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rsidR="00210557" w:rsidRPr="00C958A7" w:rsidRDefault="00210557" w:rsidP="00210557">
      <w:pPr>
        <w:jc w:val="center"/>
        <w:rPr>
          <w:rFonts w:cs="Arial"/>
          <w:lang w:val="sr-Latn-CS"/>
        </w:rPr>
      </w:pPr>
    </w:p>
    <w:p w:rsidR="00210557" w:rsidRPr="00C958A7" w:rsidRDefault="00210557" w:rsidP="00210557">
      <w:pPr>
        <w:jc w:val="center"/>
        <w:rPr>
          <w:rFonts w:cs="Arial"/>
          <w:lang w:val="ru-RU"/>
        </w:rPr>
      </w:pPr>
    </w:p>
    <w:p w:rsidR="00210557" w:rsidRPr="00C958A7" w:rsidRDefault="00A064C1" w:rsidP="00510E27">
      <w:pPr>
        <w:jc w:val="left"/>
        <w:rPr>
          <w:rFonts w:cs="Arial"/>
          <w:lang w:val="sr-Latn-CS"/>
        </w:rPr>
      </w:pPr>
      <w:r w:rsidRPr="00C958A7">
        <w:rPr>
          <w:rFonts w:cs="Arial"/>
          <w:noProof/>
        </w:rPr>
        <w:drawing>
          <wp:anchor distT="0" distB="0" distL="114300" distR="114300" simplePos="0" relativeHeight="251657216" behindDoc="0" locked="0" layoutInCell="1" allowOverlap="1" wp14:anchorId="0EE15BB3" wp14:editId="1F874088">
            <wp:simplePos x="0" y="0"/>
            <wp:positionH relativeFrom="column">
              <wp:posOffset>2266950</wp:posOffset>
            </wp:positionH>
            <wp:positionV relativeFrom="paragraph">
              <wp:posOffset>53163</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510E27">
        <w:rPr>
          <w:rFonts w:cs="Arial"/>
          <w:lang w:val="sr-Latn-CS"/>
        </w:rPr>
        <w:br w:type="textWrapping" w:clear="all"/>
      </w:r>
    </w:p>
    <w:p w:rsidR="00210557" w:rsidRPr="00C958A7" w:rsidRDefault="00210557" w:rsidP="00210557">
      <w:pPr>
        <w:jc w:val="center"/>
        <w:rPr>
          <w:rFonts w:cs="Arial"/>
          <w:lang w:val="sr-Latn-CS"/>
        </w:rPr>
      </w:pPr>
    </w:p>
    <w:p w:rsidR="00210557" w:rsidRPr="00C958A7" w:rsidRDefault="00210557" w:rsidP="00210557">
      <w:pPr>
        <w:jc w:val="center"/>
        <w:rPr>
          <w:rFonts w:cs="Arial"/>
          <w:b/>
          <w:lang w:val="sr-Latn-CS"/>
        </w:rPr>
      </w:pPr>
    </w:p>
    <w:p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rsidR="00210557" w:rsidRPr="00255A1B" w:rsidRDefault="00210557" w:rsidP="00874F5B">
      <w:pPr>
        <w:jc w:val="center"/>
        <w:rPr>
          <w:rFonts w:cs="Arial"/>
          <w:b/>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C52A21" w:rsidRPr="00255A1B">
        <w:rPr>
          <w:rFonts w:cs="Arial"/>
          <w:b/>
          <w:lang w:val="sr-Cyrl-RS"/>
        </w:rPr>
        <w:t>ЈН/</w:t>
      </w:r>
      <w:r w:rsidR="00B42AC1">
        <w:rPr>
          <w:rFonts w:cs="Arial"/>
          <w:b/>
          <w:lang w:val="sr-Cyrl-RS"/>
        </w:rPr>
        <w:t>3100/0039/2020</w:t>
      </w:r>
    </w:p>
    <w:p w:rsidR="00210557" w:rsidRPr="00C958A7" w:rsidRDefault="00210557" w:rsidP="00874F5B">
      <w:pPr>
        <w:rPr>
          <w:rFonts w:cs="Arial"/>
          <w:lang w:val="ru-RU"/>
        </w:rPr>
      </w:pPr>
    </w:p>
    <w:p w:rsidR="00210557" w:rsidRPr="00C958A7" w:rsidRDefault="00210557" w:rsidP="00210557">
      <w:pPr>
        <w:jc w:val="center"/>
        <w:rPr>
          <w:rFonts w:cs="Arial"/>
          <w:lang w:val="ru-RU"/>
        </w:rPr>
      </w:pPr>
    </w:p>
    <w:p w:rsidR="00210557" w:rsidRPr="00133523" w:rsidRDefault="00B42AC1" w:rsidP="00210557">
      <w:pPr>
        <w:pStyle w:val="Title"/>
        <w:spacing w:before="0"/>
        <w:rPr>
          <w:rFonts w:cs="Arial"/>
          <w:i/>
          <w:szCs w:val="36"/>
          <w:lang w:val="sr-Cyrl-RS"/>
        </w:rPr>
      </w:pPr>
      <w:r>
        <w:rPr>
          <w:rFonts w:cs="Arial"/>
          <w:szCs w:val="36"/>
          <w:lang w:val="sr-Cyrl-RS"/>
        </w:rPr>
        <w:t>ВРАТИЛА,ОСОВИНЕ,ЗУПЧАНИЦИ И РЕДУКТОРИ</w:t>
      </w:r>
    </w:p>
    <w:p w:rsidR="00210557" w:rsidRPr="00C958A7" w:rsidRDefault="00210557" w:rsidP="00210557">
      <w:pPr>
        <w:pStyle w:val="Title"/>
        <w:spacing w:before="0"/>
        <w:rPr>
          <w:rFonts w:cs="Arial"/>
          <w:sz w:val="22"/>
          <w:szCs w:val="22"/>
        </w:rPr>
      </w:pPr>
    </w:p>
    <w:p w:rsidR="00210557" w:rsidRPr="00C958A7" w:rsidRDefault="00210557" w:rsidP="00210557">
      <w:pPr>
        <w:pStyle w:val="Title"/>
        <w:spacing w:before="0"/>
        <w:rPr>
          <w:rFonts w:cs="Arial"/>
          <w:b w:val="0"/>
          <w:sz w:val="22"/>
          <w:szCs w:val="22"/>
        </w:rPr>
      </w:pPr>
    </w:p>
    <w:p w:rsidR="009642F1" w:rsidRPr="00C958A7" w:rsidRDefault="009642F1" w:rsidP="00255A1B">
      <w:pPr>
        <w:jc w:val="center"/>
        <w:rPr>
          <w:rFonts w:eastAsia="Arial Unicode MS" w:cs="Arial"/>
          <w:b/>
          <w:kern w:val="2"/>
          <w:lang w:val="ru-RU"/>
        </w:rPr>
      </w:pPr>
      <w:r w:rsidRPr="00C958A7">
        <w:rPr>
          <w:rFonts w:eastAsia="Arial Unicode MS" w:cs="Arial"/>
          <w:b/>
          <w:kern w:val="2"/>
          <w:lang w:val="ru-RU"/>
        </w:rPr>
        <w:t>К О М И С И Ј А</w:t>
      </w:r>
    </w:p>
    <w:p w:rsidR="009642F1" w:rsidRPr="00C958A7" w:rsidRDefault="00133523" w:rsidP="00255A1B">
      <w:pPr>
        <w:jc w:val="center"/>
        <w:rPr>
          <w:rFonts w:eastAsia="Arial Unicode MS" w:cs="Arial"/>
          <w:kern w:val="2"/>
          <w:lang w:val="sr-Cyrl-RS"/>
        </w:rPr>
      </w:pPr>
      <w:r>
        <w:rPr>
          <w:rFonts w:eastAsia="Arial Unicode MS" w:cs="Arial"/>
          <w:kern w:val="2"/>
          <w:lang w:val="ru-RU"/>
        </w:rPr>
        <w:t xml:space="preserve">за спровођење </w:t>
      </w:r>
      <w:r w:rsidR="00690F1D" w:rsidRPr="00C958A7">
        <w:rPr>
          <w:rFonts w:eastAsia="Arial Unicode MS" w:cs="Arial"/>
          <w:kern w:val="2"/>
          <w:lang w:val="sr-Cyrl-RS"/>
        </w:rPr>
        <w:t xml:space="preserve"> </w:t>
      </w:r>
      <w:r w:rsidR="00C52A21" w:rsidRPr="00255A1B">
        <w:rPr>
          <w:rFonts w:eastAsia="Arial Unicode MS" w:cs="Arial"/>
          <w:b/>
          <w:kern w:val="2"/>
          <w:lang w:val="sr-Cyrl-RS"/>
        </w:rPr>
        <w:t>ЈН/</w:t>
      </w:r>
      <w:r w:rsidR="00B42AC1">
        <w:rPr>
          <w:rFonts w:eastAsia="Arial Unicode MS" w:cs="Arial"/>
          <w:b/>
          <w:kern w:val="2"/>
          <w:lang w:val="sr-Cyrl-RS"/>
        </w:rPr>
        <w:t>3100/0039/2020</w:t>
      </w:r>
    </w:p>
    <w:p w:rsidR="009642F1" w:rsidRPr="008C786E" w:rsidRDefault="009642F1" w:rsidP="00255A1B">
      <w:pPr>
        <w:jc w:val="center"/>
        <w:rPr>
          <w:rFonts w:eastAsia="Arial Unicode MS" w:cs="Arial"/>
          <w:kern w:val="2"/>
          <w:sz w:val="20"/>
          <w:szCs w:val="20"/>
          <w:lang w:val="sr-Cyrl-RS"/>
        </w:rPr>
      </w:pPr>
      <w:r w:rsidRPr="008C786E">
        <w:rPr>
          <w:rFonts w:eastAsia="Arial Unicode MS" w:cs="Arial"/>
          <w:kern w:val="2"/>
          <w:sz w:val="20"/>
          <w:szCs w:val="20"/>
          <w:lang w:val="ru-RU"/>
        </w:rPr>
        <w:t xml:space="preserve">формирана Решењем бр. </w:t>
      </w:r>
      <w:r w:rsidR="004F4B73">
        <w:rPr>
          <w:rFonts w:eastAsia="Arial Unicode MS" w:cs="Arial"/>
          <w:kern w:val="2"/>
          <w:sz w:val="20"/>
          <w:szCs w:val="20"/>
          <w:lang w:val="sr-Cyrl-RS"/>
        </w:rPr>
        <w:t xml:space="preserve">Е.05.01. – </w:t>
      </w:r>
      <w:r w:rsidR="0029102F">
        <w:rPr>
          <w:rFonts w:eastAsia="Arial Unicode MS" w:cs="Arial"/>
          <w:kern w:val="2"/>
          <w:sz w:val="20"/>
          <w:szCs w:val="20"/>
          <w:lang w:val="sr-Latn-RS"/>
        </w:rPr>
        <w:t>182703</w:t>
      </w:r>
      <w:r w:rsidR="00EA2982">
        <w:rPr>
          <w:rFonts w:eastAsia="Arial Unicode MS" w:cs="Arial"/>
          <w:kern w:val="2"/>
          <w:sz w:val="20"/>
          <w:szCs w:val="20"/>
          <w:lang w:val="sr-Cyrl-RS"/>
        </w:rPr>
        <w:t>/</w:t>
      </w:r>
      <w:r w:rsidR="00255A1B">
        <w:rPr>
          <w:rFonts w:eastAsia="Arial Unicode MS" w:cs="Arial"/>
          <w:kern w:val="2"/>
          <w:sz w:val="20"/>
          <w:szCs w:val="20"/>
          <w:lang w:val="sr-Cyrl-RS"/>
        </w:rPr>
        <w:t>3-20</w:t>
      </w:r>
      <w:r w:rsidR="008C786E" w:rsidRPr="008C786E">
        <w:rPr>
          <w:rFonts w:eastAsia="Arial Unicode MS" w:cs="Arial"/>
          <w:kern w:val="2"/>
          <w:sz w:val="20"/>
          <w:szCs w:val="20"/>
          <w:lang w:val="sr-Cyrl-RS"/>
        </w:rPr>
        <w:t xml:space="preserve"> од дана </w:t>
      </w:r>
      <w:r w:rsidR="0029102F">
        <w:rPr>
          <w:rFonts w:eastAsia="Arial Unicode MS" w:cs="Arial"/>
          <w:kern w:val="2"/>
          <w:sz w:val="20"/>
          <w:szCs w:val="20"/>
          <w:lang w:val="sr-Latn-RS"/>
        </w:rPr>
        <w:t>30</w:t>
      </w:r>
      <w:r w:rsidR="00255A1B">
        <w:rPr>
          <w:rFonts w:eastAsia="Arial Unicode MS" w:cs="Arial"/>
          <w:kern w:val="2"/>
          <w:sz w:val="20"/>
          <w:szCs w:val="20"/>
          <w:lang w:val="sr-Cyrl-RS"/>
        </w:rPr>
        <w:t>.06.2020</w:t>
      </w:r>
      <w:r w:rsidR="004F4B73">
        <w:rPr>
          <w:rFonts w:eastAsia="Arial Unicode MS" w:cs="Arial"/>
          <w:kern w:val="2"/>
          <w:sz w:val="20"/>
          <w:szCs w:val="20"/>
          <w:lang w:val="sr-Cyrl-RS"/>
        </w:rPr>
        <w:t>.</w:t>
      </w:r>
    </w:p>
    <w:p w:rsidR="009642F1" w:rsidRPr="00C958A7" w:rsidRDefault="009642F1" w:rsidP="00255A1B">
      <w:pPr>
        <w:pStyle w:val="Title"/>
        <w:spacing w:before="0"/>
        <w:rPr>
          <w:rFonts w:cs="Arial"/>
          <w:b w:val="0"/>
          <w:sz w:val="22"/>
          <w:szCs w:val="22"/>
        </w:rPr>
      </w:pPr>
    </w:p>
    <w:p w:rsidR="009642F1" w:rsidRPr="00C958A7" w:rsidRDefault="009642F1" w:rsidP="00255A1B">
      <w:pPr>
        <w:pStyle w:val="Title"/>
        <w:tabs>
          <w:tab w:val="left" w:pos="7035"/>
        </w:tabs>
        <w:spacing w:before="0"/>
        <w:rPr>
          <w:rFonts w:cs="Arial"/>
          <w:b w:val="0"/>
          <w:sz w:val="22"/>
          <w:szCs w:val="22"/>
        </w:rPr>
      </w:pPr>
      <w:r w:rsidRPr="00C958A7">
        <w:rPr>
          <w:rFonts w:cs="Arial"/>
          <w:b w:val="0"/>
          <w:sz w:val="22"/>
          <w:szCs w:val="22"/>
        </w:rPr>
        <w:t>____________________________</w:t>
      </w:r>
    </w:p>
    <w:p w:rsidR="00210557" w:rsidRPr="00C958A7" w:rsidRDefault="00113B84" w:rsidP="00255A1B">
      <w:pPr>
        <w:pStyle w:val="Title"/>
        <w:spacing w:before="0"/>
        <w:rPr>
          <w:rFonts w:cs="Arial"/>
          <w:b w:val="0"/>
          <w:sz w:val="22"/>
          <w:szCs w:val="22"/>
          <w:lang w:val="sr-Cyrl-RS"/>
        </w:rPr>
      </w:pPr>
      <w:r w:rsidRPr="00C958A7">
        <w:rPr>
          <w:rFonts w:cs="Arial"/>
          <w:i/>
          <w:sz w:val="22"/>
          <w:szCs w:val="22"/>
        </w:rPr>
        <w:t>(</w:t>
      </w:r>
      <w:r w:rsidRPr="00C958A7">
        <w:rPr>
          <w:rFonts w:cs="Arial"/>
          <w:i/>
          <w:sz w:val="22"/>
          <w:szCs w:val="22"/>
          <w:lang w:val="sr-Cyrl-RS"/>
        </w:rPr>
        <w:t>потпис члана Комисије)</w:t>
      </w:r>
    </w:p>
    <w:p w:rsidR="00210557" w:rsidRPr="00C958A7" w:rsidRDefault="00210557" w:rsidP="00210557">
      <w:pPr>
        <w:pStyle w:val="Title"/>
        <w:spacing w:before="0"/>
        <w:rPr>
          <w:rFonts w:cs="Arial"/>
          <w:b w:val="0"/>
          <w:sz w:val="22"/>
          <w:szCs w:val="22"/>
        </w:rPr>
      </w:pPr>
    </w:p>
    <w:p w:rsidR="00150FCE" w:rsidRPr="00C958A7" w:rsidRDefault="00150FCE" w:rsidP="000C50A0">
      <w:pPr>
        <w:pStyle w:val="BodyText"/>
        <w:spacing w:before="0"/>
        <w:jc w:val="center"/>
        <w:rPr>
          <w:rFonts w:cs="Arial"/>
          <w:sz w:val="22"/>
          <w:szCs w:val="22"/>
          <w:lang w:val="ru-RU"/>
        </w:rPr>
      </w:pPr>
    </w:p>
    <w:p w:rsidR="00150FCE" w:rsidRPr="00C958A7" w:rsidRDefault="00150FCE" w:rsidP="000C50A0">
      <w:pPr>
        <w:pStyle w:val="BodyText"/>
        <w:spacing w:before="0"/>
        <w:jc w:val="center"/>
        <w:rPr>
          <w:rFonts w:cs="Arial"/>
          <w:sz w:val="22"/>
          <w:szCs w:val="22"/>
          <w:lang w:val="ru-RU"/>
        </w:rPr>
      </w:pPr>
    </w:p>
    <w:p w:rsidR="00150FCE" w:rsidRPr="00C958A7" w:rsidRDefault="00150FCE" w:rsidP="000C50A0">
      <w:pPr>
        <w:pStyle w:val="BodyText"/>
        <w:spacing w:before="0"/>
        <w:jc w:val="center"/>
        <w:rPr>
          <w:rFonts w:cs="Arial"/>
          <w:sz w:val="22"/>
          <w:szCs w:val="22"/>
          <w:lang w:val="ru-RU"/>
        </w:rPr>
      </w:pPr>
    </w:p>
    <w:p w:rsidR="00EB2C6E" w:rsidRPr="001C3D7A" w:rsidRDefault="00EB2C6E" w:rsidP="001C3D7A">
      <w:pPr>
        <w:spacing w:before="0"/>
        <w:jc w:val="center"/>
        <w:rPr>
          <w:rFonts w:eastAsia="Arial Unicode MS" w:cs="Arial"/>
          <w:kern w:val="2"/>
          <w:lang w:val="sr-Cyrl-RS"/>
        </w:rPr>
      </w:pPr>
      <w:r w:rsidRPr="00C958A7">
        <w:rPr>
          <w:rFonts w:eastAsia="Arial Unicode MS" w:cs="Arial"/>
          <w:kern w:val="2"/>
          <w:lang w:val="ru-RU"/>
        </w:rPr>
        <w:t>(заведено у ЈП ЕПС број</w:t>
      </w:r>
      <w:r w:rsidR="00F16541">
        <w:rPr>
          <w:rFonts w:eastAsia="Arial Unicode MS" w:cs="Arial"/>
          <w:kern w:val="2"/>
          <w:lang w:val="sr-Latn-RS"/>
        </w:rPr>
        <w:t xml:space="preserve"> </w:t>
      </w:r>
      <w:r w:rsidR="00A064C1">
        <w:rPr>
          <w:rFonts w:eastAsia="Arial Unicode MS" w:cs="Arial"/>
          <w:kern w:val="2"/>
          <w:lang w:val="sr-Cyrl-RS"/>
        </w:rPr>
        <w:t xml:space="preserve">05.01. – </w:t>
      </w:r>
      <w:r w:rsidR="00C245D5">
        <w:rPr>
          <w:rFonts w:eastAsia="Arial Unicode MS" w:cs="Arial"/>
          <w:kern w:val="2"/>
          <w:lang w:val="sr-Cyrl-RS"/>
        </w:rPr>
        <w:t>4497/3-2021.</w:t>
      </w:r>
      <w:r w:rsidRPr="00C958A7">
        <w:rPr>
          <w:rFonts w:eastAsia="Arial Unicode MS" w:cs="Arial"/>
          <w:kern w:val="2"/>
          <w:lang w:val="ru-RU"/>
        </w:rPr>
        <w:t xml:space="preserve">од </w:t>
      </w:r>
      <w:r w:rsidR="00C245D5">
        <w:rPr>
          <w:rFonts w:eastAsia="Arial Unicode MS" w:cs="Arial"/>
          <w:kern w:val="2"/>
          <w:lang w:val="sr-Cyrl-RS"/>
        </w:rPr>
        <w:t>05</w:t>
      </w:r>
      <w:r w:rsidR="00255A1B">
        <w:rPr>
          <w:rFonts w:eastAsia="Arial Unicode MS" w:cs="Arial"/>
          <w:kern w:val="2"/>
          <w:lang w:val="sr-Cyrl-RS"/>
        </w:rPr>
        <w:t>.</w:t>
      </w:r>
      <w:r w:rsidR="00C245D5">
        <w:rPr>
          <w:rFonts w:eastAsia="Arial Unicode MS" w:cs="Arial"/>
          <w:kern w:val="2"/>
          <w:lang w:val="sr-Cyrl-RS"/>
        </w:rPr>
        <w:t>01.2021</w:t>
      </w:r>
      <w:r w:rsidR="00A064C1">
        <w:rPr>
          <w:rFonts w:eastAsia="Arial Unicode MS" w:cs="Arial"/>
          <w:kern w:val="2"/>
          <w:lang w:val="sr-Cyrl-RS"/>
        </w:rPr>
        <w:t>.</w:t>
      </w:r>
      <w:r w:rsidRPr="00C958A7">
        <w:rPr>
          <w:rFonts w:eastAsia="Arial Unicode MS" w:cs="Arial"/>
          <w:kern w:val="2"/>
          <w:lang w:val="ru-RU"/>
        </w:rPr>
        <w:t xml:space="preserve"> године)</w:t>
      </w:r>
    </w:p>
    <w:p w:rsidR="000C50A0" w:rsidRPr="00C958A7" w:rsidRDefault="000C50A0" w:rsidP="000C50A0">
      <w:pPr>
        <w:spacing w:before="0"/>
        <w:jc w:val="center"/>
        <w:rPr>
          <w:rFonts w:eastAsia="Arial Unicode MS" w:cs="Arial"/>
          <w:kern w:val="2"/>
          <w:lang w:val="ru-RU"/>
        </w:rPr>
      </w:pPr>
    </w:p>
    <w:p w:rsidR="00A3774E" w:rsidRPr="00C958A7" w:rsidRDefault="00A3774E" w:rsidP="000C50A0">
      <w:pPr>
        <w:pStyle w:val="BodyText"/>
        <w:spacing w:before="0"/>
        <w:jc w:val="center"/>
        <w:rPr>
          <w:rFonts w:cs="Arial"/>
          <w:sz w:val="22"/>
          <w:szCs w:val="22"/>
        </w:rPr>
      </w:pPr>
    </w:p>
    <w:p w:rsidR="00C53AC6" w:rsidRPr="00C958A7" w:rsidRDefault="00C53AC6" w:rsidP="000C50A0">
      <w:pPr>
        <w:pStyle w:val="BodyText"/>
        <w:spacing w:before="0"/>
        <w:jc w:val="center"/>
        <w:rPr>
          <w:rFonts w:cs="Arial"/>
          <w:sz w:val="22"/>
          <w:szCs w:val="22"/>
        </w:rPr>
      </w:pPr>
    </w:p>
    <w:p w:rsidR="00C53AC6" w:rsidRPr="00C958A7" w:rsidRDefault="00C53AC6" w:rsidP="000C50A0">
      <w:pPr>
        <w:pStyle w:val="BodyText"/>
        <w:spacing w:before="0"/>
        <w:jc w:val="center"/>
        <w:rPr>
          <w:rFonts w:cs="Arial"/>
          <w:sz w:val="22"/>
          <w:szCs w:val="22"/>
        </w:rPr>
      </w:pPr>
    </w:p>
    <w:p w:rsidR="00C53AC6" w:rsidRPr="00C958A7" w:rsidRDefault="00C53AC6" w:rsidP="000C50A0">
      <w:pPr>
        <w:pStyle w:val="BodyText"/>
        <w:spacing w:before="0"/>
        <w:jc w:val="center"/>
        <w:rPr>
          <w:rFonts w:cs="Arial"/>
          <w:sz w:val="22"/>
          <w:szCs w:val="22"/>
          <w:lang w:val="ru-RU"/>
        </w:rPr>
      </w:pPr>
    </w:p>
    <w:p w:rsidR="000C50A0" w:rsidRPr="00C958A7" w:rsidRDefault="000C50A0" w:rsidP="000C50A0">
      <w:pPr>
        <w:pStyle w:val="BodyText"/>
        <w:spacing w:before="0"/>
        <w:jc w:val="center"/>
        <w:rPr>
          <w:rFonts w:cs="Arial"/>
          <w:sz w:val="22"/>
          <w:szCs w:val="22"/>
          <w:lang w:val="ru-RU"/>
        </w:rPr>
      </w:pPr>
    </w:p>
    <w:p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C245D5">
        <w:rPr>
          <w:rFonts w:cs="Arial"/>
          <w:lang w:val="sr-Cyrl-CS"/>
        </w:rPr>
        <w:t>јануар 2021</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rsidR="000C50A0" w:rsidRPr="00C958A7" w:rsidRDefault="000C50A0" w:rsidP="000C50A0">
      <w:pPr>
        <w:spacing w:before="0"/>
        <w:jc w:val="center"/>
        <w:rPr>
          <w:rFonts w:cs="Arial"/>
          <w:b/>
          <w:lang w:val="ru-RU"/>
        </w:rPr>
      </w:pPr>
    </w:p>
    <w:p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5A5C88" w:rsidRPr="005A5C88">
        <w:rPr>
          <w:rFonts w:eastAsia="Arial Unicode MS" w:cs="Arial"/>
          <w:kern w:val="2"/>
          <w:sz w:val="20"/>
          <w:szCs w:val="20"/>
          <w:lang w:val="sr-Cyrl-RS"/>
        </w:rPr>
        <w:t xml:space="preserve">Е.05.01. – </w:t>
      </w:r>
      <w:r w:rsidR="00B42AC1">
        <w:rPr>
          <w:rFonts w:eastAsia="Arial Unicode MS" w:cs="Arial"/>
          <w:kern w:val="2"/>
          <w:sz w:val="20"/>
          <w:szCs w:val="20"/>
          <w:lang w:val="sr-Cyrl-RS"/>
        </w:rPr>
        <w:t>297583</w:t>
      </w:r>
      <w:r w:rsidR="00255A1B">
        <w:rPr>
          <w:rFonts w:eastAsia="Arial Unicode MS" w:cs="Arial"/>
          <w:kern w:val="2"/>
          <w:sz w:val="20"/>
          <w:szCs w:val="20"/>
          <w:lang w:val="sr-Cyrl-RS"/>
        </w:rPr>
        <w:t>/2-20</w:t>
      </w:r>
      <w:r w:rsidR="00255A1B" w:rsidRPr="008C786E">
        <w:rPr>
          <w:rFonts w:eastAsia="Arial Unicode MS" w:cs="Arial"/>
          <w:kern w:val="2"/>
          <w:sz w:val="20"/>
          <w:szCs w:val="20"/>
          <w:lang w:val="sr-Cyrl-RS"/>
        </w:rPr>
        <w:t xml:space="preserve"> </w:t>
      </w:r>
      <w:r w:rsidR="00EA2982" w:rsidRPr="008C786E">
        <w:rPr>
          <w:rFonts w:eastAsia="Arial Unicode MS" w:cs="Arial"/>
          <w:kern w:val="2"/>
          <w:sz w:val="20"/>
          <w:szCs w:val="20"/>
          <w:lang w:val="sr-Cyrl-RS"/>
        </w:rPr>
        <w:t xml:space="preserve">од дана </w:t>
      </w:r>
      <w:r w:rsidR="0029102F">
        <w:rPr>
          <w:rFonts w:eastAsia="Arial Unicode MS" w:cs="Arial"/>
          <w:kern w:val="2"/>
          <w:sz w:val="20"/>
          <w:szCs w:val="20"/>
          <w:lang w:val="sr-Latn-RS"/>
        </w:rPr>
        <w:t>30</w:t>
      </w:r>
      <w:r w:rsidR="00255A1B">
        <w:rPr>
          <w:rFonts w:eastAsia="Arial Unicode MS" w:cs="Arial"/>
          <w:kern w:val="2"/>
          <w:sz w:val="20"/>
          <w:szCs w:val="20"/>
          <w:lang w:val="sr-Cyrl-RS"/>
        </w:rPr>
        <w:t>.06.2020</w:t>
      </w:r>
      <w:r w:rsidR="00EA2982">
        <w:rPr>
          <w:rFonts w:eastAsia="Arial Unicode MS" w:cs="Arial"/>
          <w:kern w:val="2"/>
          <w:sz w:val="20"/>
          <w:szCs w:val="20"/>
          <w:lang w:val="sr-Cyrl-RS"/>
        </w:rPr>
        <w:t xml:space="preserve">. </w:t>
      </w:r>
      <w:r w:rsidR="00261778" w:rsidRPr="00C958A7">
        <w:rPr>
          <w:rFonts w:eastAsia="Arial Unicode MS" w:cs="Arial"/>
          <w:kern w:val="2"/>
          <w:lang w:val="ru-RU"/>
        </w:rPr>
        <w:t xml:space="preserve">године и Решења о образовању комисије за јавну набавку број </w:t>
      </w:r>
      <w:r w:rsidR="005C53F4" w:rsidRPr="005C53F4">
        <w:rPr>
          <w:rFonts w:eastAsia="Arial Unicode MS" w:cs="Arial"/>
          <w:kern w:val="2"/>
          <w:sz w:val="20"/>
          <w:szCs w:val="20"/>
          <w:lang w:val="ru-RU"/>
        </w:rPr>
        <w:t xml:space="preserve"> </w:t>
      </w:r>
      <w:r w:rsidR="005A5C88" w:rsidRPr="005A5C88">
        <w:rPr>
          <w:rFonts w:eastAsia="Arial Unicode MS" w:cs="Arial"/>
          <w:kern w:val="2"/>
          <w:sz w:val="20"/>
          <w:szCs w:val="20"/>
          <w:lang w:val="sr-Cyrl-RS"/>
        </w:rPr>
        <w:t xml:space="preserve">Е.05.01. – </w:t>
      </w:r>
      <w:r w:rsidR="00B42AC1">
        <w:rPr>
          <w:rFonts w:eastAsia="Arial Unicode MS" w:cs="Arial"/>
          <w:kern w:val="2"/>
          <w:sz w:val="20"/>
          <w:szCs w:val="20"/>
          <w:lang w:val="sr-Cyrl-RS"/>
        </w:rPr>
        <w:t>297583</w:t>
      </w:r>
      <w:r w:rsidR="00255A1B">
        <w:rPr>
          <w:rFonts w:eastAsia="Arial Unicode MS" w:cs="Arial"/>
          <w:kern w:val="2"/>
          <w:sz w:val="20"/>
          <w:szCs w:val="20"/>
          <w:lang w:val="sr-Cyrl-RS"/>
        </w:rPr>
        <w:t>/3-20</w:t>
      </w:r>
      <w:r w:rsidR="00255A1B" w:rsidRPr="008C786E">
        <w:rPr>
          <w:rFonts w:eastAsia="Arial Unicode MS" w:cs="Arial"/>
          <w:kern w:val="2"/>
          <w:sz w:val="20"/>
          <w:szCs w:val="20"/>
          <w:lang w:val="sr-Cyrl-RS"/>
        </w:rPr>
        <w:t xml:space="preserve"> </w:t>
      </w:r>
      <w:r w:rsidR="00EA2982" w:rsidRPr="008C786E">
        <w:rPr>
          <w:rFonts w:eastAsia="Arial Unicode MS" w:cs="Arial"/>
          <w:kern w:val="2"/>
          <w:sz w:val="20"/>
          <w:szCs w:val="20"/>
          <w:lang w:val="sr-Cyrl-RS"/>
        </w:rPr>
        <w:t xml:space="preserve">од дана </w:t>
      </w:r>
      <w:r w:rsidR="0029102F">
        <w:rPr>
          <w:rFonts w:eastAsia="Arial Unicode MS" w:cs="Arial"/>
          <w:kern w:val="2"/>
          <w:sz w:val="20"/>
          <w:szCs w:val="20"/>
          <w:lang w:val="sr-Latn-RS"/>
        </w:rPr>
        <w:t>30</w:t>
      </w:r>
      <w:r w:rsidR="00255A1B">
        <w:rPr>
          <w:rFonts w:eastAsia="Arial Unicode MS" w:cs="Arial"/>
          <w:kern w:val="2"/>
          <w:sz w:val="20"/>
          <w:szCs w:val="20"/>
          <w:lang w:val="sr-Cyrl-RS"/>
        </w:rPr>
        <w:t>.06.2020</w:t>
      </w:r>
      <w:r w:rsidR="00EA2982">
        <w:rPr>
          <w:rFonts w:eastAsia="Arial Unicode MS" w:cs="Arial"/>
          <w:kern w:val="2"/>
          <w:sz w:val="20"/>
          <w:szCs w:val="20"/>
          <w:lang w:val="sr-Cyrl-RS"/>
        </w:rPr>
        <w:t xml:space="preserve">. </w:t>
      </w:r>
      <w:r w:rsidR="00261778" w:rsidRPr="00C958A7">
        <w:rPr>
          <w:rFonts w:eastAsia="Arial Unicode MS" w:cs="Arial"/>
          <w:kern w:val="2"/>
          <w:lang w:val="ru-RU"/>
        </w:rPr>
        <w:t>године припремљена је:</w:t>
      </w:r>
    </w:p>
    <w:p w:rsidR="00261778" w:rsidRPr="00C958A7" w:rsidRDefault="00261778" w:rsidP="000C50A0">
      <w:pPr>
        <w:pStyle w:val="BodyText"/>
        <w:spacing w:before="0"/>
        <w:rPr>
          <w:rFonts w:cs="Arial"/>
          <w:b/>
          <w:spacing w:val="80"/>
          <w:sz w:val="22"/>
          <w:szCs w:val="22"/>
          <w:lang w:val="ru-RU"/>
        </w:rPr>
      </w:pPr>
    </w:p>
    <w:p w:rsidR="000C50A0" w:rsidRPr="00C958A7" w:rsidRDefault="000C50A0" w:rsidP="000C50A0">
      <w:pPr>
        <w:pStyle w:val="BodyText"/>
        <w:spacing w:before="0"/>
        <w:rPr>
          <w:rFonts w:cs="Arial"/>
          <w:b/>
          <w:spacing w:val="80"/>
          <w:sz w:val="22"/>
          <w:szCs w:val="22"/>
          <w:lang w:val="ru-RU"/>
        </w:rPr>
      </w:pPr>
    </w:p>
    <w:p w:rsidR="00210557" w:rsidRPr="00C958A7" w:rsidRDefault="00210557" w:rsidP="00874F5B">
      <w:pPr>
        <w:jc w:val="center"/>
        <w:rPr>
          <w:rFonts w:cs="Arial"/>
          <w:b/>
          <w:lang w:val="ru-RU"/>
        </w:rPr>
      </w:pPr>
      <w:bookmarkStart w:id="6" w:name="_Toc441215598"/>
      <w:bookmarkStart w:id="7" w:name="_Toc441651537"/>
      <w:bookmarkStart w:id="8" w:name="_Toc442559874"/>
      <w:r w:rsidRPr="00C958A7">
        <w:rPr>
          <w:rFonts w:cs="Arial"/>
          <w:b/>
          <w:lang w:val="ru-RU"/>
        </w:rPr>
        <w:t>КОНКУРСНА ДОКУМЕНТАЦИЈА</w:t>
      </w:r>
      <w:bookmarkEnd w:id="6"/>
      <w:bookmarkEnd w:id="7"/>
      <w:bookmarkEnd w:id="8"/>
    </w:p>
    <w:p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rsidR="00210557" w:rsidRPr="00C958A7" w:rsidRDefault="00210557" w:rsidP="00874F5B">
      <w:pPr>
        <w:jc w:val="center"/>
        <w:rPr>
          <w:rFonts w:cs="Arial"/>
          <w:b/>
          <w:lang w:val="sr-Cyrl-RS"/>
        </w:rPr>
      </w:pPr>
      <w:bookmarkStart w:id="9" w:name="_Toc441215599"/>
      <w:bookmarkStart w:id="10" w:name="_Toc441651538"/>
      <w:bookmarkStart w:id="11" w:name="_Toc442559875"/>
      <w:r w:rsidRPr="00C958A7">
        <w:rPr>
          <w:rFonts w:cs="Arial"/>
          <w:b/>
          <w:lang w:val="ru-RU"/>
        </w:rPr>
        <w:t>за јавну набавку добара бр</w:t>
      </w:r>
      <w:bookmarkEnd w:id="9"/>
      <w:bookmarkEnd w:id="10"/>
      <w:bookmarkEnd w:id="11"/>
      <w:r w:rsidR="00690F1D" w:rsidRPr="00C958A7">
        <w:rPr>
          <w:rFonts w:cs="Arial"/>
          <w:b/>
          <w:lang w:val="sr-Cyrl-RS"/>
        </w:rPr>
        <w:t xml:space="preserve"> </w:t>
      </w:r>
      <w:r w:rsidR="00C52A21">
        <w:rPr>
          <w:rFonts w:cs="Arial"/>
          <w:b/>
          <w:lang w:val="sr-Cyrl-RS"/>
        </w:rPr>
        <w:t>ЈН/</w:t>
      </w:r>
      <w:r w:rsidR="00B42AC1">
        <w:rPr>
          <w:rFonts w:cs="Arial"/>
          <w:b/>
          <w:lang w:val="sr-Cyrl-RS"/>
        </w:rPr>
        <w:t>3100/0039/2020</w:t>
      </w:r>
    </w:p>
    <w:p w:rsidR="009D3699" w:rsidRPr="00C958A7" w:rsidRDefault="009D3699" w:rsidP="000C50A0">
      <w:pPr>
        <w:pStyle w:val="BodyText"/>
        <w:spacing w:before="0"/>
        <w:rPr>
          <w:rFonts w:cs="Arial"/>
          <w:i/>
          <w:sz w:val="22"/>
          <w:szCs w:val="22"/>
          <w:lang w:val="sr-Latn-CS"/>
        </w:rPr>
      </w:pPr>
    </w:p>
    <w:p w:rsidR="009D3699" w:rsidRPr="00C958A7" w:rsidRDefault="009D3699" w:rsidP="000C50A0">
      <w:pPr>
        <w:pStyle w:val="BodyText"/>
        <w:spacing w:before="0"/>
        <w:rPr>
          <w:rFonts w:cs="Arial"/>
          <w:i/>
          <w:sz w:val="22"/>
          <w:szCs w:val="22"/>
          <w:lang w:val="sr-Latn-CS"/>
        </w:rPr>
      </w:pPr>
    </w:p>
    <w:p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rsidR="00C62AA7" w:rsidRPr="00B42AC1"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680CBF">
              <w:rPr>
                <w:rFonts w:cs="Arial"/>
                <w:lang w:val="sr-Cyrl-RS"/>
              </w:rPr>
              <w:t xml:space="preserve"> за партију </w:t>
            </w:r>
            <w:r w:rsidR="00B42AC1">
              <w:rPr>
                <w:rFonts w:cs="Arial"/>
                <w:lang w:val="sr-Cyrl-RS"/>
              </w:rPr>
              <w:t>1,2</w:t>
            </w:r>
            <w:r w:rsidR="00193AD5" w:rsidRPr="00193AD5">
              <w:rPr>
                <w:rFonts w:cs="Arial"/>
              </w:rPr>
              <w:t xml:space="preserve"> 3</w:t>
            </w:r>
            <w:r w:rsidR="00B42AC1">
              <w:rPr>
                <w:rFonts w:cs="Arial"/>
                <w:lang w:val="sr-Cyrl-RS"/>
              </w:rPr>
              <w:t xml:space="preserve"> и 4</w:t>
            </w:r>
          </w:p>
        </w:tc>
        <w:tc>
          <w:tcPr>
            <w:tcW w:w="1010" w:type="dxa"/>
          </w:tcPr>
          <w:p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rsidR="00C62AA7" w:rsidRPr="00C958A7" w:rsidRDefault="00C62AA7" w:rsidP="004C3B38">
            <w:pPr>
              <w:tabs>
                <w:tab w:val="left" w:pos="317"/>
                <w:tab w:val="left" w:pos="360"/>
                <w:tab w:val="right" w:leader="dot" w:pos="9639"/>
              </w:tabs>
              <w:rPr>
                <w:rFonts w:cs="Arial"/>
                <w:lang w:val="ru-RU"/>
              </w:rPr>
            </w:pPr>
            <w:r w:rsidRPr="00C958A7">
              <w:rPr>
                <w:rFonts w:cs="Arial"/>
                <w:lang w:val="sr-Cyrl-RS"/>
              </w:rPr>
              <w:t>Услови за учешће у поступку ЈН и упутство како се доказује испуњеност услова</w:t>
            </w:r>
            <w:r w:rsidR="00680CBF">
              <w:rPr>
                <w:rFonts w:cs="Arial"/>
                <w:lang w:val="sr-Cyrl-RS"/>
              </w:rPr>
              <w:t xml:space="preserve"> за партију </w:t>
            </w:r>
            <w:r w:rsidR="00B42AC1">
              <w:rPr>
                <w:rFonts w:cs="Arial"/>
                <w:lang w:val="sr-Cyrl-RS"/>
              </w:rPr>
              <w:t>1,2</w:t>
            </w:r>
            <w:r w:rsidR="00B42AC1" w:rsidRPr="00193AD5">
              <w:rPr>
                <w:rFonts w:cs="Arial"/>
              </w:rPr>
              <w:t xml:space="preserve"> 3</w:t>
            </w:r>
            <w:r w:rsidR="00B42AC1">
              <w:rPr>
                <w:rFonts w:cs="Arial"/>
                <w:lang w:val="sr-Cyrl-RS"/>
              </w:rPr>
              <w:t xml:space="preserve"> и 4</w:t>
            </w:r>
          </w:p>
        </w:tc>
        <w:tc>
          <w:tcPr>
            <w:tcW w:w="1010" w:type="dxa"/>
          </w:tcPr>
          <w:p w:rsidR="00C62AA7" w:rsidRPr="00C958A7" w:rsidRDefault="00193AD5" w:rsidP="00080297">
            <w:pPr>
              <w:tabs>
                <w:tab w:val="left" w:pos="360"/>
                <w:tab w:val="left" w:pos="567"/>
                <w:tab w:val="right" w:leader="dot" w:pos="9639"/>
              </w:tabs>
              <w:jc w:val="center"/>
              <w:rPr>
                <w:rFonts w:cs="Arial"/>
                <w:lang w:val="sr-Latn-RS"/>
              </w:rPr>
            </w:pPr>
            <w:r>
              <w:rPr>
                <w:rFonts w:cs="Arial"/>
                <w:lang w:val="sr-Latn-RS"/>
              </w:rPr>
              <w:t>1</w:t>
            </w:r>
            <w:r w:rsidR="00080297">
              <w:rPr>
                <w:rFonts w:cs="Arial"/>
                <w:lang w:val="sr-Cyrl-RS"/>
              </w:rPr>
              <w:t>8</w:t>
            </w:r>
            <w:r w:rsidR="00987139">
              <w:rPr>
                <w:rFonts w:cs="Arial"/>
                <w:lang w:val="sr-Cyrl-RS"/>
              </w:rPr>
              <w:t>.</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5.</w:t>
            </w:r>
          </w:p>
        </w:tc>
        <w:tc>
          <w:tcPr>
            <w:tcW w:w="7374" w:type="dxa"/>
          </w:tcPr>
          <w:p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sidR="00680CBF">
              <w:rPr>
                <w:rFonts w:cs="Arial"/>
                <w:lang w:val="sr-Cyrl-RS"/>
              </w:rPr>
              <w:t xml:space="preserve"> за партију </w:t>
            </w:r>
            <w:r w:rsidR="00B42AC1">
              <w:rPr>
                <w:rFonts w:cs="Arial"/>
                <w:lang w:val="sr-Cyrl-RS"/>
              </w:rPr>
              <w:t>1,2</w:t>
            </w:r>
            <w:r w:rsidR="00B42AC1" w:rsidRPr="00193AD5">
              <w:rPr>
                <w:rFonts w:cs="Arial"/>
              </w:rPr>
              <w:t xml:space="preserve"> 3</w:t>
            </w:r>
            <w:r w:rsidR="00B42AC1">
              <w:rPr>
                <w:rFonts w:cs="Arial"/>
                <w:lang w:val="sr-Cyrl-RS"/>
              </w:rPr>
              <w:t xml:space="preserve"> и 4</w:t>
            </w:r>
          </w:p>
        </w:tc>
        <w:tc>
          <w:tcPr>
            <w:tcW w:w="1010" w:type="dxa"/>
          </w:tcPr>
          <w:p w:rsidR="00C62AA7" w:rsidRPr="00C958A7" w:rsidRDefault="00080297" w:rsidP="00D74154">
            <w:pPr>
              <w:tabs>
                <w:tab w:val="left" w:pos="360"/>
                <w:tab w:val="left" w:pos="567"/>
                <w:tab w:val="right" w:leader="dot" w:pos="9639"/>
              </w:tabs>
              <w:jc w:val="center"/>
              <w:rPr>
                <w:rFonts w:cs="Arial"/>
                <w:lang w:val="sr-Cyrl-CS"/>
              </w:rPr>
            </w:pPr>
            <w:r>
              <w:rPr>
                <w:rFonts w:cs="Arial"/>
                <w:lang w:val="sr-Cyrl-RS"/>
              </w:rPr>
              <w:t>22</w:t>
            </w:r>
            <w:r w:rsidR="005109D9">
              <w:rPr>
                <w:rFonts w:cs="Arial"/>
                <w:lang w:val="sr-Cyrl-RS"/>
              </w:rPr>
              <w:t>.</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6</w:t>
            </w:r>
            <w:r w:rsidRPr="00C958A7">
              <w:rPr>
                <w:rFonts w:cs="Arial"/>
              </w:rPr>
              <w:t>.</w:t>
            </w:r>
          </w:p>
        </w:tc>
        <w:tc>
          <w:tcPr>
            <w:tcW w:w="7374" w:type="dxa"/>
          </w:tcPr>
          <w:p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r w:rsidR="00680CBF">
              <w:rPr>
                <w:rFonts w:cs="Arial"/>
                <w:lang w:val="sr-Cyrl-RS"/>
              </w:rPr>
              <w:t xml:space="preserve"> за партију </w:t>
            </w:r>
            <w:r w:rsidR="00B42AC1">
              <w:rPr>
                <w:rFonts w:cs="Arial"/>
                <w:lang w:val="sr-Cyrl-RS"/>
              </w:rPr>
              <w:t>1,2</w:t>
            </w:r>
            <w:r w:rsidR="00B42AC1" w:rsidRPr="00193AD5">
              <w:rPr>
                <w:rFonts w:cs="Arial"/>
              </w:rPr>
              <w:t xml:space="preserve"> 3</w:t>
            </w:r>
            <w:r w:rsidR="00B42AC1">
              <w:rPr>
                <w:rFonts w:cs="Arial"/>
                <w:lang w:val="sr-Cyrl-RS"/>
              </w:rPr>
              <w:t xml:space="preserve"> и 4</w:t>
            </w:r>
          </w:p>
        </w:tc>
        <w:tc>
          <w:tcPr>
            <w:tcW w:w="1010" w:type="dxa"/>
          </w:tcPr>
          <w:p w:rsidR="00C62AA7" w:rsidRPr="00C958A7" w:rsidRDefault="00080297" w:rsidP="00C21ED0">
            <w:pPr>
              <w:tabs>
                <w:tab w:val="left" w:pos="360"/>
                <w:tab w:val="left" w:pos="567"/>
                <w:tab w:val="right" w:leader="dot" w:pos="9639"/>
              </w:tabs>
              <w:jc w:val="center"/>
              <w:rPr>
                <w:rFonts w:cs="Arial"/>
                <w:lang w:val="sr-Latn-RS"/>
              </w:rPr>
            </w:pPr>
            <w:r>
              <w:rPr>
                <w:rFonts w:cs="Arial"/>
                <w:lang w:val="sr-Cyrl-RS"/>
              </w:rPr>
              <w:t>23</w:t>
            </w:r>
            <w:r w:rsidR="00193AD5">
              <w:rPr>
                <w:rFonts w:cs="Arial"/>
                <w:lang w:val="sr-Latn-RS"/>
              </w:rPr>
              <w:t>.</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7</w:t>
            </w:r>
            <w:r w:rsidRPr="00C958A7">
              <w:rPr>
                <w:rFonts w:cs="Arial"/>
              </w:rPr>
              <w:t>.</w:t>
            </w:r>
          </w:p>
        </w:tc>
        <w:tc>
          <w:tcPr>
            <w:tcW w:w="7374" w:type="dxa"/>
          </w:tcPr>
          <w:p w:rsidR="00C62AA7" w:rsidRPr="00193AD5" w:rsidRDefault="009078DF" w:rsidP="00B42AC1">
            <w:pPr>
              <w:tabs>
                <w:tab w:val="left" w:pos="360"/>
                <w:tab w:val="left" w:pos="567"/>
                <w:tab w:val="right" w:leader="dot" w:pos="9639"/>
              </w:tabs>
              <w:rPr>
                <w:rFonts w:cs="Arial"/>
              </w:rPr>
            </w:pPr>
            <w:r w:rsidRPr="00C958A7">
              <w:rPr>
                <w:rFonts w:cs="Arial"/>
                <w:lang w:val="sr-Cyrl-RS"/>
              </w:rPr>
              <w:t xml:space="preserve">Обрасци </w:t>
            </w:r>
            <w:r w:rsidR="00680CBF">
              <w:rPr>
                <w:rFonts w:cs="Arial"/>
                <w:lang w:val="sr-Cyrl-RS"/>
              </w:rPr>
              <w:t xml:space="preserve"> партија </w:t>
            </w:r>
            <w:r w:rsidR="00B42AC1">
              <w:rPr>
                <w:rFonts w:cs="Arial"/>
                <w:lang w:val="sr-Cyrl-RS"/>
              </w:rPr>
              <w:t>1,2</w:t>
            </w:r>
            <w:r w:rsidR="00B42AC1" w:rsidRPr="00193AD5">
              <w:rPr>
                <w:rFonts w:cs="Arial"/>
              </w:rPr>
              <w:t xml:space="preserve"> 3</w:t>
            </w:r>
            <w:r w:rsidR="00B42AC1">
              <w:rPr>
                <w:rFonts w:cs="Arial"/>
                <w:lang w:val="sr-Cyrl-RS"/>
              </w:rPr>
              <w:t xml:space="preserve"> и 4</w:t>
            </w:r>
          </w:p>
        </w:tc>
        <w:tc>
          <w:tcPr>
            <w:tcW w:w="1010" w:type="dxa"/>
          </w:tcPr>
          <w:p w:rsidR="00C62AA7" w:rsidRPr="00C958A7" w:rsidRDefault="00080297" w:rsidP="00D74154">
            <w:pPr>
              <w:tabs>
                <w:tab w:val="left" w:pos="360"/>
                <w:tab w:val="left" w:pos="567"/>
                <w:tab w:val="right" w:leader="dot" w:pos="9639"/>
              </w:tabs>
              <w:jc w:val="center"/>
              <w:rPr>
                <w:rFonts w:cs="Arial"/>
              </w:rPr>
            </w:pPr>
            <w:r>
              <w:rPr>
                <w:rFonts w:cs="Arial"/>
                <w:lang w:val="sr-Cyrl-RS"/>
              </w:rPr>
              <w:t>41</w:t>
            </w:r>
            <w:r w:rsidR="00987139">
              <w:rPr>
                <w:rFonts w:cs="Arial"/>
                <w:lang w:val="sr-Cyrl-CS"/>
              </w:rPr>
              <w:t>.</w:t>
            </w:r>
          </w:p>
        </w:tc>
      </w:tr>
      <w:tr w:rsidR="00C958A7" w:rsidRPr="00C958A7" w:rsidTr="005D4034">
        <w:tc>
          <w:tcPr>
            <w:tcW w:w="564" w:type="dxa"/>
          </w:tcPr>
          <w:p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8.</w:t>
            </w:r>
          </w:p>
        </w:tc>
        <w:tc>
          <w:tcPr>
            <w:tcW w:w="7374" w:type="dxa"/>
          </w:tcPr>
          <w:p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rsidR="00C62AA7" w:rsidRPr="00C958A7" w:rsidRDefault="00080297" w:rsidP="0007058E">
            <w:pPr>
              <w:tabs>
                <w:tab w:val="left" w:pos="360"/>
                <w:tab w:val="left" w:pos="567"/>
                <w:tab w:val="right" w:leader="dot" w:pos="9639"/>
              </w:tabs>
              <w:jc w:val="center"/>
              <w:rPr>
                <w:rFonts w:cs="Arial"/>
              </w:rPr>
            </w:pPr>
            <w:r>
              <w:rPr>
                <w:rFonts w:cs="Arial"/>
                <w:lang w:val="sr-Cyrl-RS"/>
              </w:rPr>
              <w:t>90</w:t>
            </w:r>
            <w:r w:rsidR="00C21ED0">
              <w:rPr>
                <w:rFonts w:cs="Arial"/>
                <w:lang w:val="sr-Cyrl-RS"/>
              </w:rPr>
              <w:t>.</w:t>
            </w:r>
          </w:p>
        </w:tc>
      </w:tr>
      <w:tr w:rsidR="003C30A0" w:rsidRPr="00C958A7" w:rsidTr="005D4034">
        <w:tc>
          <w:tcPr>
            <w:tcW w:w="564" w:type="dxa"/>
          </w:tcPr>
          <w:p w:rsidR="003C30A0" w:rsidRPr="00C958A7" w:rsidRDefault="003C30A0"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rsidR="003C30A0" w:rsidRPr="00C958A7" w:rsidRDefault="00B42AC1" w:rsidP="0073511C">
            <w:pPr>
              <w:tabs>
                <w:tab w:val="left" w:pos="360"/>
                <w:tab w:val="left" w:pos="567"/>
                <w:tab w:val="right" w:leader="dot" w:pos="9639"/>
              </w:tabs>
              <w:rPr>
                <w:rFonts w:cs="Arial"/>
                <w:lang w:val="sr-Cyrl-RS"/>
              </w:rPr>
            </w:pPr>
            <w:r>
              <w:rPr>
                <w:rFonts w:cs="Arial"/>
                <w:lang w:val="sr-Cyrl-RS"/>
              </w:rPr>
              <w:t>Модел</w:t>
            </w:r>
            <w:r w:rsidR="00C52A21" w:rsidRPr="00C958A7">
              <w:rPr>
                <w:rFonts w:cs="Arial"/>
                <w:lang w:val="sr-Cyrl-RS"/>
              </w:rPr>
              <w:t xml:space="preserve">  уговора</w:t>
            </w:r>
            <w:r w:rsidR="00C52A21">
              <w:rPr>
                <w:rFonts w:cs="Arial"/>
                <w:lang w:val="sr-Cyrl-RS"/>
              </w:rPr>
              <w:t xml:space="preserve"> за партију </w:t>
            </w:r>
            <w:r w:rsidR="00C52A21" w:rsidRPr="00C958A7">
              <w:rPr>
                <w:rFonts w:cs="Arial"/>
                <w:lang w:val="sr-Cyrl-RS"/>
              </w:rPr>
              <w:t>2</w:t>
            </w:r>
          </w:p>
        </w:tc>
        <w:tc>
          <w:tcPr>
            <w:tcW w:w="1010" w:type="dxa"/>
          </w:tcPr>
          <w:p w:rsidR="003C30A0" w:rsidRPr="00FC618D" w:rsidRDefault="00080297" w:rsidP="0007058E">
            <w:pPr>
              <w:tabs>
                <w:tab w:val="left" w:pos="360"/>
                <w:tab w:val="left" w:pos="567"/>
                <w:tab w:val="right" w:leader="dot" w:pos="9639"/>
              </w:tabs>
              <w:jc w:val="center"/>
              <w:rPr>
                <w:rFonts w:cs="Arial"/>
                <w:lang w:val="sr-Latn-RS"/>
              </w:rPr>
            </w:pPr>
            <w:r>
              <w:rPr>
                <w:rFonts w:cs="Arial"/>
                <w:lang w:val="sr-Cyrl-RS"/>
              </w:rPr>
              <w:t>100</w:t>
            </w:r>
            <w:r w:rsidR="00FC618D">
              <w:rPr>
                <w:rFonts w:cs="Arial"/>
                <w:lang w:val="sr-Latn-RS"/>
              </w:rPr>
              <w:t>.</w:t>
            </w:r>
          </w:p>
        </w:tc>
      </w:tr>
      <w:tr w:rsidR="00C52A21" w:rsidRPr="00C958A7" w:rsidTr="005D4034">
        <w:tc>
          <w:tcPr>
            <w:tcW w:w="564" w:type="dxa"/>
          </w:tcPr>
          <w:p w:rsidR="00C52A21" w:rsidRDefault="00C52A21" w:rsidP="004C3B38">
            <w:pPr>
              <w:tabs>
                <w:tab w:val="left" w:pos="360"/>
                <w:tab w:val="left" w:pos="567"/>
                <w:tab w:val="right" w:leader="dot" w:pos="9639"/>
              </w:tabs>
              <w:jc w:val="center"/>
              <w:rPr>
                <w:rFonts w:cs="Arial"/>
                <w:lang w:val="sr-Cyrl-RS"/>
              </w:rPr>
            </w:pPr>
            <w:r>
              <w:rPr>
                <w:rFonts w:cs="Arial"/>
                <w:lang w:val="sr-Cyrl-RS"/>
              </w:rPr>
              <w:t>10.</w:t>
            </w:r>
          </w:p>
        </w:tc>
        <w:tc>
          <w:tcPr>
            <w:tcW w:w="7374" w:type="dxa"/>
          </w:tcPr>
          <w:p w:rsidR="00C52A21" w:rsidRPr="00C958A7" w:rsidRDefault="00B42AC1" w:rsidP="0073511C">
            <w:pPr>
              <w:tabs>
                <w:tab w:val="left" w:pos="360"/>
                <w:tab w:val="left" w:pos="567"/>
                <w:tab w:val="right" w:leader="dot" w:pos="9639"/>
              </w:tabs>
              <w:rPr>
                <w:rFonts w:cs="Arial"/>
                <w:lang w:val="sr-Cyrl-RS"/>
              </w:rPr>
            </w:pPr>
            <w:r>
              <w:rPr>
                <w:rFonts w:cs="Arial"/>
                <w:lang w:val="sr-Cyrl-RS"/>
              </w:rPr>
              <w:t>Модел</w:t>
            </w:r>
            <w:r w:rsidR="00C52A21" w:rsidRPr="00C958A7">
              <w:rPr>
                <w:rFonts w:cs="Arial"/>
                <w:lang w:val="sr-Cyrl-RS"/>
              </w:rPr>
              <w:t xml:space="preserve">  уговора</w:t>
            </w:r>
            <w:r w:rsidR="00C52A21">
              <w:rPr>
                <w:rFonts w:cs="Arial"/>
                <w:lang w:val="sr-Cyrl-RS"/>
              </w:rPr>
              <w:t xml:space="preserve"> за партију 3</w:t>
            </w:r>
          </w:p>
        </w:tc>
        <w:tc>
          <w:tcPr>
            <w:tcW w:w="1010" w:type="dxa"/>
          </w:tcPr>
          <w:p w:rsidR="00C52A21" w:rsidRDefault="00080297" w:rsidP="0007058E">
            <w:pPr>
              <w:tabs>
                <w:tab w:val="left" w:pos="360"/>
                <w:tab w:val="left" w:pos="567"/>
                <w:tab w:val="right" w:leader="dot" w:pos="9639"/>
              </w:tabs>
              <w:jc w:val="center"/>
              <w:rPr>
                <w:rFonts w:cs="Arial"/>
                <w:lang w:val="sr-Latn-RS"/>
              </w:rPr>
            </w:pPr>
            <w:r>
              <w:rPr>
                <w:rFonts w:cs="Arial"/>
                <w:lang w:val="sr-Cyrl-RS"/>
              </w:rPr>
              <w:t>110</w:t>
            </w:r>
            <w:r w:rsidR="00193AD5">
              <w:rPr>
                <w:rFonts w:cs="Arial"/>
                <w:lang w:val="sr-Latn-RS"/>
              </w:rPr>
              <w:t>.</w:t>
            </w:r>
          </w:p>
        </w:tc>
      </w:tr>
      <w:tr w:rsidR="00B42AC1" w:rsidRPr="00C958A7" w:rsidTr="005D4034">
        <w:tc>
          <w:tcPr>
            <w:tcW w:w="564" w:type="dxa"/>
          </w:tcPr>
          <w:p w:rsidR="00B42AC1" w:rsidRDefault="00B42AC1" w:rsidP="004C3B38">
            <w:pPr>
              <w:tabs>
                <w:tab w:val="left" w:pos="360"/>
                <w:tab w:val="left" w:pos="567"/>
                <w:tab w:val="right" w:leader="dot" w:pos="9639"/>
              </w:tabs>
              <w:jc w:val="center"/>
              <w:rPr>
                <w:rFonts w:cs="Arial"/>
                <w:lang w:val="sr-Cyrl-RS"/>
              </w:rPr>
            </w:pPr>
            <w:r>
              <w:rPr>
                <w:rFonts w:cs="Arial"/>
                <w:lang w:val="sr-Cyrl-RS"/>
              </w:rPr>
              <w:t>11</w:t>
            </w:r>
          </w:p>
        </w:tc>
        <w:tc>
          <w:tcPr>
            <w:tcW w:w="7374" w:type="dxa"/>
          </w:tcPr>
          <w:p w:rsidR="00B42AC1" w:rsidRPr="00C958A7" w:rsidRDefault="00B42AC1" w:rsidP="0073511C">
            <w:pPr>
              <w:tabs>
                <w:tab w:val="left" w:pos="360"/>
                <w:tab w:val="left" w:pos="567"/>
                <w:tab w:val="right" w:leader="dot" w:pos="9639"/>
              </w:tabs>
              <w:rPr>
                <w:rFonts w:cs="Arial"/>
                <w:lang w:val="sr-Cyrl-RS"/>
              </w:rPr>
            </w:pPr>
            <w:r>
              <w:rPr>
                <w:rFonts w:cs="Arial"/>
                <w:lang w:val="sr-Cyrl-RS"/>
              </w:rPr>
              <w:t>Модел</w:t>
            </w:r>
            <w:r w:rsidRPr="00C958A7">
              <w:rPr>
                <w:rFonts w:cs="Arial"/>
                <w:lang w:val="sr-Cyrl-RS"/>
              </w:rPr>
              <w:t xml:space="preserve">  уговора</w:t>
            </w:r>
            <w:r>
              <w:rPr>
                <w:rFonts w:cs="Arial"/>
                <w:lang w:val="sr-Cyrl-RS"/>
              </w:rPr>
              <w:t xml:space="preserve"> за партију 4</w:t>
            </w:r>
          </w:p>
        </w:tc>
        <w:tc>
          <w:tcPr>
            <w:tcW w:w="1010" w:type="dxa"/>
          </w:tcPr>
          <w:p w:rsidR="00B42AC1" w:rsidRDefault="00B42AC1" w:rsidP="0007058E">
            <w:pPr>
              <w:tabs>
                <w:tab w:val="left" w:pos="360"/>
                <w:tab w:val="left" w:pos="567"/>
                <w:tab w:val="right" w:leader="dot" w:pos="9639"/>
              </w:tabs>
              <w:jc w:val="center"/>
              <w:rPr>
                <w:rFonts w:cs="Arial"/>
                <w:lang w:val="sr-Cyrl-RS"/>
              </w:rPr>
            </w:pPr>
          </w:p>
        </w:tc>
      </w:tr>
    </w:tbl>
    <w:p w:rsidR="009D3699" w:rsidRPr="00C958A7" w:rsidRDefault="009D3699" w:rsidP="000C50A0">
      <w:pPr>
        <w:pStyle w:val="BodyText"/>
        <w:spacing w:before="0"/>
        <w:rPr>
          <w:rFonts w:cs="Arial"/>
          <w:b/>
          <w:spacing w:val="80"/>
          <w:sz w:val="22"/>
          <w:szCs w:val="22"/>
          <w:highlight w:val="yellow"/>
        </w:rPr>
      </w:pPr>
    </w:p>
    <w:p w:rsidR="00F5264D" w:rsidRPr="00080297"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080297">
        <w:rPr>
          <w:rFonts w:cs="Arial"/>
          <w:bCs/>
          <w:noProof/>
          <w:lang w:val="sr-Cyrl-RS"/>
        </w:rPr>
        <w:t>119</w:t>
      </w:r>
    </w:p>
    <w:p w:rsidR="001853E1" w:rsidRPr="00C958A7" w:rsidRDefault="001853E1" w:rsidP="000C50A0">
      <w:pPr>
        <w:pStyle w:val="BodyText"/>
        <w:spacing w:before="0"/>
        <w:rPr>
          <w:rFonts w:cs="Arial"/>
          <w:sz w:val="22"/>
          <w:szCs w:val="22"/>
        </w:rPr>
      </w:pPr>
    </w:p>
    <w:p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2" w:name="_Toc430335136"/>
      <w:bookmarkStart w:id="13" w:name="_Toc442559876"/>
      <w:bookmarkStart w:id="14" w:name="_Toc427817447"/>
      <w:r w:rsidR="00FA0E61" w:rsidRPr="00C958A7">
        <w:rPr>
          <w:rFonts w:cs="Arial"/>
        </w:rPr>
        <w:lastRenderedPageBreak/>
        <w:t>ОПШТИ ПОДАЦИ О ЈАВНОЈ НАБАВЦИ</w:t>
      </w:r>
      <w:bookmarkEnd w:id="12"/>
      <w:bookmarkEnd w:id="13"/>
    </w:p>
    <w:p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083"/>
      </w:tblGrid>
      <w:tr w:rsidR="00C958A7" w:rsidRPr="00C958A7" w:rsidTr="002E12CC">
        <w:tc>
          <w:tcPr>
            <w:tcW w:w="3032" w:type="dxa"/>
            <w:shd w:val="clear" w:color="auto" w:fill="auto"/>
          </w:tcPr>
          <w:p w:rsidR="002E12CC" w:rsidRPr="00C958A7" w:rsidRDefault="002E12CC" w:rsidP="004276AD">
            <w:pPr>
              <w:autoSpaceDE w:val="0"/>
              <w:autoSpaceDN w:val="0"/>
              <w:adjustRightInd w:val="0"/>
              <w:jc w:val="center"/>
              <w:rPr>
                <w:rFonts w:eastAsia="TimesNewRomanPSMT" w:cs="Arial"/>
                <w:bCs/>
              </w:rPr>
            </w:pPr>
          </w:p>
          <w:p w:rsidR="002E12CC" w:rsidRPr="00C958A7" w:rsidRDefault="002E12CC" w:rsidP="004276AD">
            <w:pPr>
              <w:autoSpaceDE w:val="0"/>
              <w:autoSpaceDN w:val="0"/>
              <w:adjustRightInd w:val="0"/>
              <w:jc w:val="center"/>
              <w:rPr>
                <w:rFonts w:eastAsia="TimesNewRomanPSMT" w:cs="Arial"/>
                <w:bCs/>
              </w:rPr>
            </w:pPr>
          </w:p>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rsidR="002E12CC" w:rsidRPr="00C958A7" w:rsidRDefault="002E12CC" w:rsidP="002E12CC">
            <w:pPr>
              <w:suppressAutoHyphens/>
              <w:spacing w:line="100" w:lineRule="atLeast"/>
              <w:jc w:val="center"/>
              <w:rPr>
                <w:rFonts w:cs="Arial"/>
                <w:lang w:val="sr-Cyrl-RS"/>
              </w:rPr>
            </w:pPr>
          </w:p>
        </w:tc>
      </w:tr>
      <w:tr w:rsidR="00C958A7" w:rsidRPr="00C958A7" w:rsidTr="002E12CC">
        <w:tc>
          <w:tcPr>
            <w:tcW w:w="3032" w:type="dxa"/>
            <w:shd w:val="clear" w:color="auto" w:fill="auto"/>
          </w:tcPr>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rsidR="004276AD" w:rsidRPr="00C958A7" w:rsidRDefault="0028678F"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rsidR="002E12CC" w:rsidRPr="00C958A7" w:rsidRDefault="0028678F"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rsidTr="002E12CC">
        <w:tc>
          <w:tcPr>
            <w:tcW w:w="3032" w:type="dxa"/>
            <w:shd w:val="clear" w:color="auto" w:fill="auto"/>
          </w:tcPr>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6121D1" w:rsidTr="002E12CC">
        <w:trPr>
          <w:trHeight w:val="575"/>
        </w:trPr>
        <w:tc>
          <w:tcPr>
            <w:tcW w:w="3032" w:type="dxa"/>
            <w:shd w:val="clear" w:color="auto" w:fill="auto"/>
          </w:tcPr>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rsidR="00690F1D" w:rsidRPr="00C958A7" w:rsidRDefault="00690F1D" w:rsidP="00690F1D">
            <w:pPr>
              <w:pStyle w:val="Title"/>
              <w:spacing w:before="0"/>
              <w:rPr>
                <w:rFonts w:cs="Arial"/>
                <w:b w:val="0"/>
                <w:sz w:val="22"/>
                <w:szCs w:val="22"/>
              </w:rPr>
            </w:pPr>
            <w:bookmarkStart w:id="15" w:name="_Toc442559877"/>
          </w:p>
          <w:p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B42AC1">
              <w:rPr>
                <w:rFonts w:cs="Arial"/>
                <w:sz w:val="22"/>
                <w:szCs w:val="22"/>
                <w:lang w:val="sr-Cyrl-RS"/>
              </w:rPr>
              <w:t>ВРАТИЛА,ОСОВИНЕ,ЗУПЧАНИЦИ И РЕДУКТОРИ</w:t>
            </w:r>
            <w:bookmarkEnd w:id="15"/>
          </w:p>
          <w:p w:rsidR="009F1CB6" w:rsidRDefault="009F1CB6" w:rsidP="0073511C">
            <w:pPr>
              <w:pStyle w:val="ListParagraph"/>
              <w:spacing w:before="0" w:after="0" w:line="240" w:lineRule="auto"/>
              <w:ind w:left="87" w:right="142"/>
              <w:rPr>
                <w:rFonts w:ascii="Arial" w:hAnsi="Arial" w:cs="Arial"/>
                <w:b/>
                <w:lang w:val="ru-RU"/>
              </w:rPr>
            </w:pPr>
          </w:p>
          <w:p w:rsidR="0029102F" w:rsidRPr="00B42AC1" w:rsidRDefault="0029102F" w:rsidP="0029102F">
            <w:pPr>
              <w:pStyle w:val="ListParagraph"/>
              <w:spacing w:line="360" w:lineRule="auto"/>
              <w:ind w:left="186" w:right="-14"/>
              <w:rPr>
                <w:rFonts w:ascii="Arial" w:hAnsi="Arial" w:cs="Arial"/>
                <w:lang w:val="sr-Cyrl-RS"/>
              </w:rPr>
            </w:pPr>
            <w:r w:rsidRPr="005604BB">
              <w:rPr>
                <w:rFonts w:ascii="Arial" w:hAnsi="Arial" w:cs="Arial"/>
                <w:b/>
                <w:lang w:val="ru-RU"/>
              </w:rPr>
              <w:t>Партија 1</w:t>
            </w:r>
            <w:r w:rsidRPr="005604BB">
              <w:rPr>
                <w:rFonts w:ascii="Arial" w:hAnsi="Arial" w:cs="Arial"/>
                <w:b/>
              </w:rPr>
              <w:t>:</w:t>
            </w:r>
            <w:r w:rsidRPr="005604BB">
              <w:rPr>
                <w:rFonts w:ascii="Arial" w:hAnsi="Arial" w:cs="Arial"/>
                <w:b/>
                <w:lang w:val="sr-Cyrl-RS"/>
              </w:rPr>
              <w:t xml:space="preserve"> </w:t>
            </w:r>
            <w:r w:rsidR="00B42AC1">
              <w:rPr>
                <w:rFonts w:ascii="Arial" w:eastAsia="Arial" w:hAnsi="Arial" w:cs="Arial"/>
                <w:b/>
                <w:color w:val="000000"/>
                <w:lang w:val="sr-Cyrl-RS"/>
              </w:rPr>
              <w:t>Израда резервних делова за редукторе по цртежима</w:t>
            </w:r>
          </w:p>
          <w:p w:rsidR="0029102F" w:rsidRDefault="0029102F" w:rsidP="0029102F">
            <w:pPr>
              <w:pStyle w:val="ListParagraph"/>
              <w:spacing w:line="360" w:lineRule="auto"/>
              <w:ind w:left="186" w:right="-14"/>
              <w:rPr>
                <w:rFonts w:ascii="Arial" w:hAnsi="Arial" w:cs="Arial"/>
                <w:lang w:val="ru-RU"/>
              </w:rPr>
            </w:pPr>
            <w:r w:rsidRPr="005604BB">
              <w:rPr>
                <w:rFonts w:ascii="Arial" w:hAnsi="Arial" w:cs="Arial"/>
                <w:b/>
                <w:lang w:val="ru-RU"/>
              </w:rPr>
              <w:t xml:space="preserve">Партија </w:t>
            </w:r>
            <w:r>
              <w:rPr>
                <w:rFonts w:ascii="Arial" w:hAnsi="Arial" w:cs="Arial"/>
                <w:b/>
                <w:lang w:val="ru-RU"/>
              </w:rPr>
              <w:t>2</w:t>
            </w:r>
            <w:r w:rsidRPr="005604BB">
              <w:rPr>
                <w:rFonts w:ascii="Arial" w:hAnsi="Arial" w:cs="Arial"/>
                <w:b/>
              </w:rPr>
              <w:t>:</w:t>
            </w:r>
            <w:r w:rsidRPr="005604BB">
              <w:rPr>
                <w:rFonts w:ascii="Arial" w:hAnsi="Arial" w:cs="Arial"/>
                <w:b/>
                <w:lang w:val="sr-Cyrl-RS"/>
              </w:rPr>
              <w:t xml:space="preserve"> </w:t>
            </w:r>
            <w:r w:rsidR="00B42AC1">
              <w:rPr>
                <w:rFonts w:ascii="Arial" w:eastAsia="Arial" w:hAnsi="Arial" w:cs="Arial"/>
                <w:b/>
                <w:color w:val="000000"/>
                <w:lang w:val="sr-Cyrl-RS"/>
              </w:rPr>
              <w:t>Израда резервних делова за редукторе ( не поседујемо техничку документацију)</w:t>
            </w:r>
            <w:r>
              <w:rPr>
                <w:rFonts w:ascii="Arial" w:eastAsia="Arial" w:hAnsi="Arial" w:cs="Arial"/>
                <w:b/>
                <w:color w:val="000000"/>
                <w:lang w:val="sr-Cyrl-RS"/>
              </w:rPr>
              <w:t xml:space="preserve"> </w:t>
            </w:r>
          </w:p>
          <w:p w:rsidR="00C52A21" w:rsidRDefault="0029102F" w:rsidP="00B42AC1">
            <w:pPr>
              <w:pStyle w:val="ListParagraph"/>
              <w:spacing w:before="0" w:after="0" w:line="240" w:lineRule="auto"/>
              <w:ind w:left="197" w:right="142"/>
              <w:rPr>
                <w:rFonts w:ascii="Arial" w:eastAsia="Arial" w:hAnsi="Arial" w:cs="Arial"/>
                <w:b/>
                <w:color w:val="000000"/>
                <w:lang w:val="sr-Cyrl-RS"/>
              </w:rPr>
            </w:pPr>
            <w:r w:rsidRPr="005604BB">
              <w:rPr>
                <w:rFonts w:ascii="Arial" w:hAnsi="Arial" w:cs="Arial"/>
                <w:b/>
                <w:lang w:val="ru-RU"/>
              </w:rPr>
              <w:t xml:space="preserve">Партија </w:t>
            </w:r>
            <w:r>
              <w:rPr>
                <w:rFonts w:ascii="Arial" w:hAnsi="Arial" w:cs="Arial"/>
                <w:b/>
                <w:lang w:val="ru-RU"/>
              </w:rPr>
              <w:t>3</w:t>
            </w:r>
            <w:r w:rsidRPr="005604BB">
              <w:rPr>
                <w:rFonts w:ascii="Arial" w:hAnsi="Arial" w:cs="Arial"/>
                <w:b/>
              </w:rPr>
              <w:t>:</w:t>
            </w:r>
            <w:r w:rsidRPr="005604BB">
              <w:rPr>
                <w:rFonts w:ascii="Arial" w:hAnsi="Arial" w:cs="Arial"/>
                <w:b/>
                <w:lang w:val="sr-Cyrl-RS"/>
              </w:rPr>
              <w:t xml:space="preserve"> </w:t>
            </w:r>
            <w:r w:rsidR="00B42AC1">
              <w:rPr>
                <w:rFonts w:ascii="Arial" w:eastAsia="Arial" w:hAnsi="Arial" w:cs="Arial"/>
                <w:b/>
                <w:color w:val="000000"/>
                <w:lang w:val="sr-Cyrl-RS"/>
              </w:rPr>
              <w:t>Израда редуктора ГОША ФОМ  или одговарајући</w:t>
            </w:r>
          </w:p>
          <w:p w:rsidR="00B42AC1" w:rsidRPr="00B42AC1" w:rsidRDefault="00B42AC1" w:rsidP="00B42AC1">
            <w:pPr>
              <w:pStyle w:val="ListParagraph"/>
              <w:spacing w:before="0" w:after="0" w:line="240" w:lineRule="auto"/>
              <w:ind w:left="197" w:right="142"/>
              <w:rPr>
                <w:rFonts w:ascii="Arial" w:hAnsi="Arial" w:cs="Arial"/>
                <w:lang w:val="sr-Cyrl-RS"/>
              </w:rPr>
            </w:pPr>
            <w:r>
              <w:rPr>
                <w:rFonts w:ascii="Arial" w:hAnsi="Arial" w:cs="Arial"/>
                <w:b/>
                <w:lang w:val="ru-RU"/>
              </w:rPr>
              <w:t>Партија 4:</w:t>
            </w:r>
            <w:r>
              <w:rPr>
                <w:rFonts w:ascii="Arial" w:hAnsi="Arial" w:cs="Arial"/>
                <w:lang w:val="sr-Cyrl-RS"/>
              </w:rPr>
              <w:t xml:space="preserve"> </w:t>
            </w:r>
            <w:r w:rsidRPr="00B42AC1">
              <w:rPr>
                <w:rFonts w:ascii="Arial" w:hAnsi="Arial" w:cs="Arial"/>
                <w:b/>
                <w:lang w:val="sr-Cyrl-RS"/>
              </w:rPr>
              <w:t>Израда редуктора „ СТРОЈАРНА“ Марибор или одговарајући</w:t>
            </w:r>
          </w:p>
        </w:tc>
      </w:tr>
      <w:tr w:rsidR="00C958A7" w:rsidRPr="006121D1" w:rsidTr="002E12CC">
        <w:trPr>
          <w:trHeight w:val="995"/>
        </w:trPr>
        <w:tc>
          <w:tcPr>
            <w:tcW w:w="3032" w:type="dxa"/>
            <w:shd w:val="clear" w:color="auto" w:fill="auto"/>
          </w:tcPr>
          <w:p w:rsidR="002E12CC" w:rsidRPr="00C958A7" w:rsidRDefault="002E12CC" w:rsidP="002E12CC">
            <w:pPr>
              <w:autoSpaceDE w:val="0"/>
              <w:autoSpaceDN w:val="0"/>
              <w:adjustRightInd w:val="0"/>
              <w:jc w:val="center"/>
              <w:rPr>
                <w:rFonts w:eastAsia="TimesNewRomanPSMT" w:cs="Arial"/>
                <w:bCs/>
                <w:lang w:val="ru-RU"/>
              </w:rPr>
            </w:pPr>
          </w:p>
          <w:p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rsidR="00690F1D" w:rsidRPr="00C958A7" w:rsidRDefault="00690F1D" w:rsidP="002E12CC">
            <w:pPr>
              <w:pStyle w:val="ListParagraph"/>
              <w:widowControl w:val="0"/>
              <w:ind w:left="0"/>
              <w:jc w:val="center"/>
              <w:rPr>
                <w:rFonts w:ascii="Arial" w:hAnsi="Arial" w:cs="Arial"/>
                <w:lang w:val="ru-RU"/>
              </w:rPr>
            </w:pPr>
          </w:p>
          <w:p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rsidTr="002E12CC">
        <w:trPr>
          <w:trHeight w:val="594"/>
        </w:trPr>
        <w:tc>
          <w:tcPr>
            <w:tcW w:w="3032" w:type="dxa"/>
            <w:shd w:val="clear" w:color="auto" w:fill="auto"/>
          </w:tcPr>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rsidR="002E12CC" w:rsidRPr="00C958A7" w:rsidRDefault="002E12CC" w:rsidP="002E12CC">
            <w:pPr>
              <w:autoSpaceDE w:val="0"/>
              <w:autoSpaceDN w:val="0"/>
              <w:adjustRightInd w:val="0"/>
              <w:rPr>
                <w:rFonts w:eastAsia="TimesNewRomanPSMT" w:cs="Arial"/>
                <w:b/>
                <w:bCs/>
              </w:rPr>
            </w:pPr>
          </w:p>
        </w:tc>
      </w:tr>
      <w:tr w:rsidR="00CD7A2C" w:rsidRPr="006121D1" w:rsidTr="002E12CC">
        <w:trPr>
          <w:trHeight w:val="1057"/>
        </w:trPr>
        <w:tc>
          <w:tcPr>
            <w:tcW w:w="3032" w:type="dxa"/>
            <w:shd w:val="clear" w:color="auto" w:fill="auto"/>
          </w:tcPr>
          <w:p w:rsidR="004276AD" w:rsidRPr="00C958A7" w:rsidRDefault="004276AD" w:rsidP="004276AD">
            <w:pPr>
              <w:autoSpaceDE w:val="0"/>
              <w:autoSpaceDN w:val="0"/>
              <w:adjustRightInd w:val="0"/>
              <w:jc w:val="center"/>
              <w:rPr>
                <w:rFonts w:eastAsia="TimesNewRomanPSMT" w:cs="Arial"/>
                <w:bCs/>
              </w:rPr>
            </w:pPr>
          </w:p>
          <w:p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rsidR="004276AD" w:rsidRPr="00B42AC1" w:rsidRDefault="00B42AC1" w:rsidP="004276AD">
            <w:pPr>
              <w:jc w:val="center"/>
              <w:rPr>
                <w:rFonts w:cs="Arial"/>
                <w:i/>
                <w:lang w:val="sr-Latn-RS"/>
              </w:rPr>
            </w:pPr>
            <w:r>
              <w:rPr>
                <w:rFonts w:cs="Arial"/>
                <w:lang w:val="sr-Cyrl-RS"/>
              </w:rPr>
              <w:t>Миломир Вратоњић</w:t>
            </w:r>
          </w:p>
          <w:p w:rsidR="004276AD" w:rsidRPr="00A05656" w:rsidRDefault="004276AD" w:rsidP="004276AD">
            <w:pPr>
              <w:jc w:val="center"/>
              <w:rPr>
                <w:rFonts w:cs="Arial"/>
                <w:b/>
                <w:u w:val="single"/>
                <w:lang w:val="sr-Cyrl-RS"/>
              </w:rPr>
            </w:pPr>
            <w:r w:rsidRPr="00A05656">
              <w:rPr>
                <w:rFonts w:cs="Arial"/>
                <w:b/>
                <w:u w:val="single"/>
              </w:rPr>
              <w:t>e</w:t>
            </w:r>
            <w:r w:rsidRPr="00A05656">
              <w:rPr>
                <w:rFonts w:cs="Arial"/>
                <w:b/>
                <w:u w:val="single"/>
                <w:lang w:val="ru-RU"/>
              </w:rPr>
              <w:t>-</w:t>
            </w:r>
            <w:r w:rsidRPr="00A05656">
              <w:rPr>
                <w:rFonts w:cs="Arial"/>
                <w:b/>
                <w:u w:val="single"/>
              </w:rPr>
              <w:t>mail</w:t>
            </w:r>
            <w:r w:rsidRPr="00A05656">
              <w:rPr>
                <w:rFonts w:cs="Arial"/>
                <w:b/>
                <w:u w:val="single"/>
                <w:lang w:val="ru-RU"/>
              </w:rPr>
              <w:t xml:space="preserve">: </w:t>
            </w:r>
            <w:r w:rsidR="00B42AC1">
              <w:rPr>
                <w:b/>
                <w:u w:val="single"/>
              </w:rPr>
              <w:t>miso.vratonjic</w:t>
            </w:r>
            <w:r w:rsidR="00A05656" w:rsidRPr="00A05656">
              <w:rPr>
                <w:b/>
                <w:u w:val="single"/>
              </w:rPr>
              <w:t>@eps.rs</w:t>
            </w:r>
          </w:p>
          <w:p w:rsidR="004276AD" w:rsidRPr="00245DC8" w:rsidRDefault="004276AD" w:rsidP="004276AD">
            <w:pPr>
              <w:jc w:val="center"/>
              <w:rPr>
                <w:rFonts w:cs="Arial"/>
                <w:lang w:val="ru-RU"/>
              </w:rPr>
            </w:pPr>
          </w:p>
        </w:tc>
      </w:tr>
    </w:tbl>
    <w:p w:rsidR="00FA0E61" w:rsidRPr="00245DC8" w:rsidRDefault="00FA0E61" w:rsidP="000C50A0">
      <w:pPr>
        <w:spacing w:before="0"/>
        <w:rPr>
          <w:rFonts w:cs="Arial"/>
          <w:lang w:val="ru-RU"/>
        </w:rPr>
      </w:pPr>
    </w:p>
    <w:p w:rsidR="002E12CC" w:rsidRPr="00245DC8" w:rsidRDefault="002E12CC" w:rsidP="000C50A0">
      <w:pPr>
        <w:spacing w:before="0"/>
        <w:rPr>
          <w:rFonts w:cs="Arial"/>
          <w:lang w:val="ru-RU"/>
        </w:rPr>
      </w:pPr>
    </w:p>
    <w:p w:rsidR="002E12CC" w:rsidRPr="00C958A7" w:rsidRDefault="002E12CC" w:rsidP="00C356B7">
      <w:pPr>
        <w:pStyle w:val="Heading10"/>
        <w:numPr>
          <w:ilvl w:val="0"/>
          <w:numId w:val="15"/>
        </w:numPr>
        <w:jc w:val="both"/>
        <w:rPr>
          <w:rFonts w:cs="Arial"/>
          <w:lang w:val="sr-Cyrl-RS"/>
        </w:rPr>
      </w:pPr>
      <w:bookmarkStart w:id="16" w:name="_Toc442559878"/>
      <w:bookmarkStart w:id="17" w:name="_Toc427817448"/>
      <w:r w:rsidRPr="00C958A7">
        <w:rPr>
          <w:rFonts w:cs="Arial"/>
          <w:lang w:val="sr-Cyrl-RS"/>
        </w:rPr>
        <w:t>ПОДАЦИ О ПРЕДМЕТУ ЈАВНЕ НАБАВКЕ</w:t>
      </w:r>
    </w:p>
    <w:p w:rsidR="002E12CC" w:rsidRPr="00C958A7" w:rsidRDefault="002E12CC" w:rsidP="0032186E">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rsidR="0032186E" w:rsidRPr="00C958A7" w:rsidRDefault="0032186E" w:rsidP="0032186E">
      <w:pPr>
        <w:rPr>
          <w:rFonts w:cs="Arial"/>
          <w:lang w:val="sr-Cyrl-RS" w:eastAsia="ar-SA"/>
        </w:rPr>
      </w:pPr>
    </w:p>
    <w:p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B42AC1">
        <w:rPr>
          <w:rFonts w:cs="Arial"/>
          <w:b/>
          <w:lang w:val="sr-Cyrl-RS"/>
        </w:rPr>
        <w:t>ВРАТИЛА,ОСОВИНЕ,ЗУПЧАНИЦИ И РЕДУКТОРИ</w:t>
      </w:r>
    </w:p>
    <w:p w:rsidR="0073511C" w:rsidRPr="00B42AC1" w:rsidRDefault="002E12CC" w:rsidP="00B42AC1">
      <w:pPr>
        <w:pStyle w:val="ListParagraph"/>
        <w:ind w:left="-360" w:right="-14" w:firstLine="360"/>
        <w:rPr>
          <w:rFonts w:ascii="Arial" w:hAnsi="Arial" w:cs="Arial"/>
          <w:lang w:val="sr-Cyrl-R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B42AC1">
        <w:rPr>
          <w:rFonts w:eastAsia="Arial" w:cs="Arial"/>
          <w:color w:val="000000"/>
          <w:lang w:val="sr-Cyrl-RS"/>
        </w:rPr>
        <w:t>Уређаји,зупчаници  и погонски елементи</w:t>
      </w:r>
    </w:p>
    <w:p w:rsidR="002E12CC" w:rsidRPr="00512148" w:rsidRDefault="002E12CC" w:rsidP="0032186E">
      <w:pPr>
        <w:spacing w:before="0"/>
        <w:rPr>
          <w:rFonts w:cs="Arial"/>
          <w:lang w:val="sr-Cyrl-RS" w:eastAsia="zh-CN"/>
        </w:rPr>
      </w:pPr>
      <w:r w:rsidRPr="00512148">
        <w:rPr>
          <w:rFonts w:cs="Arial"/>
          <w:lang w:val="ru-RU" w:eastAsia="zh-CN"/>
        </w:rPr>
        <w:t>Ознака из општег речника набавке:</w:t>
      </w:r>
      <w:r w:rsidR="00690F1D" w:rsidRPr="00512148">
        <w:rPr>
          <w:rFonts w:cs="Arial"/>
          <w:lang w:val="ru-RU" w:eastAsia="zh-CN"/>
        </w:rPr>
        <w:t xml:space="preserve"> </w:t>
      </w:r>
      <w:r w:rsidR="006D6B1A" w:rsidRPr="00512148">
        <w:rPr>
          <w:rFonts w:cs="Arial"/>
          <w:color w:val="000000"/>
        </w:rPr>
        <w:t xml:space="preserve"> </w:t>
      </w:r>
      <w:r w:rsidR="0029102F">
        <w:rPr>
          <w:rFonts w:eastAsia="Arial" w:cs="Arial"/>
          <w:color w:val="000000"/>
        </w:rPr>
        <w:t>34320000</w:t>
      </w:r>
      <w:r w:rsidR="0029102F">
        <w:rPr>
          <w:rFonts w:eastAsia="Arial" w:cs="Arial"/>
          <w:color w:val="000000"/>
          <w:lang w:val="sr-Cyrl-RS"/>
        </w:rPr>
        <w:t>.</w:t>
      </w:r>
    </w:p>
    <w:p w:rsidR="0032186E" w:rsidRPr="00C958A7" w:rsidRDefault="0032186E" w:rsidP="0032186E">
      <w:pPr>
        <w:spacing w:before="0"/>
        <w:rPr>
          <w:rFonts w:cs="Arial"/>
          <w:lang w:val="sr-Cyrl-RS" w:eastAsia="zh-CN"/>
        </w:rPr>
      </w:pPr>
    </w:p>
    <w:p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C958A7">
        <w:rPr>
          <w:rFonts w:cs="Arial"/>
          <w:lang w:eastAsia="zh-CN"/>
        </w:rPr>
        <w:t>Конкурсне документације)</w:t>
      </w:r>
      <w:r w:rsidR="00FF34F4">
        <w:rPr>
          <w:rFonts w:cs="Arial"/>
          <w:lang w:val="sr-Cyrl-CS" w:eastAsia="zh-CN"/>
        </w:rPr>
        <w:t>.</w:t>
      </w:r>
    </w:p>
    <w:p w:rsidR="001E6E94" w:rsidRDefault="001E6E94" w:rsidP="0032186E">
      <w:pPr>
        <w:spacing w:before="0"/>
        <w:rPr>
          <w:rFonts w:cs="Arial"/>
          <w:lang w:val="sr-Cyrl-CS" w:eastAsia="zh-CN"/>
        </w:rPr>
      </w:pPr>
    </w:p>
    <w:p w:rsidR="001E6E94" w:rsidRDefault="001E6E94" w:rsidP="0032186E">
      <w:pPr>
        <w:spacing w:before="0"/>
        <w:rPr>
          <w:rFonts w:cs="Arial"/>
          <w:lang w:val="sr-Cyrl-CS" w:eastAsia="zh-CN"/>
        </w:rPr>
      </w:pPr>
    </w:p>
    <w:p w:rsidR="00966AEC" w:rsidRPr="00B42AC1" w:rsidRDefault="00FF34F4" w:rsidP="00966AEC">
      <w:pPr>
        <w:pStyle w:val="ListParagraph"/>
        <w:spacing w:line="360" w:lineRule="auto"/>
        <w:ind w:left="186" w:right="-14"/>
        <w:rPr>
          <w:rFonts w:ascii="Arial" w:hAnsi="Arial" w:cs="Arial"/>
          <w:lang w:val="sr-Cyrl-RS"/>
        </w:rPr>
      </w:pPr>
      <w:bookmarkStart w:id="18" w:name="_Toc442559884"/>
      <w:bookmarkEnd w:id="16"/>
      <w:r w:rsidRPr="00CD73CE">
        <w:rPr>
          <w:rFonts w:cs="Arial"/>
          <w:lang w:val="sr-Cyrl-RS"/>
        </w:rPr>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672403">
        <w:rPr>
          <w:rFonts w:cs="Arial"/>
        </w:rPr>
        <w:t xml:space="preserve">- </w:t>
      </w:r>
      <w:r w:rsidR="00672403" w:rsidRPr="00672403">
        <w:rPr>
          <w:rFonts w:cs="Arial"/>
          <w:lang w:val="sr-Cyrl-RS"/>
        </w:rPr>
        <w:t xml:space="preserve">Партија 1: </w:t>
      </w:r>
      <w:r w:rsidR="00966AEC">
        <w:rPr>
          <w:rFonts w:ascii="Arial" w:eastAsia="Arial" w:hAnsi="Arial" w:cs="Arial"/>
          <w:b/>
          <w:color w:val="000000"/>
          <w:lang w:val="sr-Cyrl-RS"/>
        </w:rPr>
        <w:t>Израда резервних делова за редукторе по цртежима</w:t>
      </w:r>
    </w:p>
    <w:p w:rsidR="005F0FA3" w:rsidRPr="00672403" w:rsidRDefault="00966AEC" w:rsidP="00966AEC">
      <w:pPr>
        <w:pStyle w:val="Heading10"/>
        <w:ind w:left="0" w:firstLine="0"/>
        <w:jc w:val="both"/>
        <w:rPr>
          <w:rFonts w:cs="Arial"/>
          <w:b w:val="0"/>
          <w:lang w:val="sr-Cyrl-RS"/>
        </w:rPr>
      </w:pPr>
      <w:r w:rsidRPr="00672403">
        <w:rPr>
          <w:rFonts w:cs="Arial"/>
          <w:b w:val="0"/>
          <w:lang w:val="sr-Cyrl-RS"/>
        </w:rPr>
        <w:t xml:space="preserve"> </w:t>
      </w:r>
      <w:r w:rsidR="005F0FA3" w:rsidRPr="00672403">
        <w:rPr>
          <w:rFonts w:cs="Arial"/>
          <w:b w:val="0"/>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A05656" w:rsidRPr="00A05656" w:rsidRDefault="00393119" w:rsidP="00A05656">
      <w:pPr>
        <w:pStyle w:val="Heading10"/>
        <w:jc w:val="both"/>
        <w:rPr>
          <w:rFonts w:eastAsia="Arial" w:cs="Arial"/>
          <w:color w:val="000000"/>
          <w:lang w:val="ru-RU"/>
        </w:rPr>
      </w:pPr>
      <w:bookmarkStart w:id="19" w:name="_Toc441651541"/>
      <w:bookmarkStart w:id="20" w:name="_Toc442559879"/>
      <w:r>
        <w:rPr>
          <w:rFonts w:cs="Arial"/>
          <w:lang w:val="sr-Cyrl-RS"/>
        </w:rPr>
        <w:t>3.1</w:t>
      </w:r>
      <w:r w:rsidR="005F0FA3" w:rsidRPr="00CD73CE">
        <w:rPr>
          <w:rFonts w:cs="Arial"/>
          <w:lang w:val="sr-Cyrl-RS"/>
        </w:rPr>
        <w:t xml:space="preserve"> Врста и количина добара</w:t>
      </w:r>
      <w:bookmarkEnd w:id="19"/>
      <w:bookmarkEnd w:id="20"/>
      <w:r w:rsidR="005F0FA3">
        <w:rPr>
          <w:rFonts w:cs="Arial"/>
          <w:lang w:val="sr-Cyrl-RS"/>
        </w:rPr>
        <w:t xml:space="preserve"> </w:t>
      </w:r>
    </w:p>
    <w:tbl>
      <w:tblPr>
        <w:tblW w:w="5000" w:type="pct"/>
        <w:tblLook w:val="04A0" w:firstRow="1" w:lastRow="0" w:firstColumn="1" w:lastColumn="0" w:noHBand="0" w:noVBand="1"/>
      </w:tblPr>
      <w:tblGrid>
        <w:gridCol w:w="1078"/>
        <w:gridCol w:w="839"/>
        <w:gridCol w:w="5081"/>
        <w:gridCol w:w="519"/>
        <w:gridCol w:w="1502"/>
      </w:tblGrid>
      <w:tr w:rsidR="00966AEC" w:rsidRPr="00966AEC" w:rsidTr="00966AEC">
        <w:trPr>
          <w:trHeight w:val="300"/>
        </w:trPr>
        <w:tc>
          <w:tcPr>
            <w:tcW w:w="126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Pozicija</w:t>
            </w:r>
          </w:p>
        </w:tc>
        <w:tc>
          <w:tcPr>
            <w:tcW w:w="393"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Šifra</w:t>
            </w:r>
          </w:p>
        </w:tc>
        <w:tc>
          <w:tcPr>
            <w:tcW w:w="2416"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Naziv proizvoda</w:t>
            </w:r>
          </w:p>
        </w:tc>
        <w:tc>
          <w:tcPr>
            <w:tcW w:w="243"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JM</w:t>
            </w:r>
          </w:p>
        </w:tc>
        <w:tc>
          <w:tcPr>
            <w:tcW w:w="684"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Ukupna količina</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1331159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CILINDRIČNI PAR m=6 z=35/195 127-00-05 127-00-06  GOŠA SRS- 1300(RED.OKR.TREĆI STEPEN)</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947296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OPRUGA FI 15X33 68-113-4 (ZA REDUKTOR KA-193-14) B-1800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50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3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1794299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OSOVINA SATELITA FI 120X567(M=38KG) GLAVNOG POGONA VEDRICE BR.CRT.54-670-3P ERS 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4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1693557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PAR ULAZNI KONUSNI RED.POG.TR. I MN=8,15 Z=13/23 CRT.BR.20306-1Y-000 GOŠA (83KG) SRS-1300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5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1383388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PUŽ SA VRATILOM REDUKTORA LANCA VEDRICA 54-223-3P ERS-710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6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1331426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SATELIT mn=10 z=102 52213-00-002 GOŠA  ERS-710 (PLAN.RED.POG.VEDR.)</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7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1383361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TOČAK PUŽNI(NAGLAVAK)ZATEZANJA LANCA VEDRICA;M=9; Z=24; 54-221-3 ERS-710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8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964115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TRAKE -OPRUGA 67-197-9</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20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1738860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KRATKO REDUKTORA BKH-160   BR.CR.66-369-3 B-1400, B-1800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10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1737503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OZUBLJENO GARNITURA TRANSPORTA  M=602,8KG CRT.BR.260111- 29000   ERS 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11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1826050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OZUBLJENO RRT (I-POPREČNO) MN=14 Z=17  CRT.BR.50-703-2 , 52231-01-018 GOŠA (M=219KG)</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12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1649000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OZUBLJENO RRT Z=34 MN=20  CRT.BR.530 231 230:020- GOŠA(2117KG)SRS-2000/32/II</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1738879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ŠUPLJE SA ZUPČ.(Z-77)REDUKTORA BKHX-160   BR.CR.50021-01-W01 B-1400, B-1800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14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1569686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VRETENO NAVOJNO ZATEZANJA LANCA VEDRICA FI-100/TR 85X12X1401,BR.CR.54-731-3(60,5KG)ERS-710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lastRenderedPageBreak/>
              <w:t xml:space="preserve">15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1157930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52231 04 001</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1658751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CRT.54-416-3 ERS 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1383671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OBRTNOG LEVKA Z1=17,M=16 50-638-4 SRS-2000/32</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1545388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OKRETA GORNJE GRADNJE BAGERA M=30 Z=18 CRT.BR.50-595-3 (242KG)SRS-2000/28</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19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1820915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OKRETA ISTOVARNE TRAKE Z-13 MN-22(130KG) BR.CRT.152-059- 81-3 SCHRS 800 UGLJENI</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20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1658743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POGONSKI OKRETA BAGERA M=36;Z=15 CR.BR.51-132-4;52231-02- 001;</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21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1649019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RRT Z=69 MN=14 CRT.BR.530 231 230:021  GOŠA (600KG)SRS- 2000/32/II</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22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1649035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RRT Z=87 MN=16 CRT.BR.530 231 230:022  GOŠA 52231-01-004 (1609KG)SRS-2000/32/II</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30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23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1383434 </w:t>
            </w:r>
          </w:p>
        </w:tc>
        <w:tc>
          <w:tcPr>
            <w:tcW w:w="241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Z=108;M=8 54-499-1;52213-01WC06 ERS-710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24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1234676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mn=8 z=25 52213-01-002 GOŠA  ERS-710 OKRETA TANJIRA)</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114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25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1739395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ZUPČASTI PAR ULAZNI RRT BAGERA MN=12 Z=19/51  M=53+265KG 52231-01- 015-GOŠA 52231-01-016-GOŠA (51-121-2: 51-122-2) SRS-2000.32</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64"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26 </w:t>
            </w:r>
          </w:p>
        </w:tc>
        <w:tc>
          <w:tcPr>
            <w:tcW w:w="39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1333070 </w:t>
            </w:r>
          </w:p>
        </w:tc>
        <w:tc>
          <w:tcPr>
            <w:tcW w:w="2416"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ZVONO ULAZNOG VRATILA ZA 31316DF(RED.CKFY-400) 42-029-3A B-1600</w:t>
            </w:r>
          </w:p>
        </w:tc>
        <w:tc>
          <w:tcPr>
            <w:tcW w:w="243"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84"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3 </w:t>
            </w:r>
          </w:p>
        </w:tc>
      </w:tr>
    </w:tbl>
    <w:p w:rsidR="005F0FA3" w:rsidRDefault="005F0FA3" w:rsidP="005F0FA3">
      <w:pPr>
        <w:tabs>
          <w:tab w:val="left" w:pos="2772"/>
          <w:tab w:val="left" w:pos="2976"/>
        </w:tabs>
        <w:rPr>
          <w:rFonts w:eastAsia="Calibri" w:cs="Arial"/>
          <w:lang w:val="sr-Latn-RS"/>
        </w:rPr>
      </w:pPr>
    </w:p>
    <w:p w:rsidR="00393119" w:rsidRPr="00E3659F" w:rsidRDefault="00393119" w:rsidP="00393119">
      <w:pPr>
        <w:outlineLvl w:val="0"/>
        <w:rPr>
          <w:rFonts w:cs="Arial"/>
          <w:b/>
          <w:lang w:val="sr-Cyrl-RS" w:eastAsia="ar-SA"/>
        </w:rPr>
      </w:pPr>
      <w:r w:rsidRPr="00E3659F">
        <w:rPr>
          <w:rFonts w:cs="Arial"/>
          <w:b/>
          <w:lang w:val="sr-Cyrl-RS" w:eastAsia="ar-SA"/>
        </w:rPr>
        <w:t>3.2 Квалитет и техничке карактеристике (спецификације).</w:t>
      </w:r>
    </w:p>
    <w:p w:rsidR="00966AEC" w:rsidRPr="0072342B" w:rsidRDefault="00966AEC" w:rsidP="00966AEC">
      <w:pPr>
        <w:rPr>
          <w:rFonts w:cs="Arial"/>
          <w:color w:val="000000"/>
          <w:lang w:val="sr-Latn-RS"/>
        </w:rPr>
      </w:pPr>
      <w:r w:rsidRPr="0072342B">
        <w:rPr>
          <w:rFonts w:cs="Arial"/>
          <w:color w:val="000000"/>
          <w:lang w:val="sr-Cyrl-CS"/>
        </w:rPr>
        <w:t>У спецификацији за јавну набавку, разврстани су резервни делови за основну рударску мехнанизацију на површинском копу.</w:t>
      </w:r>
    </w:p>
    <w:p w:rsidR="00966AEC" w:rsidRPr="0072342B" w:rsidRDefault="00966AEC" w:rsidP="00966AEC">
      <w:pPr>
        <w:rPr>
          <w:rFonts w:cs="Arial"/>
          <w:color w:val="000000"/>
          <w:lang w:val="sr-Cyrl-CS"/>
        </w:rPr>
      </w:pPr>
      <w:r w:rsidRPr="0072342B">
        <w:rPr>
          <w:rFonts w:cs="Arial"/>
          <w:color w:val="000000"/>
          <w:lang w:val="sr-Cyrl-CS"/>
        </w:rPr>
        <w:t xml:space="preserve">У техничкој спецификацији позиције су дефинисане на различите начине, поред назива позиција уписани су неки од података, број цртежа, број цртежа са именом произвођача у првој уградњи, </w:t>
      </w:r>
      <w:r w:rsidRPr="0072342B">
        <w:rPr>
          <w:rFonts w:cs="Arial"/>
          <w:color w:val="000000"/>
          <w:lang w:val="ru-RU"/>
        </w:rPr>
        <w:t xml:space="preserve">припадност машини односно место уградње, </w:t>
      </w:r>
      <w:r w:rsidRPr="0072342B">
        <w:rPr>
          <w:rFonts w:cs="Arial"/>
          <w:color w:val="000000"/>
          <w:lang w:val="sr-Cyrl-CS"/>
        </w:rPr>
        <w:t>неке од димензија или од</w:t>
      </w:r>
      <w:r w:rsidRPr="0072342B">
        <w:rPr>
          <w:rFonts w:cs="Arial"/>
          <w:color w:val="000000"/>
        </w:rPr>
        <w:t>o</w:t>
      </w:r>
      <w:r w:rsidRPr="0072342B">
        <w:rPr>
          <w:rFonts w:cs="Arial"/>
          <w:color w:val="000000"/>
          <w:lang w:val="sr-Cyrl-CS"/>
        </w:rPr>
        <w:t>гварајући стандард.</w:t>
      </w:r>
    </w:p>
    <w:p w:rsidR="00966AEC" w:rsidRPr="00F264AD" w:rsidRDefault="00966AEC" w:rsidP="00966AEC">
      <w:pPr>
        <w:rPr>
          <w:rFonts w:cs="Arial"/>
          <w:lang w:val="sr-Cyrl-RS"/>
        </w:rPr>
      </w:pPr>
      <w:r w:rsidRPr="00F264AD">
        <w:rPr>
          <w:rFonts w:cs="Arial"/>
          <w:b/>
          <w:lang w:val="sr-Cyrl-RS"/>
        </w:rPr>
        <w:t>У прилогу наручиоц ће доставти радионичке цртеже за сваку позицију из техничке спецификације.</w:t>
      </w:r>
    </w:p>
    <w:p w:rsidR="00966AEC" w:rsidRPr="0072342B" w:rsidRDefault="00966AEC" w:rsidP="00966AEC">
      <w:pPr>
        <w:tabs>
          <w:tab w:val="left" w:pos="2772"/>
          <w:tab w:val="left" w:pos="2976"/>
        </w:tabs>
        <w:rPr>
          <w:rFonts w:cs="Arial"/>
          <w:b/>
          <w:color w:val="000000"/>
          <w:lang w:val="sr-Cyrl-CS"/>
        </w:rPr>
      </w:pPr>
      <w:r w:rsidRPr="0072342B">
        <w:rPr>
          <w:rFonts w:cs="Arial"/>
          <w:b/>
          <w:color w:val="000000"/>
          <w:lang w:val="sr-Cyrl-CS"/>
        </w:rPr>
        <w:t>Обавезни услови и усклађеност са стандардима</w:t>
      </w:r>
    </w:p>
    <w:p w:rsidR="00966AEC" w:rsidRPr="00BD1CB7" w:rsidRDefault="00966AEC" w:rsidP="00966AEC">
      <w:pPr>
        <w:tabs>
          <w:tab w:val="left" w:pos="2772"/>
          <w:tab w:val="left" w:pos="2976"/>
        </w:tabs>
        <w:rPr>
          <w:rFonts w:cs="Arial"/>
          <w:lang w:val="sr-Cyrl-RS"/>
        </w:rPr>
      </w:pPr>
      <w:r w:rsidRPr="00BD1CB7">
        <w:rPr>
          <w:rFonts w:cs="Arial"/>
          <w:lang w:val="sr-Cyrl-RS"/>
        </w:rPr>
        <w:t xml:space="preserve">Позиција 12. шифра 1649000, црт. бр. </w:t>
      </w:r>
      <w:r w:rsidRPr="00BD1CB7">
        <w:rPr>
          <w:rFonts w:cs="Arial"/>
          <w:lang w:val="sr-Latn-RS" w:eastAsia="sr-Latn-RS"/>
        </w:rPr>
        <w:t>530 231 230:020</w:t>
      </w:r>
      <w:r w:rsidRPr="00BD1CB7">
        <w:rPr>
          <w:rFonts w:cs="Arial"/>
          <w:sz w:val="16"/>
          <w:szCs w:val="16"/>
          <w:lang w:val="sr-Cyrl-RS" w:eastAsia="sr-Latn-RS"/>
        </w:rPr>
        <w:t xml:space="preserve"> </w:t>
      </w:r>
      <w:r w:rsidRPr="00BD1CB7">
        <w:rPr>
          <w:rFonts w:cs="Arial"/>
          <w:lang w:val="sr-Cyrl-RS"/>
        </w:rPr>
        <w:t>поред материјала за израду одређен на цртежу, наручилац прихвата и материјал 18CrNiMo7 (Č.4520), дефинисан стандардом EN 10084.</w:t>
      </w:r>
    </w:p>
    <w:p w:rsidR="00966AEC" w:rsidRPr="0072342B" w:rsidRDefault="00966AEC" w:rsidP="00966AEC">
      <w:pPr>
        <w:tabs>
          <w:tab w:val="left" w:pos="2772"/>
          <w:tab w:val="left" w:pos="2976"/>
        </w:tabs>
        <w:rPr>
          <w:rFonts w:cs="Arial"/>
          <w:color w:val="000000"/>
          <w:lang w:val="sr-Cyrl-CS"/>
        </w:rPr>
      </w:pPr>
      <w:r w:rsidRPr="0072342B">
        <w:rPr>
          <w:rFonts w:cs="Arial"/>
          <w:color w:val="000000"/>
          <w:lang w:val="sr-Cyrl-CS"/>
        </w:rPr>
        <w:t xml:space="preserve">Озубљења извести и ускладити са нормама </w:t>
      </w:r>
      <w:r w:rsidRPr="0072342B">
        <w:rPr>
          <w:rFonts w:cs="Arial"/>
          <w:color w:val="000000"/>
        </w:rPr>
        <w:t>DIN</w:t>
      </w:r>
      <w:r w:rsidRPr="0072342B">
        <w:rPr>
          <w:rFonts w:cs="Arial"/>
          <w:color w:val="000000"/>
          <w:lang w:val="sr-Cyrl-CS"/>
        </w:rPr>
        <w:t xml:space="preserve"> 3960,</w:t>
      </w:r>
      <w:r w:rsidRPr="0072342B">
        <w:rPr>
          <w:rFonts w:cs="Arial"/>
          <w:color w:val="000000"/>
        </w:rPr>
        <w:t>DIN</w:t>
      </w:r>
      <w:r w:rsidRPr="0072342B">
        <w:rPr>
          <w:rFonts w:cs="Arial"/>
          <w:color w:val="000000"/>
          <w:lang w:val="sr-Cyrl-CS"/>
        </w:rPr>
        <w:t xml:space="preserve"> 3971,</w:t>
      </w:r>
      <w:r w:rsidRPr="0072342B">
        <w:rPr>
          <w:rFonts w:cs="Arial"/>
          <w:color w:val="000000"/>
        </w:rPr>
        <w:t>DIN</w:t>
      </w:r>
      <w:r w:rsidRPr="0072342B">
        <w:rPr>
          <w:rFonts w:cs="Arial"/>
          <w:color w:val="000000"/>
          <w:lang w:val="sr-Cyrl-CS"/>
        </w:rPr>
        <w:t xml:space="preserve"> 3991,</w:t>
      </w:r>
      <w:r w:rsidRPr="0072342B">
        <w:rPr>
          <w:rFonts w:cs="Arial"/>
          <w:color w:val="000000"/>
        </w:rPr>
        <w:t>ISO</w:t>
      </w:r>
      <w:r w:rsidRPr="0072342B">
        <w:rPr>
          <w:rFonts w:cs="Arial"/>
          <w:color w:val="000000"/>
          <w:lang w:val="sr-Cyrl-CS"/>
        </w:rPr>
        <w:t xml:space="preserve"> 6336.  Зупчаници треба да буду израђени од квалитетних материјала, а модули зупчаника према </w:t>
      </w:r>
      <w:r w:rsidRPr="0072342B">
        <w:rPr>
          <w:rFonts w:cs="Arial"/>
          <w:color w:val="000000"/>
        </w:rPr>
        <w:t>DIN</w:t>
      </w:r>
      <w:r w:rsidRPr="0072342B">
        <w:rPr>
          <w:rFonts w:cs="Arial"/>
          <w:color w:val="000000"/>
          <w:lang w:val="sr-Cyrl-CS"/>
        </w:rPr>
        <w:t xml:space="preserve"> 780.</w:t>
      </w:r>
    </w:p>
    <w:p w:rsidR="00966AEC" w:rsidRPr="0072342B" w:rsidRDefault="00966AEC" w:rsidP="00966AEC">
      <w:pPr>
        <w:numPr>
          <w:ilvl w:val="0"/>
          <w:numId w:val="37"/>
        </w:numPr>
        <w:spacing w:after="120"/>
        <w:ind w:left="360"/>
        <w:rPr>
          <w:rFonts w:cs="Arial"/>
          <w:lang w:val="sr-Cyrl-CS"/>
        </w:rPr>
      </w:pPr>
      <w:r w:rsidRPr="0072342B">
        <w:rPr>
          <w:rFonts w:cs="Arial"/>
          <w:color w:val="000000"/>
          <w:lang w:val="sv-SE"/>
        </w:rPr>
        <w:t xml:space="preserve">Квалитет примењених материјала и термичка обрада и контрола квалитета према DIN 3990/11. Површине зуба свих зупчаника </w:t>
      </w:r>
      <w:r w:rsidRPr="0072342B">
        <w:rPr>
          <w:rFonts w:cs="Arial"/>
          <w:color w:val="000000"/>
          <w:lang w:val="sr-Cyrl-CS"/>
        </w:rPr>
        <w:t>брусити</w:t>
      </w:r>
      <w:r w:rsidRPr="0072342B">
        <w:rPr>
          <w:rFonts w:cs="Arial"/>
          <w:color w:val="000000"/>
          <w:lang w:val="sv-SE"/>
        </w:rPr>
        <w:t xml:space="preserve">, квалитет површина минимално </w:t>
      </w:r>
      <w:r w:rsidRPr="0072342B">
        <w:rPr>
          <w:rFonts w:cs="Arial"/>
          <w:color w:val="000000"/>
          <w:lang w:val="sv-SE"/>
        </w:rPr>
        <w:lastRenderedPageBreak/>
        <w:t>6 према DIN степену квалитета. За квалитет су ва</w:t>
      </w:r>
      <w:r w:rsidRPr="0072342B">
        <w:rPr>
          <w:rFonts w:cs="Arial"/>
          <w:color w:val="000000"/>
          <w:lang w:val="ru-RU"/>
        </w:rPr>
        <w:t>ж</w:t>
      </w:r>
      <w:r w:rsidRPr="0072342B">
        <w:rPr>
          <w:rFonts w:cs="Arial"/>
          <w:color w:val="000000"/>
          <w:lang w:val="sv-SE"/>
        </w:rPr>
        <w:t xml:space="preserve">еће такође следеће </w:t>
      </w:r>
      <w:r w:rsidRPr="0072342B">
        <w:rPr>
          <w:rFonts w:cs="Arial"/>
          <w:lang w:val="sv-SE"/>
        </w:rPr>
        <w:t>норме:</w:t>
      </w:r>
      <w:r w:rsidRPr="0072342B">
        <w:rPr>
          <w:rFonts w:cs="Arial"/>
          <w:lang w:val="sr-Cyrl-CS"/>
        </w:rPr>
        <w:t xml:space="preserve"> </w:t>
      </w:r>
      <w:r w:rsidRPr="0072342B">
        <w:rPr>
          <w:rFonts w:cs="Arial"/>
          <w:lang w:val="sv-SE"/>
        </w:rPr>
        <w:t>DIN 3961,DIN 3962,DIN 3965 DIN 3964,DIN 3967,VDI 2545.</w:t>
      </w:r>
    </w:p>
    <w:p w:rsidR="00966AEC" w:rsidRPr="0072342B" w:rsidRDefault="00966AEC" w:rsidP="00966AEC">
      <w:pPr>
        <w:numPr>
          <w:ilvl w:val="0"/>
          <w:numId w:val="36"/>
        </w:numPr>
        <w:ind w:left="426"/>
        <w:rPr>
          <w:rFonts w:cs="Arial"/>
        </w:rPr>
      </w:pPr>
      <w:r w:rsidRPr="0072342B">
        <w:rPr>
          <w:rFonts w:cs="Arial"/>
        </w:rPr>
        <w:t>Антикорозиона заштита:</w:t>
      </w:r>
    </w:p>
    <w:p w:rsidR="00966AEC" w:rsidRPr="0072342B" w:rsidRDefault="00966AEC" w:rsidP="00966AEC">
      <w:pPr>
        <w:rPr>
          <w:rFonts w:cs="Arial"/>
          <w:lang w:val="ru-RU"/>
        </w:rPr>
      </w:pPr>
      <w:r w:rsidRPr="0072342B">
        <w:rPr>
          <w:rFonts w:cs="Arial"/>
          <w:lang w:val="ru-RU"/>
        </w:rPr>
        <w:t>Свака испоручена позиција</w:t>
      </w:r>
      <w:r w:rsidRPr="0072342B">
        <w:rPr>
          <w:rFonts w:cs="Arial"/>
          <w:lang w:val="sr-Cyrl-CS"/>
        </w:rPr>
        <w:t xml:space="preserve"> </w:t>
      </w:r>
      <w:r w:rsidRPr="0072342B">
        <w:rPr>
          <w:rFonts w:cs="Arial"/>
          <w:lang w:val="ru-RU"/>
        </w:rPr>
        <w:t>мора</w:t>
      </w:r>
      <w:r w:rsidRPr="0072342B">
        <w:rPr>
          <w:rFonts w:cs="Arial"/>
          <w:lang w:val="sr-Cyrl-CS"/>
        </w:rPr>
        <w:t xml:space="preserve"> </w:t>
      </w:r>
      <w:r w:rsidRPr="0072342B">
        <w:rPr>
          <w:rFonts w:cs="Arial"/>
          <w:lang w:val="ru-RU"/>
        </w:rPr>
        <w:t>бити</w:t>
      </w:r>
      <w:r w:rsidRPr="0072342B">
        <w:rPr>
          <w:rFonts w:cs="Arial"/>
          <w:lang w:val="sr-Cyrl-CS"/>
        </w:rPr>
        <w:t xml:space="preserve"> </w:t>
      </w:r>
      <w:r w:rsidRPr="0072342B">
        <w:rPr>
          <w:rFonts w:cs="Arial"/>
          <w:lang w:val="ru-RU"/>
        </w:rPr>
        <w:t>заштићена од</w:t>
      </w:r>
      <w:r w:rsidRPr="0072342B">
        <w:rPr>
          <w:rFonts w:cs="Arial"/>
          <w:lang w:val="sr-Cyrl-CS"/>
        </w:rPr>
        <w:t xml:space="preserve"> </w:t>
      </w:r>
      <w:r w:rsidRPr="0072342B">
        <w:rPr>
          <w:rFonts w:cs="Arial"/>
          <w:lang w:val="ru-RU"/>
        </w:rPr>
        <w:t>корозије</w:t>
      </w:r>
      <w:r w:rsidRPr="0072342B">
        <w:rPr>
          <w:rFonts w:cs="Arial"/>
          <w:lang w:val="sr-Cyrl-CS"/>
        </w:rPr>
        <w:t xml:space="preserve"> </w:t>
      </w:r>
      <w:r w:rsidRPr="0072342B">
        <w:rPr>
          <w:rFonts w:cs="Arial"/>
          <w:lang w:val="ru-RU"/>
        </w:rPr>
        <w:t>и</w:t>
      </w:r>
      <w:r w:rsidRPr="0072342B">
        <w:rPr>
          <w:rFonts w:cs="Arial"/>
          <w:lang w:val="sr-Cyrl-CS"/>
        </w:rPr>
        <w:t xml:space="preserve"> </w:t>
      </w:r>
      <w:r w:rsidRPr="0072342B">
        <w:rPr>
          <w:rFonts w:cs="Arial"/>
          <w:lang w:val="ru-RU"/>
        </w:rPr>
        <w:t>механичких оштећења при</w:t>
      </w:r>
      <w:r w:rsidRPr="0072342B">
        <w:rPr>
          <w:rFonts w:cs="Arial"/>
          <w:lang w:val="sr-Cyrl-CS"/>
        </w:rPr>
        <w:t xml:space="preserve"> </w:t>
      </w:r>
      <w:r w:rsidRPr="0072342B">
        <w:rPr>
          <w:rFonts w:cs="Arial"/>
          <w:lang w:val="ru-RU"/>
        </w:rPr>
        <w:t>утовару</w:t>
      </w:r>
      <w:r w:rsidRPr="0072342B">
        <w:rPr>
          <w:rFonts w:cs="Arial"/>
          <w:lang w:val="sr-Cyrl-CS"/>
        </w:rPr>
        <w:t xml:space="preserve">, </w:t>
      </w:r>
      <w:r w:rsidRPr="0072342B">
        <w:rPr>
          <w:rFonts w:cs="Arial"/>
          <w:lang w:val="ru-RU"/>
        </w:rPr>
        <w:t>транспорту</w:t>
      </w:r>
      <w:r w:rsidRPr="0072342B">
        <w:rPr>
          <w:rFonts w:cs="Arial"/>
          <w:lang w:val="sr-Cyrl-CS"/>
        </w:rPr>
        <w:t xml:space="preserve"> </w:t>
      </w:r>
      <w:r w:rsidRPr="0072342B">
        <w:rPr>
          <w:rFonts w:cs="Arial"/>
          <w:lang w:val="ru-RU"/>
        </w:rPr>
        <w:t>и</w:t>
      </w:r>
      <w:r w:rsidRPr="0072342B">
        <w:rPr>
          <w:rFonts w:cs="Arial"/>
          <w:lang w:val="sr-Cyrl-CS"/>
        </w:rPr>
        <w:t xml:space="preserve"> </w:t>
      </w:r>
      <w:r w:rsidRPr="0072342B">
        <w:rPr>
          <w:rFonts w:cs="Arial"/>
          <w:lang w:val="ru-RU"/>
        </w:rPr>
        <w:t>истовару,</w:t>
      </w:r>
      <w:r w:rsidRPr="0072342B">
        <w:rPr>
          <w:rFonts w:cs="Arial"/>
          <w:lang w:val="sr-Cyrl-CS"/>
        </w:rPr>
        <w:t xml:space="preserve"> (</w:t>
      </w:r>
      <w:r w:rsidRPr="0072342B">
        <w:rPr>
          <w:rFonts w:cs="Arial"/>
          <w:lang w:val="ru-RU"/>
        </w:rPr>
        <w:t>нефункционалне</w:t>
      </w:r>
      <w:r w:rsidRPr="0072342B">
        <w:rPr>
          <w:rFonts w:cs="Arial"/>
          <w:lang w:val="sr-Cyrl-CS"/>
        </w:rPr>
        <w:t xml:space="preserve"> </w:t>
      </w:r>
      <w:r w:rsidRPr="0072342B">
        <w:rPr>
          <w:rFonts w:cs="Arial"/>
          <w:lang w:val="ru-RU"/>
        </w:rPr>
        <w:t>површине позиција морају</w:t>
      </w:r>
      <w:r w:rsidRPr="0072342B">
        <w:rPr>
          <w:rFonts w:cs="Arial"/>
          <w:lang w:val="sr-Cyrl-CS"/>
        </w:rPr>
        <w:t xml:space="preserve"> </w:t>
      </w:r>
      <w:r w:rsidRPr="0072342B">
        <w:rPr>
          <w:rFonts w:cs="Arial"/>
          <w:lang w:val="ru-RU"/>
        </w:rPr>
        <w:t>бити</w:t>
      </w:r>
      <w:r w:rsidRPr="0072342B">
        <w:rPr>
          <w:rFonts w:cs="Arial"/>
          <w:lang w:val="sr-Cyrl-CS"/>
        </w:rPr>
        <w:t xml:space="preserve"> </w:t>
      </w:r>
      <w:r w:rsidRPr="0072342B">
        <w:rPr>
          <w:rFonts w:cs="Arial"/>
          <w:lang w:val="ru-RU"/>
        </w:rPr>
        <w:t>заштићене двоструким</w:t>
      </w:r>
      <w:r w:rsidRPr="0072342B">
        <w:rPr>
          <w:rFonts w:cs="Arial"/>
          <w:lang w:val="sr-Cyrl-CS"/>
        </w:rPr>
        <w:t xml:space="preserve"> </w:t>
      </w:r>
      <w:r w:rsidRPr="0072342B">
        <w:rPr>
          <w:rFonts w:cs="Arial"/>
          <w:lang w:val="ru-RU"/>
        </w:rPr>
        <w:t>премазом</w:t>
      </w:r>
      <w:r w:rsidRPr="0072342B">
        <w:rPr>
          <w:rFonts w:cs="Arial"/>
          <w:lang w:val="sr-Cyrl-CS"/>
        </w:rPr>
        <w:t xml:space="preserve"> </w:t>
      </w:r>
      <w:r w:rsidRPr="0072342B">
        <w:rPr>
          <w:rFonts w:cs="Arial"/>
          <w:lang w:val="ru-RU"/>
        </w:rPr>
        <w:t>„основне" боје</w:t>
      </w:r>
      <w:r w:rsidRPr="0072342B">
        <w:rPr>
          <w:rFonts w:cs="Arial"/>
          <w:lang w:val="sr-Cyrl-CS"/>
        </w:rPr>
        <w:t xml:space="preserve"> </w:t>
      </w:r>
      <w:r w:rsidRPr="0072342B">
        <w:rPr>
          <w:rFonts w:cs="Arial"/>
          <w:lang w:val="ru-RU"/>
        </w:rPr>
        <w:t>за</w:t>
      </w:r>
      <w:r w:rsidRPr="0072342B">
        <w:rPr>
          <w:rFonts w:cs="Arial"/>
          <w:lang w:val="sr-Cyrl-CS"/>
        </w:rPr>
        <w:t xml:space="preserve"> </w:t>
      </w:r>
      <w:r w:rsidRPr="0072342B">
        <w:rPr>
          <w:rFonts w:cs="Arial"/>
          <w:lang w:val="ru-RU"/>
        </w:rPr>
        <w:t>метал</w:t>
      </w:r>
      <w:r w:rsidRPr="0072342B">
        <w:rPr>
          <w:rFonts w:cs="Arial"/>
          <w:lang w:val="sr-Cyrl-CS"/>
        </w:rPr>
        <w:t xml:space="preserve">, </w:t>
      </w:r>
      <w:r w:rsidRPr="0072342B">
        <w:rPr>
          <w:rFonts w:cs="Arial"/>
          <w:lang w:val="ru-RU"/>
        </w:rPr>
        <w:t>рукавци</w:t>
      </w:r>
      <w:r w:rsidRPr="0072342B">
        <w:rPr>
          <w:rFonts w:cs="Arial"/>
          <w:lang w:val="sr-Cyrl-CS"/>
        </w:rPr>
        <w:t xml:space="preserve"> </w:t>
      </w:r>
      <w:r w:rsidRPr="0072342B">
        <w:rPr>
          <w:rFonts w:cs="Arial"/>
          <w:lang w:val="ru-RU"/>
        </w:rPr>
        <w:t>вратила и озубљења</w:t>
      </w:r>
      <w:r w:rsidRPr="0072342B">
        <w:rPr>
          <w:rFonts w:cs="Arial"/>
          <w:lang w:val="sr-Cyrl-CS"/>
        </w:rPr>
        <w:t xml:space="preserve"> </w:t>
      </w:r>
      <w:r w:rsidRPr="0072342B">
        <w:rPr>
          <w:rFonts w:cs="Arial"/>
          <w:lang w:val="ru-RU"/>
        </w:rPr>
        <w:t>са</w:t>
      </w:r>
      <w:r w:rsidRPr="0072342B">
        <w:rPr>
          <w:rFonts w:cs="Arial"/>
          <w:lang w:val="sr-Cyrl-CS"/>
        </w:rPr>
        <w:t xml:space="preserve"> (</w:t>
      </w:r>
      <w:r w:rsidRPr="0072342B">
        <w:rPr>
          <w:rFonts w:cs="Arial"/>
          <w:i/>
        </w:rPr>
        <w:t>Tektanol</w:t>
      </w:r>
      <w:r w:rsidRPr="0072342B">
        <w:rPr>
          <w:rFonts w:cs="Arial"/>
          <w:i/>
          <w:lang w:val="sr-Cyrl-CS"/>
        </w:rPr>
        <w:t>)</w:t>
      </w:r>
      <w:r w:rsidRPr="0072342B">
        <w:rPr>
          <w:rFonts w:cs="Arial"/>
          <w:lang w:val="sr-Cyrl-CS"/>
        </w:rPr>
        <w:t xml:space="preserve"> </w:t>
      </w:r>
      <w:r w:rsidRPr="0072342B">
        <w:rPr>
          <w:rFonts w:cs="Arial"/>
          <w:lang w:val="ru-RU"/>
        </w:rPr>
        <w:t>средством.</w:t>
      </w:r>
    </w:p>
    <w:p w:rsidR="00966AEC" w:rsidRPr="0072342B" w:rsidRDefault="00966AEC" w:rsidP="00966AEC">
      <w:pPr>
        <w:rPr>
          <w:rFonts w:cs="Arial"/>
          <w:color w:val="000000"/>
          <w:lang w:val="sr-Cyrl-CS"/>
        </w:rPr>
      </w:pPr>
      <w:r w:rsidRPr="0072342B">
        <w:rPr>
          <w:rFonts w:cs="Arial"/>
          <w:color w:val="000000"/>
          <w:lang w:val="sr-Cyrl-CS"/>
        </w:rPr>
        <w:t>Паковање позиција при транспорту извести по стандарду за транспорт</w:t>
      </w:r>
    </w:p>
    <w:p w:rsidR="00966AEC" w:rsidRPr="0072342B" w:rsidRDefault="00966AEC" w:rsidP="00966AEC">
      <w:pPr>
        <w:rPr>
          <w:rFonts w:cs="Arial"/>
          <w:color w:val="000000"/>
          <w:lang w:val="ru-RU" w:eastAsia="sr-Cyrl-CS"/>
        </w:rPr>
      </w:pPr>
      <w:r w:rsidRPr="0072342B">
        <w:rPr>
          <w:rFonts w:cs="Arial"/>
          <w:color w:val="000000"/>
          <w:lang w:val="ru-RU" w:eastAsia="sr-Cyrl-CS"/>
        </w:rPr>
        <w:t>Наручилац ће ангажовати међуфазну контролу појединих позиција од стране своје техничке контроле а сагласно Уговору,</w:t>
      </w:r>
      <w:r w:rsidRPr="0072342B">
        <w:rPr>
          <w:rFonts w:cs="Arial"/>
          <w:color w:val="000000"/>
          <w:lang w:val="sr-Cyrl-CS" w:eastAsia="sr-Cyrl-CS"/>
        </w:rPr>
        <w:t xml:space="preserve"> </w:t>
      </w:r>
      <w:r w:rsidRPr="0072342B">
        <w:rPr>
          <w:rFonts w:cs="Arial"/>
          <w:color w:val="000000"/>
          <w:lang w:val="ru-RU" w:eastAsia="sr-Cyrl-CS"/>
        </w:rPr>
        <w:t xml:space="preserve">има право да по потреби у циљу контроле квалитета ангажује специјализовану институцију. </w:t>
      </w:r>
    </w:p>
    <w:p w:rsidR="00966AEC" w:rsidRPr="00966AEC" w:rsidRDefault="00966AEC" w:rsidP="00966AEC">
      <w:pPr>
        <w:rPr>
          <w:rFonts w:cs="Arial"/>
          <w:color w:val="000000"/>
          <w:lang w:val="ru-RU" w:eastAsia="sr-Cyrl-CS"/>
        </w:rPr>
      </w:pPr>
      <w:r w:rsidRPr="0072342B">
        <w:rPr>
          <w:lang w:val="sr-Cyrl-RS"/>
        </w:rPr>
        <w:t xml:space="preserve">Десет дана пре испоруке Продавац ће писаним путем обавестити </w:t>
      </w:r>
      <w:r w:rsidRPr="0072342B">
        <w:rPr>
          <w:lang w:val="sr-Latn-CS"/>
        </w:rPr>
        <w:t>K</w:t>
      </w:r>
      <w:r w:rsidRPr="0072342B">
        <w:rPr>
          <w:lang w:val="sr-Cyrl-RS"/>
        </w:rPr>
        <w:t xml:space="preserve">упца које су позиције спремне за испоруку, а </w:t>
      </w:r>
      <w:r w:rsidRPr="0072342B">
        <w:rPr>
          <w:lang w:val="sr-Latn-CS"/>
        </w:rPr>
        <w:t>K</w:t>
      </w:r>
      <w:r w:rsidRPr="0072342B">
        <w:rPr>
          <w:lang w:val="sr-Cyrl-RS"/>
        </w:rPr>
        <w:t>упац ће одлучити да ли ће самостално извршити контролу свих позиција или ће ангажовати специјализовану институцију за контролу свих или појединих позиција. Након пријема обавештења, Купац ће у року од три дана обавестити Продавца о свом ставу и дану контроле.</w:t>
      </w:r>
      <w:r w:rsidRPr="0072342B">
        <w:rPr>
          <w:rFonts w:cs="Arial"/>
          <w:color w:val="000000"/>
          <w:lang w:val="ru-RU" w:eastAsia="sr-Cyrl-CS"/>
        </w:rPr>
        <w:t>Приликом међуфазне контроле на увид припремити атесте материјала и МКЛ</w:t>
      </w:r>
    </w:p>
    <w:p w:rsidR="00393119" w:rsidRPr="004A51FE" w:rsidRDefault="00AB0800" w:rsidP="00966AEC">
      <w:pPr>
        <w:numPr>
          <w:ilvl w:val="1"/>
          <w:numId w:val="32"/>
        </w:numPr>
        <w:outlineLvl w:val="0"/>
        <w:rPr>
          <w:rFonts w:cs="Arial"/>
          <w:b/>
          <w:lang w:val="sr-Latn-RS" w:eastAsia="ar-SA"/>
        </w:rPr>
      </w:pPr>
      <w:r w:rsidRPr="00E3659F">
        <w:rPr>
          <w:rFonts w:cs="Arial"/>
          <w:b/>
          <w:lang w:val="sr-Cyrl-RS" w:eastAsia="ar-SA"/>
        </w:rPr>
        <w:t xml:space="preserve"> </w:t>
      </w:r>
      <w:r w:rsidR="00393119" w:rsidRPr="00E3659F">
        <w:rPr>
          <w:rFonts w:cs="Arial"/>
          <w:b/>
          <w:lang w:val="sr-Cyrl-RS" w:eastAsia="ar-SA"/>
        </w:rPr>
        <w:t>Рок испоруке добара.</w:t>
      </w:r>
    </w:p>
    <w:p w:rsidR="004A51FE" w:rsidRPr="00C245D5" w:rsidRDefault="004A51FE" w:rsidP="004A51FE">
      <w:pPr>
        <w:ind w:left="360"/>
        <w:outlineLvl w:val="0"/>
        <w:rPr>
          <w:rFonts w:cs="Arial"/>
          <w:b/>
          <w:lang w:val="sr-Latn-RS" w:eastAsia="ar-SA"/>
        </w:rPr>
      </w:pPr>
      <w:r w:rsidRPr="00C245D5">
        <w:rPr>
          <w:rFonts w:cs="Arial"/>
          <w:b/>
          <w:lang w:val="sr-Latn-RS" w:eastAsia="ar-SA"/>
        </w:rPr>
        <w:t>•</w:t>
      </w:r>
      <w:r w:rsidRPr="00C245D5">
        <w:rPr>
          <w:rFonts w:cs="Arial"/>
          <w:b/>
          <w:lang w:val="sr-Latn-RS" w:eastAsia="ar-SA"/>
        </w:rPr>
        <w:tab/>
        <w:t>Рок испоруке за позиције 1,2</w:t>
      </w:r>
      <w:r w:rsidR="00C62CBE" w:rsidRPr="00C245D5">
        <w:rPr>
          <w:rFonts w:cs="Arial"/>
          <w:b/>
          <w:lang w:val="sr-Latn-RS" w:eastAsia="ar-SA"/>
        </w:rPr>
        <w:t>,3,4,5,6,7,8,9,15,16,17,18,19,</w:t>
      </w:r>
      <w:r w:rsidRPr="00C245D5">
        <w:rPr>
          <w:rFonts w:cs="Arial"/>
          <w:b/>
          <w:lang w:val="sr-Latn-RS" w:eastAsia="ar-SA"/>
        </w:rPr>
        <w:t>24</w:t>
      </w:r>
      <w:r w:rsidR="00C62CBE" w:rsidRPr="00C245D5">
        <w:rPr>
          <w:rFonts w:cs="Arial"/>
          <w:b/>
          <w:lang w:val="sr-Latn-RS" w:eastAsia="ar-SA"/>
        </w:rPr>
        <w:t xml:space="preserve"> </w:t>
      </w:r>
      <w:r w:rsidR="006547E8" w:rsidRPr="00C245D5">
        <w:rPr>
          <w:rFonts w:cs="Arial"/>
          <w:b/>
          <w:lang w:val="sr-Cyrl-RS" w:eastAsia="ar-SA"/>
        </w:rPr>
        <w:t>и</w:t>
      </w:r>
      <w:r w:rsidR="00C62CBE" w:rsidRPr="00C245D5">
        <w:rPr>
          <w:rFonts w:cs="Arial"/>
          <w:b/>
          <w:lang w:val="sr-Latn-RS" w:eastAsia="ar-SA"/>
        </w:rPr>
        <w:t xml:space="preserve"> 26 </w:t>
      </w:r>
      <w:r w:rsidR="004C4410" w:rsidRPr="00C245D5">
        <w:rPr>
          <w:rFonts w:cs="Arial"/>
          <w:b/>
          <w:lang w:val="sr-Latn-RS" w:eastAsia="ar-SA"/>
        </w:rPr>
        <w:t xml:space="preserve"> из Обрасца 3</w:t>
      </w:r>
      <w:r w:rsidRPr="00C245D5">
        <w:rPr>
          <w:rFonts w:cs="Arial"/>
          <w:b/>
          <w:lang w:val="sr-Latn-RS" w:eastAsia="ar-SA"/>
        </w:rPr>
        <w:t xml:space="preserve">.1 </w:t>
      </w:r>
      <w:r w:rsidR="004C4410" w:rsidRPr="00C245D5">
        <w:rPr>
          <w:rFonts w:cs="Arial"/>
          <w:b/>
          <w:lang w:val="sr-Cyrl-RS" w:eastAsia="ar-SA"/>
        </w:rPr>
        <w:t>Врста и количина добара</w:t>
      </w:r>
      <w:r w:rsidRPr="00C245D5">
        <w:rPr>
          <w:rFonts w:cs="Arial"/>
          <w:b/>
          <w:lang w:val="sr-Latn-RS" w:eastAsia="ar-SA"/>
        </w:rPr>
        <w:t xml:space="preserve"> је 150 (</w:t>
      </w:r>
      <w:r w:rsidRPr="00C245D5">
        <w:rPr>
          <w:rFonts w:cs="Arial"/>
          <w:b/>
          <w:lang w:val="sr-Cyrl-RS" w:eastAsia="ar-SA"/>
        </w:rPr>
        <w:t>сто</w:t>
      </w:r>
      <w:r w:rsidR="00CE6AD0" w:rsidRPr="00C245D5">
        <w:rPr>
          <w:rFonts w:cs="Arial"/>
          <w:b/>
          <w:lang w:val="sr-Cyrl-RS" w:eastAsia="ar-SA"/>
        </w:rPr>
        <w:t xml:space="preserve"> </w:t>
      </w:r>
      <w:r w:rsidRPr="00C245D5">
        <w:rPr>
          <w:rFonts w:cs="Arial"/>
          <w:b/>
          <w:lang w:val="sr-Cyrl-RS" w:eastAsia="ar-SA"/>
        </w:rPr>
        <w:t>педесет</w:t>
      </w:r>
      <w:r w:rsidRPr="00C245D5">
        <w:rPr>
          <w:rFonts w:cs="Arial"/>
          <w:b/>
          <w:lang w:val="sr-Latn-RS" w:eastAsia="ar-SA"/>
        </w:rPr>
        <w:t>) календарских дана од дана ступања уговора на снагу.</w:t>
      </w:r>
    </w:p>
    <w:p w:rsidR="004A51FE" w:rsidRPr="00C245D5" w:rsidRDefault="004A51FE" w:rsidP="004A51FE">
      <w:pPr>
        <w:ind w:left="360"/>
        <w:outlineLvl w:val="0"/>
        <w:rPr>
          <w:rFonts w:cs="Arial"/>
          <w:b/>
          <w:lang w:val="sr-Latn-RS" w:eastAsia="ar-SA"/>
        </w:rPr>
      </w:pPr>
      <w:r w:rsidRPr="00C245D5">
        <w:rPr>
          <w:rFonts w:cs="Arial"/>
          <w:b/>
          <w:lang w:val="sr-Latn-RS" w:eastAsia="ar-SA"/>
        </w:rPr>
        <w:t>•</w:t>
      </w:r>
      <w:r w:rsidRPr="00C245D5">
        <w:rPr>
          <w:rFonts w:cs="Arial"/>
          <w:b/>
          <w:lang w:val="sr-Latn-RS" w:eastAsia="ar-SA"/>
        </w:rPr>
        <w:tab/>
        <w:t>Рок испоруке за позиције 10,11,12,13,</w:t>
      </w:r>
      <w:r w:rsidR="004C4410" w:rsidRPr="00C245D5">
        <w:rPr>
          <w:rFonts w:cs="Arial"/>
          <w:b/>
          <w:lang w:val="sr-Latn-RS" w:eastAsia="ar-SA"/>
        </w:rPr>
        <w:t xml:space="preserve">14,20,21.22,23 </w:t>
      </w:r>
      <w:r w:rsidR="006547E8" w:rsidRPr="00C245D5">
        <w:rPr>
          <w:rFonts w:cs="Arial"/>
          <w:b/>
          <w:lang w:val="sr-Cyrl-RS" w:eastAsia="ar-SA"/>
        </w:rPr>
        <w:t>и</w:t>
      </w:r>
      <w:r w:rsidR="004C4410" w:rsidRPr="00C245D5">
        <w:rPr>
          <w:rFonts w:cs="Arial"/>
          <w:b/>
          <w:lang w:val="sr-Latn-RS" w:eastAsia="ar-SA"/>
        </w:rPr>
        <w:t xml:space="preserve"> 25 из Обрасца 3.</w:t>
      </w:r>
      <w:r w:rsidRPr="00C245D5">
        <w:rPr>
          <w:rFonts w:cs="Arial"/>
          <w:b/>
          <w:lang w:val="sr-Latn-RS" w:eastAsia="ar-SA"/>
        </w:rPr>
        <w:t xml:space="preserve">1 </w:t>
      </w:r>
      <w:r w:rsidR="004C4410" w:rsidRPr="00C245D5">
        <w:rPr>
          <w:rFonts w:cs="Arial"/>
          <w:b/>
          <w:lang w:val="sr-Cyrl-RS" w:eastAsia="ar-SA"/>
        </w:rPr>
        <w:t>Врста и количина добара</w:t>
      </w:r>
      <w:r w:rsidR="004C4410" w:rsidRPr="00C245D5">
        <w:rPr>
          <w:rFonts w:cs="Arial"/>
          <w:b/>
          <w:lang w:val="sr-Latn-RS" w:eastAsia="ar-SA"/>
        </w:rPr>
        <w:t xml:space="preserve"> </w:t>
      </w:r>
      <w:r w:rsidR="00CE6AD0" w:rsidRPr="00C245D5">
        <w:rPr>
          <w:rFonts w:cs="Arial"/>
          <w:b/>
          <w:lang w:val="sr-Latn-RS" w:eastAsia="ar-SA"/>
        </w:rPr>
        <w:t>је 180 (</w:t>
      </w:r>
      <w:r w:rsidR="00CE6AD0" w:rsidRPr="00C245D5">
        <w:rPr>
          <w:rFonts w:cs="Arial"/>
          <w:b/>
          <w:lang w:val="sr-Cyrl-RS" w:eastAsia="ar-SA"/>
        </w:rPr>
        <w:t>сто осам</w:t>
      </w:r>
      <w:r w:rsidRPr="00C245D5">
        <w:rPr>
          <w:rFonts w:cs="Arial"/>
          <w:b/>
          <w:lang w:val="sr-Latn-RS" w:eastAsia="ar-SA"/>
        </w:rPr>
        <w:t>десет) календарских дана од дана ступања уговора на снагу.</w:t>
      </w:r>
    </w:p>
    <w:p w:rsidR="00AB0800" w:rsidRDefault="00AB0800" w:rsidP="00AB0800">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AB0800" w:rsidRPr="00E3659F" w:rsidRDefault="00AB0800" w:rsidP="00393119">
      <w:pPr>
        <w:autoSpaceDE w:val="0"/>
        <w:autoSpaceDN w:val="0"/>
        <w:adjustRightInd w:val="0"/>
        <w:rPr>
          <w:rFonts w:cs="Arial"/>
          <w:lang w:val="sr-Cyrl-RS"/>
        </w:rPr>
      </w:pPr>
    </w:p>
    <w:p w:rsidR="00393119" w:rsidRPr="00E3659F" w:rsidRDefault="00393119" w:rsidP="00393119">
      <w:pPr>
        <w:outlineLvl w:val="0"/>
        <w:rPr>
          <w:rFonts w:cs="Arial"/>
          <w:b/>
          <w:lang w:val="ru-RU" w:eastAsia="ar-SA"/>
        </w:rPr>
      </w:pPr>
      <w:r w:rsidRPr="00E3659F">
        <w:rPr>
          <w:rFonts w:cs="Arial"/>
          <w:b/>
          <w:lang w:val="ru-RU" w:eastAsia="ar-SA"/>
        </w:rPr>
        <w:t xml:space="preserve">3.4  </w:t>
      </w:r>
      <w:r w:rsidRPr="00E3659F">
        <w:rPr>
          <w:rFonts w:cs="Arial"/>
          <w:b/>
          <w:lang w:val="sr-Cyrl-CS" w:eastAsia="ar-SA"/>
        </w:rPr>
        <w:t>Место испоруке добара.</w:t>
      </w:r>
    </w:p>
    <w:p w:rsidR="00393119" w:rsidRPr="00E3659F" w:rsidRDefault="00393119" w:rsidP="00393119">
      <w:pPr>
        <w:rPr>
          <w:rFonts w:cs="Arial"/>
          <w:lang w:val="ru-RU" w:eastAsia="zh-CN"/>
        </w:rPr>
      </w:pPr>
      <w:r w:rsidRPr="00E3659F">
        <w:rPr>
          <w:rFonts w:cs="Arial"/>
          <w:lang w:val="sr-Cyrl-CS" w:eastAsia="zh-CN"/>
        </w:rPr>
        <w:t>М</w:t>
      </w:r>
      <w:r w:rsidRPr="00E3659F">
        <w:rPr>
          <w:rFonts w:cs="Arial"/>
          <w:lang w:val="ru-RU" w:eastAsia="zh-CN"/>
        </w:rPr>
        <w:t xml:space="preserve">есто испоруке: Костолац, </w:t>
      </w:r>
      <w:r w:rsidRPr="00E3659F">
        <w:rPr>
          <w:rFonts w:cs="Arial"/>
          <w:lang w:val="sr-Cyrl-CS" w:eastAsia="zh-CN"/>
        </w:rPr>
        <w:t>складиште</w:t>
      </w:r>
      <w:r w:rsidRPr="00E3659F">
        <w:rPr>
          <w:rFonts w:cs="Arial"/>
          <w:lang w:val="ru-RU" w:eastAsia="zh-CN"/>
        </w:rPr>
        <w:t xml:space="preserve"> Наручиоца наведено у образцу структуре цене.</w:t>
      </w:r>
    </w:p>
    <w:p w:rsidR="00393119" w:rsidRPr="00E3659F" w:rsidRDefault="00393119" w:rsidP="00393119">
      <w:pPr>
        <w:rPr>
          <w:rFonts w:cs="Arial"/>
          <w:lang w:val="ru-RU" w:eastAsia="zh-CN"/>
        </w:rPr>
      </w:pPr>
    </w:p>
    <w:p w:rsidR="00393119" w:rsidRPr="00E3659F" w:rsidRDefault="00393119" w:rsidP="00393119">
      <w:pPr>
        <w:outlineLvl w:val="0"/>
        <w:rPr>
          <w:rFonts w:cs="Arial"/>
          <w:b/>
          <w:lang w:val="sr-Cyrl-CS" w:eastAsia="ar-SA"/>
        </w:rPr>
      </w:pPr>
      <w:r w:rsidRPr="00E3659F">
        <w:rPr>
          <w:rFonts w:cs="Arial"/>
          <w:b/>
          <w:lang w:val="sr-Cyrl-RS" w:eastAsia="ar-SA"/>
        </w:rPr>
        <w:t xml:space="preserve">3.5 </w:t>
      </w:r>
      <w:r w:rsidRPr="00E3659F">
        <w:rPr>
          <w:rFonts w:cs="Arial"/>
          <w:b/>
          <w:lang w:val="sr-Cyrl-CS" w:eastAsia="ar-SA"/>
        </w:rPr>
        <w:t>Квалитативни и квантитативни пријем.</w:t>
      </w:r>
    </w:p>
    <w:p w:rsidR="00966AEC" w:rsidRPr="0072342B" w:rsidRDefault="00966AEC" w:rsidP="00966AEC">
      <w:pPr>
        <w:tabs>
          <w:tab w:val="left" w:pos="360"/>
          <w:tab w:val="left" w:pos="567"/>
        </w:tabs>
        <w:rPr>
          <w:rFonts w:cs="Arial"/>
          <w:lang w:val="sr-Cyrl-CS"/>
        </w:rPr>
      </w:pPr>
      <w:r w:rsidRPr="0072342B">
        <w:rPr>
          <w:rFonts w:cs="Arial"/>
          <w:lang w:val="sr-Cyrl-CS"/>
        </w:rPr>
        <w:t>Сматра се да је извршена адекватна испорука када овлашћена лица Купца у месту испоруке изврше квалитативан и квантитативан пријем Робе,што се потврђује записником о пријему који потписују овлашћена лица Купца..</w:t>
      </w:r>
      <w:r w:rsidRPr="0072342B">
        <w:rPr>
          <w:rFonts w:cs="Arial"/>
          <w:lang w:val="sr-Cyrl-CS"/>
        </w:rPr>
        <w:tab/>
      </w:r>
    </w:p>
    <w:p w:rsidR="00966AEC" w:rsidRPr="0072342B" w:rsidRDefault="00966AEC" w:rsidP="00966AEC">
      <w:pPr>
        <w:autoSpaceDE w:val="0"/>
        <w:autoSpaceDN w:val="0"/>
        <w:adjustRightInd w:val="0"/>
        <w:rPr>
          <w:rFonts w:cs="Arial"/>
          <w:lang w:val="ru-RU"/>
        </w:rPr>
      </w:pPr>
      <w:r w:rsidRPr="0072342B">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966AEC" w:rsidRPr="0072342B" w:rsidRDefault="00966AEC" w:rsidP="00966AEC">
      <w:pPr>
        <w:autoSpaceDE w:val="0"/>
        <w:autoSpaceDN w:val="0"/>
        <w:adjustRightInd w:val="0"/>
        <w:rPr>
          <w:rFonts w:cs="Arial"/>
          <w:lang w:val="ru-RU"/>
        </w:rPr>
      </w:pPr>
      <w:r w:rsidRPr="0072342B">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966AEC" w:rsidRPr="0072342B" w:rsidRDefault="00966AEC" w:rsidP="00966AEC">
      <w:pPr>
        <w:autoSpaceDE w:val="0"/>
        <w:autoSpaceDN w:val="0"/>
        <w:adjustRightInd w:val="0"/>
        <w:spacing w:after="200" w:line="276" w:lineRule="auto"/>
        <w:ind w:left="720"/>
        <w:contextualSpacing/>
        <w:rPr>
          <w:rFonts w:eastAsia="Calibri" w:cs="Arial"/>
          <w:lang w:val="ru-RU"/>
        </w:rPr>
      </w:pPr>
      <w:r w:rsidRPr="0072342B">
        <w:rPr>
          <w:rFonts w:eastAsia="Calibri" w:cs="Arial"/>
          <w:lang w:val="ru-RU"/>
        </w:rPr>
        <w:t>•</w:t>
      </w:r>
      <w:r w:rsidRPr="0072342B">
        <w:rPr>
          <w:rFonts w:eastAsia="Calibri" w:cs="Arial"/>
          <w:lang w:val="ru-RU"/>
        </w:rPr>
        <w:tab/>
        <w:t>да ли је испоручена наручена  количина</w:t>
      </w:r>
    </w:p>
    <w:p w:rsidR="00966AEC" w:rsidRPr="0072342B" w:rsidRDefault="00966AEC" w:rsidP="00966AEC">
      <w:pPr>
        <w:autoSpaceDE w:val="0"/>
        <w:autoSpaceDN w:val="0"/>
        <w:adjustRightInd w:val="0"/>
        <w:spacing w:after="200" w:line="276" w:lineRule="auto"/>
        <w:ind w:left="720"/>
        <w:contextualSpacing/>
        <w:rPr>
          <w:rFonts w:eastAsia="Calibri" w:cs="Arial"/>
          <w:lang w:val="ru-RU"/>
        </w:rPr>
      </w:pPr>
      <w:r w:rsidRPr="0072342B">
        <w:rPr>
          <w:rFonts w:eastAsia="Calibri" w:cs="Arial"/>
          <w:lang w:val="ru-RU"/>
        </w:rPr>
        <w:t>•</w:t>
      </w:r>
      <w:r w:rsidRPr="0072342B">
        <w:rPr>
          <w:rFonts w:eastAsia="Calibri" w:cs="Arial"/>
          <w:lang w:val="ru-RU"/>
        </w:rPr>
        <w:tab/>
        <w:t xml:space="preserve">да ли су добра испоручена у </w:t>
      </w:r>
      <w:r w:rsidRPr="0072342B">
        <w:rPr>
          <w:rFonts w:eastAsia="Calibri" w:cs="Arial"/>
          <w:lang w:val="sr-Cyrl-RS"/>
        </w:rPr>
        <w:t>захтеваном</w:t>
      </w:r>
      <w:r w:rsidRPr="0072342B">
        <w:rPr>
          <w:rFonts w:eastAsia="Calibri" w:cs="Arial"/>
          <w:lang w:val="ru-RU"/>
        </w:rPr>
        <w:t xml:space="preserve"> паковању</w:t>
      </w:r>
    </w:p>
    <w:p w:rsidR="00966AEC" w:rsidRPr="0072342B" w:rsidRDefault="00966AEC" w:rsidP="00966AEC">
      <w:pPr>
        <w:autoSpaceDE w:val="0"/>
        <w:autoSpaceDN w:val="0"/>
        <w:adjustRightInd w:val="0"/>
        <w:spacing w:after="200" w:line="276" w:lineRule="auto"/>
        <w:ind w:left="720"/>
        <w:contextualSpacing/>
        <w:rPr>
          <w:rFonts w:eastAsia="Calibri" w:cs="Arial"/>
          <w:lang w:val="ru-RU"/>
        </w:rPr>
      </w:pPr>
      <w:r w:rsidRPr="0072342B">
        <w:rPr>
          <w:rFonts w:eastAsia="Calibri" w:cs="Arial"/>
          <w:lang w:val="ru-RU"/>
        </w:rPr>
        <w:t>•</w:t>
      </w:r>
      <w:r w:rsidRPr="0072342B">
        <w:rPr>
          <w:rFonts w:eastAsia="Calibri" w:cs="Arial"/>
          <w:lang w:val="ru-RU"/>
        </w:rPr>
        <w:tab/>
        <w:t>да ли су добра без видљивог оштећења</w:t>
      </w:r>
    </w:p>
    <w:p w:rsidR="00966AEC" w:rsidRPr="0072342B" w:rsidRDefault="00966AEC" w:rsidP="00966AEC">
      <w:pPr>
        <w:autoSpaceDE w:val="0"/>
        <w:autoSpaceDN w:val="0"/>
        <w:adjustRightInd w:val="0"/>
        <w:spacing w:after="200" w:line="276" w:lineRule="auto"/>
        <w:ind w:left="720"/>
        <w:contextualSpacing/>
        <w:rPr>
          <w:rFonts w:eastAsia="Calibri" w:cs="Arial"/>
          <w:lang w:val="ru-RU"/>
        </w:rPr>
      </w:pPr>
      <w:r w:rsidRPr="0072342B">
        <w:rPr>
          <w:rFonts w:eastAsia="Calibri" w:cs="Arial"/>
          <w:lang w:val="ru-RU"/>
        </w:rPr>
        <w:t>•</w:t>
      </w:r>
      <w:r w:rsidRPr="0072342B">
        <w:rPr>
          <w:rFonts w:eastAsia="Calibri" w:cs="Arial"/>
          <w:lang w:val="ru-RU"/>
        </w:rPr>
        <w:tab/>
        <w:t>да ли је уз испоручена добра достављена комплетна пратећа документација наведена у конкурсној документацији.</w:t>
      </w:r>
    </w:p>
    <w:p w:rsidR="00966AEC" w:rsidRPr="0072342B" w:rsidRDefault="00966AEC" w:rsidP="00966AEC">
      <w:pPr>
        <w:autoSpaceDE w:val="0"/>
        <w:autoSpaceDN w:val="0"/>
        <w:adjustRightInd w:val="0"/>
        <w:rPr>
          <w:rFonts w:cs="Arial"/>
          <w:lang w:val="ru-RU"/>
        </w:rPr>
      </w:pPr>
      <w:r w:rsidRPr="0072342B">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966AEC" w:rsidRPr="0072342B" w:rsidRDefault="00966AEC" w:rsidP="00966AEC">
      <w:pPr>
        <w:autoSpaceDE w:val="0"/>
        <w:autoSpaceDN w:val="0"/>
        <w:adjustRightInd w:val="0"/>
        <w:rPr>
          <w:rFonts w:cs="Arial"/>
          <w:lang w:val="ru-RU"/>
        </w:rPr>
      </w:pPr>
      <w:r w:rsidRPr="0072342B">
        <w:rPr>
          <w:rFonts w:cs="Arial"/>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966AEC" w:rsidRPr="0072342B" w:rsidRDefault="00966AEC" w:rsidP="00966AEC">
      <w:pPr>
        <w:autoSpaceDE w:val="0"/>
        <w:autoSpaceDN w:val="0"/>
        <w:adjustRightInd w:val="0"/>
        <w:spacing w:after="200" w:line="276" w:lineRule="auto"/>
        <w:rPr>
          <w:rFonts w:eastAsia="Calibri" w:cs="Arial"/>
          <w:lang w:val="ru-RU"/>
        </w:rPr>
      </w:pPr>
      <w:r w:rsidRPr="0072342B">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966AEC" w:rsidRPr="0072342B" w:rsidRDefault="00966AEC" w:rsidP="00966AEC">
      <w:pPr>
        <w:spacing w:after="120"/>
        <w:rPr>
          <w:rFonts w:cs="Arial"/>
          <w:b/>
          <w:u w:val="single"/>
          <w:lang w:val="sr-Cyrl-RS"/>
        </w:rPr>
      </w:pPr>
      <w:r w:rsidRPr="0072342B">
        <w:rPr>
          <w:rFonts w:cs="Arial"/>
          <w:b/>
          <w:u w:val="single"/>
          <w:lang w:val="pl-PL"/>
        </w:rPr>
        <w:t>Техничка документација</w:t>
      </w:r>
      <w:r w:rsidRPr="0072342B">
        <w:rPr>
          <w:rFonts w:cs="Arial"/>
          <w:b/>
          <w:u w:val="single"/>
          <w:lang w:val="sr-Cyrl-RS"/>
        </w:rPr>
        <w:t xml:space="preserve"> која се доставља приликом испоруке добара:</w:t>
      </w:r>
    </w:p>
    <w:p w:rsidR="00966AEC" w:rsidRPr="0072342B" w:rsidRDefault="00966AEC" w:rsidP="00966AEC">
      <w:pPr>
        <w:numPr>
          <w:ilvl w:val="0"/>
          <w:numId w:val="39"/>
        </w:numPr>
        <w:spacing w:after="120" w:line="276" w:lineRule="auto"/>
        <w:contextualSpacing/>
        <w:rPr>
          <w:rFonts w:eastAsia="Calibri" w:cs="Arial"/>
          <w:i/>
          <w:lang w:val="ru-RU"/>
        </w:rPr>
      </w:pPr>
      <w:r w:rsidRPr="0072342B">
        <w:rPr>
          <w:rFonts w:eastAsia="Calibri" w:cs="Arial"/>
        </w:rPr>
        <w:t>E</w:t>
      </w:r>
      <w:r w:rsidRPr="0072342B">
        <w:rPr>
          <w:rFonts w:eastAsia="Calibri" w:cs="Arial"/>
          <w:lang w:val="sr-Cyrl-CS"/>
        </w:rPr>
        <w:t>лаборат мора</w:t>
      </w:r>
      <w:r w:rsidRPr="0072342B">
        <w:rPr>
          <w:rFonts w:eastAsia="Calibri" w:cs="Arial"/>
          <w:lang w:val="ru-RU"/>
        </w:rPr>
        <w:t xml:space="preserve"> да садржи:</w:t>
      </w:r>
    </w:p>
    <w:p w:rsidR="00966AEC" w:rsidRPr="0072342B" w:rsidRDefault="00966AEC" w:rsidP="00966AEC">
      <w:pPr>
        <w:tabs>
          <w:tab w:val="left" w:pos="2772"/>
          <w:tab w:val="left" w:pos="2976"/>
        </w:tabs>
        <w:rPr>
          <w:rFonts w:cs="Arial"/>
          <w:lang w:val="sr-Cyrl-CS"/>
        </w:rPr>
      </w:pPr>
      <w:r w:rsidRPr="0072342B">
        <w:rPr>
          <w:rFonts w:cs="Arial"/>
          <w:lang w:val="sr-Cyrl-CS"/>
        </w:rPr>
        <w:t>За динамички оптерећене машинске делове – озубљени делови,</w:t>
      </w:r>
      <w:r w:rsidRPr="0072342B">
        <w:rPr>
          <w:rFonts w:cs="Arial"/>
          <w:lang w:val="sr-Latn-RS"/>
        </w:rPr>
        <w:t xml:space="preserve"> </w:t>
      </w:r>
      <w:r w:rsidRPr="0072342B">
        <w:rPr>
          <w:rFonts w:cs="Arial"/>
          <w:lang w:val="sr-Cyrl-CS"/>
        </w:rPr>
        <w:t>вратила,</w:t>
      </w:r>
      <w:r w:rsidRPr="0072342B">
        <w:rPr>
          <w:rFonts w:cs="Arial"/>
          <w:lang w:val="sr-Latn-RS"/>
        </w:rPr>
        <w:t xml:space="preserve"> </w:t>
      </w:r>
      <w:r w:rsidRPr="0072342B">
        <w:rPr>
          <w:rFonts w:cs="Arial"/>
          <w:lang w:val="sr-Cyrl-CS"/>
        </w:rPr>
        <w:t xml:space="preserve">одливци и заварени елементи машински обрађени, потребно је доставити Сертификате о квалитету материјала према EN 10204:2004 и то: </w:t>
      </w:r>
    </w:p>
    <w:p w:rsidR="00966AEC" w:rsidRPr="0072342B" w:rsidRDefault="00966AEC" w:rsidP="00966AEC">
      <w:pPr>
        <w:numPr>
          <w:ilvl w:val="0"/>
          <w:numId w:val="38"/>
        </w:numPr>
        <w:tabs>
          <w:tab w:val="left" w:pos="2772"/>
          <w:tab w:val="left" w:pos="2976"/>
        </w:tabs>
        <w:ind w:left="1276"/>
        <w:rPr>
          <w:rFonts w:cs="Arial"/>
          <w:lang w:val="sr-Cyrl-CS"/>
        </w:rPr>
      </w:pPr>
      <w:r w:rsidRPr="0072342B">
        <w:rPr>
          <w:rFonts w:cs="Arial"/>
          <w:lang w:val="sr-Cyrl-CS"/>
        </w:rPr>
        <w:t>за озубљене делове према ЕN 10204/3.1</w:t>
      </w:r>
    </w:p>
    <w:p w:rsidR="00966AEC" w:rsidRPr="0072342B" w:rsidRDefault="00966AEC" w:rsidP="00966AEC">
      <w:pPr>
        <w:numPr>
          <w:ilvl w:val="0"/>
          <w:numId w:val="38"/>
        </w:numPr>
        <w:tabs>
          <w:tab w:val="left" w:pos="2772"/>
          <w:tab w:val="left" w:pos="2976"/>
        </w:tabs>
        <w:ind w:left="1276"/>
        <w:rPr>
          <w:rFonts w:cs="Arial"/>
          <w:lang w:val="sr-Cyrl-CS"/>
        </w:rPr>
      </w:pPr>
      <w:r w:rsidRPr="0072342B">
        <w:rPr>
          <w:rFonts w:cs="Arial"/>
          <w:lang w:val="sr-Cyrl-CS"/>
        </w:rPr>
        <w:t>за осовине и вратила према ЕN 10204/2.2 или 3.1</w:t>
      </w:r>
    </w:p>
    <w:p w:rsidR="00966AEC" w:rsidRPr="0072342B" w:rsidRDefault="00966AEC" w:rsidP="00966AEC">
      <w:pPr>
        <w:numPr>
          <w:ilvl w:val="0"/>
          <w:numId w:val="38"/>
        </w:numPr>
        <w:tabs>
          <w:tab w:val="left" w:pos="2772"/>
          <w:tab w:val="left" w:pos="2976"/>
        </w:tabs>
        <w:ind w:left="1276"/>
        <w:rPr>
          <w:rFonts w:cs="Arial"/>
          <w:lang w:val="sr-Cyrl-CS"/>
        </w:rPr>
      </w:pPr>
      <w:r w:rsidRPr="0072342B">
        <w:rPr>
          <w:rFonts w:cs="Arial"/>
          <w:lang w:val="sr-Cyrl-CS"/>
        </w:rPr>
        <w:t>за одливене и заварене машински обрађене делове према ЕN 10204/3.1</w:t>
      </w:r>
    </w:p>
    <w:p w:rsidR="00966AEC" w:rsidRPr="0072342B" w:rsidRDefault="00966AEC" w:rsidP="00966AEC">
      <w:pPr>
        <w:numPr>
          <w:ilvl w:val="0"/>
          <w:numId w:val="38"/>
        </w:numPr>
        <w:ind w:left="1276"/>
        <w:rPr>
          <w:rFonts w:cs="Arial"/>
          <w:i/>
          <w:lang w:val="sr-Cyrl-CS"/>
        </w:rPr>
      </w:pPr>
      <w:r w:rsidRPr="0072342B">
        <w:rPr>
          <w:rFonts w:cs="Arial"/>
          <w:lang w:val="sr-Cyrl-CS"/>
        </w:rPr>
        <w:t>Извештај о извршеној темичкој обради, сагласно врсти испорученог производа (цементација, каљење, стабилизационо жарење, побољшање, нормализација, итд..). дефинисати насловом</w:t>
      </w:r>
      <w:r w:rsidRPr="0072342B">
        <w:rPr>
          <w:rFonts w:cs="Arial"/>
          <w:i/>
          <w:lang w:val="sr-Cyrl-CS"/>
        </w:rPr>
        <w:t xml:space="preserve"> „ДИЈАГРАМИ ТЕРМИЧКЕ ОБРАДЕ“</w:t>
      </w:r>
      <w:r w:rsidRPr="0072342B">
        <w:rPr>
          <w:rFonts w:cs="Arial"/>
          <w:i/>
          <w:lang w:val="sr-Latn-RS"/>
        </w:rPr>
        <w:t>.</w:t>
      </w:r>
    </w:p>
    <w:p w:rsidR="00966AEC" w:rsidRPr="0072342B" w:rsidRDefault="00966AEC" w:rsidP="00966AEC">
      <w:pPr>
        <w:tabs>
          <w:tab w:val="left" w:pos="2772"/>
          <w:tab w:val="left" w:pos="2976"/>
        </w:tabs>
        <w:rPr>
          <w:rFonts w:cs="Arial"/>
          <w:lang w:val="sr-Cyrl-CS"/>
        </w:rPr>
      </w:pPr>
      <w:r w:rsidRPr="0072342B">
        <w:rPr>
          <w:rFonts w:cs="Arial"/>
          <w:lang w:val="sr-Cyrl-CS"/>
        </w:rPr>
        <w:t>Код површински отврднутих делова извештај треба да садржи измерене параметре – тврдоћу, дубину отврднутог слоја, дубину цементације или нитрирања.</w:t>
      </w:r>
    </w:p>
    <w:p w:rsidR="00966AEC" w:rsidRPr="0072342B" w:rsidRDefault="00966AEC" w:rsidP="00966AEC">
      <w:pPr>
        <w:tabs>
          <w:tab w:val="left" w:pos="2772"/>
          <w:tab w:val="left" w:pos="2976"/>
        </w:tabs>
        <w:rPr>
          <w:rFonts w:cs="Arial"/>
          <w:lang w:val="sr-Cyrl-CS"/>
        </w:rPr>
      </w:pPr>
      <w:r w:rsidRPr="0072342B">
        <w:rPr>
          <w:rFonts w:cs="Arial"/>
          <w:i/>
          <w:lang w:val="sr-Cyrl-CS"/>
        </w:rPr>
        <w:t>MKL</w:t>
      </w:r>
      <w:r w:rsidRPr="0072342B">
        <w:rPr>
          <w:rFonts w:cs="Arial"/>
          <w:lang w:val="sr-Cyrl-CS"/>
        </w:rPr>
        <w:t xml:space="preserve"> (Мерно контролне листе) о извршеној димензионој контроли свих функционалних мера – толерисане коте.</w:t>
      </w:r>
    </w:p>
    <w:p w:rsidR="00966AEC" w:rsidRPr="0072342B" w:rsidRDefault="00966AEC" w:rsidP="00966AEC">
      <w:pPr>
        <w:outlineLvl w:val="0"/>
        <w:rPr>
          <w:rFonts w:cs="Arial"/>
          <w:b/>
          <w:lang w:val="sr-Cyrl-CS" w:eastAsia="ar-SA"/>
        </w:rPr>
      </w:pPr>
      <w:r w:rsidRPr="0072342B">
        <w:rPr>
          <w:rFonts w:cs="Arial"/>
          <w:b/>
          <w:lang w:val="sr-Cyrl-RS" w:eastAsia="ar-SA"/>
        </w:rPr>
        <w:t>3.6.</w:t>
      </w:r>
      <w:r w:rsidRPr="0072342B">
        <w:rPr>
          <w:rFonts w:cs="Arial"/>
          <w:b/>
          <w:lang w:val="ru-RU" w:eastAsia="ar-SA"/>
        </w:rPr>
        <w:t xml:space="preserve">  </w:t>
      </w:r>
      <w:r w:rsidRPr="0072342B">
        <w:rPr>
          <w:rFonts w:cs="Arial"/>
          <w:b/>
          <w:lang w:val="sr-Cyrl-CS" w:eastAsia="ar-SA"/>
        </w:rPr>
        <w:t>Гарантни рок</w:t>
      </w:r>
    </w:p>
    <w:p w:rsidR="00966AEC" w:rsidRPr="0072342B" w:rsidRDefault="00966AEC" w:rsidP="00966AEC">
      <w:pPr>
        <w:tabs>
          <w:tab w:val="left" w:pos="2772"/>
          <w:tab w:val="left" w:pos="2976"/>
        </w:tabs>
        <w:rPr>
          <w:rFonts w:cs="Arial"/>
          <w:i/>
          <w:color w:val="4F81BD"/>
        </w:rPr>
      </w:pPr>
      <w:r w:rsidRPr="0072342B">
        <w:rPr>
          <w:rFonts w:cs="Arial"/>
          <w:color w:val="1F497D"/>
        </w:rPr>
        <w:t>Гарантни рок за испоручена добра износи</w:t>
      </w:r>
      <w:r w:rsidRPr="0072342B">
        <w:rPr>
          <w:rFonts w:cs="Arial"/>
          <w:color w:val="1F497D"/>
          <w:lang w:val="sr-Cyrl-RS"/>
        </w:rPr>
        <w:t xml:space="preserve"> најмање</w:t>
      </w:r>
      <w:r w:rsidRPr="0072342B">
        <w:rPr>
          <w:rFonts w:cs="Arial"/>
          <w:color w:val="1F497D"/>
        </w:rPr>
        <w:t xml:space="preserve"> 24</w:t>
      </w:r>
      <w:r w:rsidRPr="0072342B">
        <w:rPr>
          <w:rFonts w:cs="Arial"/>
          <w:color w:val="1F497D"/>
          <w:lang w:val="sr-Cyrl-RS"/>
        </w:rPr>
        <w:t xml:space="preserve"> </w:t>
      </w:r>
      <w:r w:rsidRPr="0072342B">
        <w:rPr>
          <w:rFonts w:cs="Arial"/>
          <w:color w:val="1F497D"/>
        </w:rPr>
        <w:t xml:space="preserve">(двадесет четири) месеца од дана уградње, односно најмање 30 (тридесет) месеци од дана испоруке добара </w:t>
      </w:r>
      <w:r w:rsidRPr="0072342B">
        <w:rPr>
          <w:rFonts w:cs="Arial"/>
          <w:color w:val="1F497D"/>
          <w:lang w:val="sr-Cyrl-RS"/>
        </w:rPr>
        <w:t>и</w:t>
      </w:r>
      <w:r w:rsidRPr="0072342B">
        <w:rPr>
          <w:rFonts w:cs="Arial"/>
          <w:color w:val="1F497D"/>
        </w:rPr>
        <w:t xml:space="preserve"> потписивања записника о квантитативном </w:t>
      </w:r>
      <w:r w:rsidRPr="0072342B">
        <w:rPr>
          <w:rFonts w:cs="Arial"/>
          <w:color w:val="1F497D"/>
          <w:lang w:val="sr-Cyrl-RS"/>
        </w:rPr>
        <w:t xml:space="preserve">и </w:t>
      </w:r>
      <w:r w:rsidRPr="0072342B">
        <w:rPr>
          <w:rFonts w:cs="Arial"/>
          <w:color w:val="1F497D"/>
        </w:rPr>
        <w:t>квалитативном пријему добара-</w:t>
      </w:r>
      <w:r w:rsidRPr="0072342B">
        <w:rPr>
          <w:rFonts w:cs="Arial"/>
          <w:color w:val="1F497D"/>
          <w:lang w:val="sr-Cyrl-RS"/>
        </w:rPr>
        <w:t xml:space="preserve"> </w:t>
      </w:r>
      <w:r w:rsidRPr="0072342B">
        <w:rPr>
          <w:rFonts w:cs="Arial"/>
          <w:color w:val="1F497D"/>
        </w:rPr>
        <w:t>без примимедби.</w:t>
      </w:r>
    </w:p>
    <w:p w:rsidR="00966AEC" w:rsidRPr="0072342B" w:rsidRDefault="00966AEC" w:rsidP="00966AEC">
      <w:pPr>
        <w:rPr>
          <w:rFonts w:cs="Arial"/>
          <w:color w:val="000000"/>
          <w:lang w:val="sr-Latn-CS" w:eastAsia="zh-CN"/>
        </w:rPr>
      </w:pPr>
      <w:r w:rsidRPr="0072342B">
        <w:rPr>
          <w:rFonts w:cs="Arial"/>
          <w:color w:val="000000"/>
          <w:lang w:val="sr-Cyrl-CS" w:eastAsia="zh-CN"/>
        </w:rPr>
        <w:t xml:space="preserve">Изабрани </w:t>
      </w:r>
      <w:r w:rsidRPr="0072342B">
        <w:rPr>
          <w:rFonts w:cs="Arial"/>
          <w:color w:val="000000"/>
          <w:lang w:val="ru-RU" w:eastAsia="zh-CN"/>
        </w:rPr>
        <w:t xml:space="preserve">Понуђач је дужан да о свом трошку отклони све евентуалне недостатке у току трајања гарантног рока. </w:t>
      </w:r>
    </w:p>
    <w:p w:rsidR="00672403" w:rsidRDefault="00672403"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966AEC" w:rsidRDefault="00966AEC" w:rsidP="00B37B03">
      <w:pPr>
        <w:rPr>
          <w:rFonts w:cs="Arial"/>
          <w:b/>
          <w:noProof/>
        </w:rPr>
      </w:pPr>
    </w:p>
    <w:p w:rsidR="00597493" w:rsidRDefault="00597493" w:rsidP="00B37B03">
      <w:pPr>
        <w:rPr>
          <w:rFonts w:cs="Arial"/>
          <w:b/>
          <w:noProof/>
        </w:rPr>
      </w:pPr>
    </w:p>
    <w:p w:rsidR="00966AEC" w:rsidRDefault="005F0FA3" w:rsidP="00966AEC">
      <w:pPr>
        <w:pStyle w:val="ListParagraph"/>
        <w:spacing w:line="360" w:lineRule="auto"/>
        <w:ind w:left="186" w:right="-14"/>
        <w:rPr>
          <w:rFonts w:ascii="Arial" w:eastAsia="Arial" w:hAnsi="Arial" w:cs="Arial"/>
          <w:b/>
          <w:color w:val="000000"/>
          <w:lang w:val="sr-Cyrl-RS"/>
        </w:rPr>
      </w:pPr>
      <w:r w:rsidRPr="004C4410">
        <w:rPr>
          <w:rFonts w:ascii="Arial" w:hAnsi="Arial" w:cs="Arial"/>
          <w:lang w:val="sr-Cyrl-RS"/>
        </w:rPr>
        <w:lastRenderedPageBreak/>
        <w:t xml:space="preserve">3.2. </w:t>
      </w:r>
      <w:r w:rsidRPr="004C4410">
        <w:rPr>
          <w:rFonts w:ascii="Arial" w:hAnsi="Arial" w:cs="Arial"/>
        </w:rPr>
        <w:t>ТЕХНИЧК</w:t>
      </w:r>
      <w:r w:rsidRPr="004C4410">
        <w:rPr>
          <w:rFonts w:ascii="Arial" w:hAnsi="Arial" w:cs="Arial"/>
          <w:lang w:val="sr-Cyrl-RS"/>
        </w:rPr>
        <w:t>А</w:t>
      </w:r>
      <w:r w:rsidRPr="004C4410">
        <w:rPr>
          <w:rFonts w:ascii="Arial" w:hAnsi="Arial" w:cs="Arial"/>
        </w:rPr>
        <w:t xml:space="preserve"> </w:t>
      </w:r>
      <w:r w:rsidRPr="004C4410">
        <w:rPr>
          <w:rFonts w:ascii="Arial" w:hAnsi="Arial" w:cs="Arial"/>
          <w:lang w:val="sr-Cyrl-RS"/>
        </w:rPr>
        <w:t>СПЕЦИФИКАЦИЈА</w:t>
      </w:r>
      <w:r w:rsidRPr="004C4410">
        <w:rPr>
          <w:rFonts w:ascii="Arial" w:hAnsi="Arial" w:cs="Arial"/>
        </w:rPr>
        <w:t xml:space="preserve"> </w:t>
      </w:r>
      <w:r w:rsidR="004125EE" w:rsidRPr="004C4410">
        <w:rPr>
          <w:rFonts w:ascii="Arial" w:hAnsi="Arial" w:cs="Arial"/>
          <w:lang w:val="sr-Cyrl-RS"/>
        </w:rPr>
        <w:t>– Партија 2</w:t>
      </w:r>
      <w:r w:rsidR="004125EE">
        <w:rPr>
          <w:rFonts w:cs="Arial"/>
          <w:lang w:val="sr-Cyrl-RS"/>
        </w:rPr>
        <w:t>:</w:t>
      </w:r>
      <w:r w:rsidR="004125EE">
        <w:rPr>
          <w:rFonts w:cs="Arial"/>
        </w:rPr>
        <w:t xml:space="preserve"> </w:t>
      </w:r>
      <w:r w:rsidR="00966AEC">
        <w:rPr>
          <w:rFonts w:ascii="Arial" w:eastAsia="Arial" w:hAnsi="Arial" w:cs="Arial"/>
          <w:b/>
          <w:color w:val="000000"/>
          <w:lang w:val="sr-Cyrl-RS"/>
        </w:rPr>
        <w:t>Израда резервних делова за редукторе</w:t>
      </w:r>
    </w:p>
    <w:p w:rsidR="00966AEC" w:rsidRPr="00966AEC" w:rsidRDefault="00966AEC" w:rsidP="00966AEC">
      <w:pPr>
        <w:pStyle w:val="ListParagraph"/>
        <w:spacing w:line="360" w:lineRule="auto"/>
        <w:ind w:left="186" w:right="-14"/>
        <w:rPr>
          <w:rFonts w:ascii="Arial" w:eastAsia="Arial" w:hAnsi="Arial" w:cs="Arial"/>
          <w:b/>
          <w:color w:val="000000"/>
          <w:lang w:val="sr-Cyrl-RS"/>
        </w:rPr>
      </w:pPr>
      <w:r w:rsidRPr="00966AEC">
        <w:rPr>
          <w:rFonts w:ascii="Arial" w:eastAsia="Arial" w:hAnsi="Arial" w:cs="Arial"/>
          <w:b/>
          <w:color w:val="000000"/>
          <w:lang w:val="sr-Cyrl-RS"/>
        </w:rPr>
        <w:t xml:space="preserve"> ( не поседујемо техничку документацију) </w:t>
      </w:r>
    </w:p>
    <w:p w:rsidR="005F0FA3" w:rsidRPr="003D3526" w:rsidRDefault="003D3526" w:rsidP="002727DA">
      <w:pPr>
        <w:pStyle w:val="Heading10"/>
        <w:rPr>
          <w:rFonts w:cs="Arial"/>
          <w:b w:val="0"/>
          <w:lang w:val="sr-Cyrl-RS"/>
        </w:rPr>
      </w:pPr>
      <w:r w:rsidRPr="003D3526">
        <w:rPr>
          <w:rFonts w:eastAsia="Arial" w:cs="Arial"/>
          <w:b w:val="0"/>
          <w:color w:val="000000"/>
          <w:lang w:val="sr-Cyrl-RS"/>
        </w:rPr>
        <w:t xml:space="preserve"> </w:t>
      </w:r>
      <w:r w:rsidR="005F0FA3" w:rsidRPr="003D3526">
        <w:rPr>
          <w:rFonts w:cs="Arial"/>
          <w:b w:val="0"/>
          <w:lang w:val="sr-Cyrl-RS"/>
        </w:rPr>
        <w:t xml:space="preserve">(Врста, техничке карактеристике, квалитет, </w:t>
      </w:r>
      <w:r w:rsidR="00393119">
        <w:rPr>
          <w:rFonts w:cs="Arial"/>
          <w:b w:val="0"/>
          <w:lang w:val="sr-Cyrl-RS"/>
        </w:rPr>
        <w:t xml:space="preserve">количина и опис добара,техничка </w:t>
      </w:r>
      <w:r w:rsidR="005F0FA3" w:rsidRPr="003D3526">
        <w:rPr>
          <w:rFonts w:cs="Arial"/>
          <w:b w:val="0"/>
          <w:lang w:val="sr-Cyrl-RS"/>
        </w:rPr>
        <w:t>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F0FA3" w:rsidRDefault="005F0FA3" w:rsidP="005F0FA3">
      <w:pPr>
        <w:pStyle w:val="Heading10"/>
        <w:ind w:left="0" w:firstLine="0"/>
        <w:jc w:val="both"/>
        <w:rPr>
          <w:rFonts w:cs="Arial"/>
          <w:lang w:val="sr-Cyrl-RS"/>
        </w:rPr>
      </w:pPr>
      <w:r w:rsidRPr="00CD73CE">
        <w:rPr>
          <w:rFonts w:cs="Arial"/>
          <w:lang w:val="sr-Cyrl-RS"/>
        </w:rPr>
        <w:t>3.</w:t>
      </w:r>
      <w:r>
        <w:rPr>
          <w:rFonts w:cs="Arial"/>
          <w:lang w:val="sr-Cyrl-RS"/>
        </w:rPr>
        <w:t>2.</w:t>
      </w:r>
      <w:r w:rsidRPr="00CD73CE">
        <w:rPr>
          <w:rFonts w:cs="Arial"/>
          <w:lang w:val="sr-Cyrl-RS"/>
        </w:rPr>
        <w:t>1. Врста и количина добара</w:t>
      </w:r>
      <w:r>
        <w:rPr>
          <w:rFonts w:cs="Arial"/>
          <w:lang w:val="sr-Cyrl-RS"/>
        </w:rPr>
        <w:t xml:space="preserve"> </w:t>
      </w:r>
    </w:p>
    <w:p w:rsidR="00393119" w:rsidRDefault="005F0FA3" w:rsidP="005F0FA3">
      <w:pPr>
        <w:rPr>
          <w:color w:val="FF0000"/>
          <w:lang w:val="sr-Cyrl-BA" w:eastAsia="ar-SA"/>
        </w:rPr>
      </w:pPr>
      <w:r w:rsidRPr="005F0FA3">
        <w:rPr>
          <w:lang w:val="sr-Latn-RS" w:eastAsia="ar-SA"/>
        </w:rPr>
        <w:t xml:space="preserve">         </w:t>
      </w:r>
      <w:r w:rsidRPr="005F0FA3">
        <w:rPr>
          <w:color w:val="FF0000"/>
          <w:lang w:val="sr-Cyrl-BA" w:eastAsia="ar-SA"/>
        </w:rPr>
        <w:t xml:space="preserve"> </w:t>
      </w:r>
    </w:p>
    <w:tbl>
      <w:tblPr>
        <w:tblW w:w="5000" w:type="pct"/>
        <w:tblLook w:val="04A0" w:firstRow="1" w:lastRow="0" w:firstColumn="1" w:lastColumn="0" w:noHBand="0" w:noVBand="1"/>
      </w:tblPr>
      <w:tblGrid>
        <w:gridCol w:w="1497"/>
        <w:gridCol w:w="839"/>
        <w:gridCol w:w="4618"/>
        <w:gridCol w:w="563"/>
        <w:gridCol w:w="1502"/>
      </w:tblGrid>
      <w:tr w:rsidR="00966AEC" w:rsidRPr="00966AEC" w:rsidTr="00966AEC">
        <w:trPr>
          <w:trHeight w:val="300"/>
        </w:trPr>
        <w:tc>
          <w:tcPr>
            <w:tcW w:w="1276"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Pozicija</w:t>
            </w:r>
          </w:p>
        </w:tc>
        <w:tc>
          <w:tcPr>
            <w:tcW w:w="396"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Šifra</w:t>
            </w:r>
          </w:p>
        </w:tc>
        <w:tc>
          <w:tcPr>
            <w:tcW w:w="2372"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Naziv proizvoda</w:t>
            </w:r>
          </w:p>
        </w:tc>
        <w:tc>
          <w:tcPr>
            <w:tcW w:w="266"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JM</w:t>
            </w:r>
          </w:p>
        </w:tc>
        <w:tc>
          <w:tcPr>
            <w:tcW w:w="690" w:type="pct"/>
            <w:tcBorders>
              <w:top w:val="single" w:sz="4" w:space="0" w:color="auto"/>
              <w:left w:val="nil"/>
              <w:bottom w:val="single" w:sz="4" w:space="0" w:color="auto"/>
              <w:right w:val="single" w:sz="4" w:space="0" w:color="auto"/>
            </w:tcBorders>
            <w:shd w:val="clear" w:color="000000" w:fill="EAEAEA"/>
            <w:noWrap/>
            <w:vAlign w:val="bottom"/>
            <w:hideMark/>
          </w:tcPr>
          <w:p w:rsidR="00966AEC" w:rsidRPr="00966AEC" w:rsidRDefault="00966AEC" w:rsidP="00966AEC">
            <w:pPr>
              <w:spacing w:before="0"/>
              <w:jc w:val="left"/>
              <w:rPr>
                <w:rFonts w:ascii="Tahoma" w:hAnsi="Tahoma" w:cs="Tahoma"/>
                <w:b/>
                <w:bCs/>
                <w:color w:val="000000"/>
                <w:sz w:val="16"/>
                <w:szCs w:val="16"/>
              </w:rPr>
            </w:pPr>
            <w:r w:rsidRPr="00966AEC">
              <w:rPr>
                <w:rFonts w:ascii="Tahoma" w:hAnsi="Tahoma" w:cs="Tahoma"/>
                <w:b/>
                <w:bCs/>
                <w:color w:val="000000"/>
                <w:sz w:val="16"/>
                <w:szCs w:val="16"/>
              </w:rPr>
              <w:t>Ukupna količina</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1649256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NOSAČ SATELITA-II REDUKTORA OKRETA DVPOZ-1000  Z=17 MN=7 CRT.BR.51021-71-A12-GOŠA (49KG)SRS-2000.32/V</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1820990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PAR KONUSNI ZUPČASTI MN=10,68 Z=11/36 REDUKTOR BKF-450POGONA TRAKE 1I 3 BR.CRT.50021-67-Y02-GOŠA SRS 2000 I JALOVINSKI</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3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1577700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SATELIT III REDUKTORA TRANSPORTA BG-6 Z=45 MN=12  CRT.BR.51021-09-010 GOŠA(153,4KG)SRS-2000/32</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4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1739921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SNOP PRVOG ULAZ.I DRUGOG VRATILA DKUH-180  CRT.BR.535-00-A0 GOŠA (11KG) B-1400 B-1600 B-1800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KMP</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3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5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1795678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SNOP ULAZNOG VRATILA UPAREN SA KONUSNIM ZUPČANIKOM Z=19/33 BR.CRT.50022-33-Y02(GOŠA) CKFZ-580 B-2000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6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1795686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SNOP ULAZNOG VRATILA UPAREN SA KONUSNIM ZUPČANIKOM Z=27/34 BR.CRT.6 142 290(8 807 188/A)FLENDER B3FE-19 B-2000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30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7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933325 </w:t>
            </w:r>
          </w:p>
        </w:tc>
        <w:tc>
          <w:tcPr>
            <w:tcW w:w="2372"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TOČAK PUŽNOG RED.ZA UPRAVLJANJE TRANS. 54-660-1</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8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1820842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VENAC OZUBLJENI-III MN-7 Z-76 (M-73,5 KG) -REDUKTORA OKRETA GGDVPOZ- 1000 BR.CRT.51021-71-007-GOŠA SRS 2000 I JALOVINSKI</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1820834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VENAC OZUBLJENI-IV MN-10 Z-62 (M-181KG)-REDUKTORA OKRETA GGDVPOZ- 1000 CRT.BR.51021-71-A10 SRS 2000 I JALOVINSKI</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10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1820850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CENTRALNO IV MN-10 Z-13(M-37KG) REDUKTORA OKRETA GGDVPOZ-1000 CRT.BR.51021-71-008 SRS 2000 I JALOVINSKI</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lastRenderedPageBreak/>
              <w:t xml:space="preserve">11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1737511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IZLAZNO SA PRIRUBNICOM REDUKTORA TRAKE 1  BKHX-320 FI 440X610 M=117,4KG CRT.BR.R-2262 SRS-470.17/1.5</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12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1739255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KARDANSKO ZA REDUKTOR F-SC2P 265-4 MD-12KNM,8X14.1 KAT.BR.B 180.01.690.P1-8X14 ARS-2000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1648993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OZUBLJENO RRT Z=23 MN=16  CRT.BR.530 231 230:019-GOŠA (403KG)SRS-2000/32/II</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14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1602616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PUŽNOG TOČKA FI 140/120K6/TR90X4650   (SA NAVRTKOM I NAVOJNIM VRETENOM) CRT.BR.52237-02-003/Z04 (20+236KG)A2RSB-7200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36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15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1739182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ULAZNO SNOP SA KONIČNIM ZUPČANIKOM  UPAREN SA KONUSNO- TANJIRASTIM ZUPČANIKOM 19/33 CRT.BR.G27159Y GOŠA  CKFY-400 B1600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69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1331892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ZUPČANIK mn=6.5 z=18 G27173 GOŠA B-1600 (RED.CKFY-400)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 </w:t>
            </w:r>
          </w:p>
        </w:tc>
      </w:tr>
      <w:tr w:rsidR="00966AEC" w:rsidRPr="00966AEC" w:rsidTr="00966AEC">
        <w:trPr>
          <w:trHeight w:val="69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1795961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 ZUPČANIKA Z=22  CRT.BR.G27181(GOŠA)  DRUGO POPREČNO VRATILO CKFY-400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1738828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VRATILO(SNOP)SA KONUS.PAROM ZUPČAN.(Z-37/38) BR.CR.303-01-A3,52303- 01-010 B-1400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19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1391585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VRATLO ULAZNO SA ZUPČANICIMA ZA REDUKTOR CKHZ-560 25021-40-Y02;B- 2000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69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20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971650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CENTRALNI m=10 z=27 52213-03-001 "GOŠA"  ERS-710 (PLAN.RED.POG.VEDR.)</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46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21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1831224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CILINDRIČNI MN=8  Z=48 KAT.BR.341 7635  SRS-1300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36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22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1649604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NA ŠUPLJEM VRATILU REDUKTORA OKRETA  G.G. BG-II POZ.:12.2 Z=85 M=4,5(VEB DESSAU) DVPOZ-800-GOŠA CRT.BR.08.005206177/2 (38,9KG)SRS-2000/32</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915"/>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23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1737546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PUNOG VRATILA POGONA VEDRICA MN=10 Z=129 M=772KG CRT.BR.260134-12101 ERS-710</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r w:rsidR="00966AEC" w:rsidRPr="00966AEC" w:rsidTr="00966AEC">
        <w:trPr>
          <w:trHeight w:val="1140"/>
        </w:trPr>
        <w:tc>
          <w:tcPr>
            <w:tcW w:w="1276" w:type="pct"/>
            <w:tcBorders>
              <w:top w:val="nil"/>
              <w:left w:val="single" w:sz="4" w:space="0" w:color="auto"/>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24 </w:t>
            </w:r>
          </w:p>
        </w:tc>
        <w:tc>
          <w:tcPr>
            <w:tcW w:w="39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1649272 </w:t>
            </w:r>
          </w:p>
        </w:tc>
        <w:tc>
          <w:tcPr>
            <w:tcW w:w="2372" w:type="pct"/>
            <w:tcBorders>
              <w:top w:val="nil"/>
              <w:left w:val="nil"/>
              <w:bottom w:val="single" w:sz="4" w:space="0" w:color="auto"/>
              <w:right w:val="single" w:sz="4" w:space="0" w:color="auto"/>
            </w:tcBorders>
            <w:shd w:val="clear" w:color="auto" w:fill="auto"/>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ZUPČANIK SATELIT-IV REDUKTORA OKRETA DVPOZ-1000  Z=24 MN=10 CRT.BR.51021-71-A09-GOŠA (114KG)SRS-2000.32/V</w:t>
            </w:r>
          </w:p>
        </w:tc>
        <w:tc>
          <w:tcPr>
            <w:tcW w:w="266"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left"/>
              <w:rPr>
                <w:rFonts w:cs="Arial"/>
                <w:color w:val="000000"/>
                <w:sz w:val="16"/>
                <w:szCs w:val="16"/>
              </w:rPr>
            </w:pPr>
            <w:r w:rsidRPr="00966AEC">
              <w:rPr>
                <w:rFonts w:cs="Arial"/>
                <w:color w:val="000000"/>
                <w:sz w:val="16"/>
                <w:szCs w:val="16"/>
              </w:rPr>
              <w:t>kom</w:t>
            </w:r>
          </w:p>
        </w:tc>
        <w:tc>
          <w:tcPr>
            <w:tcW w:w="690" w:type="pct"/>
            <w:tcBorders>
              <w:top w:val="nil"/>
              <w:left w:val="nil"/>
              <w:bottom w:val="single" w:sz="4" w:space="0" w:color="auto"/>
              <w:right w:val="single" w:sz="4" w:space="0" w:color="auto"/>
            </w:tcBorders>
            <w:shd w:val="clear" w:color="auto" w:fill="auto"/>
            <w:noWrap/>
            <w:vAlign w:val="bottom"/>
            <w:hideMark/>
          </w:tcPr>
          <w:p w:rsidR="00966AEC" w:rsidRPr="00966AEC" w:rsidRDefault="00966AEC" w:rsidP="00966AEC">
            <w:pPr>
              <w:spacing w:before="0"/>
              <w:jc w:val="right"/>
              <w:rPr>
                <w:rFonts w:cs="Arial"/>
                <w:color w:val="000000"/>
                <w:sz w:val="16"/>
                <w:szCs w:val="16"/>
              </w:rPr>
            </w:pPr>
            <w:r w:rsidRPr="00966AEC">
              <w:rPr>
                <w:rFonts w:cs="Arial"/>
                <w:color w:val="000000"/>
                <w:sz w:val="16"/>
                <w:szCs w:val="16"/>
              </w:rPr>
              <w:t xml:space="preserve">1 </w:t>
            </w:r>
          </w:p>
        </w:tc>
      </w:tr>
    </w:tbl>
    <w:p w:rsidR="00393119" w:rsidRDefault="00393119" w:rsidP="005F0FA3">
      <w:pPr>
        <w:rPr>
          <w:color w:val="FF0000"/>
          <w:lang w:val="sr-Cyrl-BA" w:eastAsia="ar-SA"/>
        </w:rPr>
      </w:pPr>
    </w:p>
    <w:p w:rsidR="00966AEC" w:rsidRDefault="00966AEC" w:rsidP="005F0FA3">
      <w:pPr>
        <w:rPr>
          <w:color w:val="FF0000"/>
          <w:lang w:val="sr-Cyrl-BA" w:eastAsia="ar-SA"/>
        </w:rPr>
      </w:pPr>
    </w:p>
    <w:p w:rsidR="00393119" w:rsidRPr="00E3659F" w:rsidRDefault="00393119" w:rsidP="00393119">
      <w:pPr>
        <w:outlineLvl w:val="0"/>
        <w:rPr>
          <w:rFonts w:cs="Arial"/>
          <w:b/>
          <w:lang w:val="sr-Cyrl-RS" w:eastAsia="ar-SA"/>
        </w:rPr>
      </w:pPr>
      <w:r w:rsidRPr="00E3659F">
        <w:rPr>
          <w:rFonts w:cs="Arial"/>
          <w:b/>
          <w:lang w:val="sr-Cyrl-RS" w:eastAsia="ar-SA"/>
        </w:rPr>
        <w:lastRenderedPageBreak/>
        <w:t>3.2 Квалитет и техничке карактеристике (спецификације).</w:t>
      </w:r>
    </w:p>
    <w:p w:rsidR="00966AEC" w:rsidRPr="00466B4A" w:rsidRDefault="00966AEC" w:rsidP="00966AEC">
      <w:pPr>
        <w:rPr>
          <w:rFonts w:cs="Arial"/>
          <w:color w:val="000000"/>
          <w:lang w:val="ru-RU"/>
        </w:rPr>
      </w:pPr>
      <w:r w:rsidRPr="00466B4A">
        <w:rPr>
          <w:rFonts w:cs="Arial"/>
          <w:color w:val="000000"/>
          <w:lang w:val="sr-Cyrl-CS"/>
        </w:rPr>
        <w:t>У спецификацији за јавну набавку, разврстани су резервни делови за основну рударску мехнанизацију на површинском копу.</w:t>
      </w:r>
      <w:r w:rsidRPr="00466B4A">
        <w:rPr>
          <w:rFonts w:cs="Arial"/>
          <w:color w:val="000000"/>
          <w:lang w:val="sr-Cyrl-CS"/>
        </w:rPr>
        <w:tab/>
      </w:r>
    </w:p>
    <w:p w:rsidR="00966AEC" w:rsidRPr="00466B4A" w:rsidRDefault="00966AEC" w:rsidP="00966AEC">
      <w:pPr>
        <w:rPr>
          <w:rFonts w:cs="Arial"/>
          <w:color w:val="000000"/>
          <w:lang w:val="sr-Cyrl-CS"/>
        </w:rPr>
      </w:pPr>
      <w:r w:rsidRPr="00466B4A">
        <w:rPr>
          <w:rFonts w:cs="Arial"/>
          <w:color w:val="000000"/>
          <w:lang w:val="sr-Cyrl-CS"/>
        </w:rPr>
        <w:t xml:space="preserve">У техничкој спецификацији позиције су дефинисане на различите начине, поред назива позиција уписани су неки од података, као што су каталошки број, број цртежа, број цртежа са именом произвођача у првој уградњи, </w:t>
      </w:r>
      <w:r w:rsidRPr="00466B4A">
        <w:rPr>
          <w:rFonts w:cs="Arial"/>
          <w:color w:val="000000"/>
          <w:lang w:val="ru-RU"/>
        </w:rPr>
        <w:t xml:space="preserve">припадност машини односно место уградње, </w:t>
      </w:r>
      <w:r w:rsidRPr="00466B4A">
        <w:rPr>
          <w:rFonts w:cs="Arial"/>
          <w:color w:val="000000"/>
          <w:lang w:val="sr-Cyrl-CS"/>
        </w:rPr>
        <w:t>неке од димензија или од</w:t>
      </w:r>
      <w:r w:rsidRPr="00466B4A">
        <w:rPr>
          <w:rFonts w:cs="Arial"/>
          <w:color w:val="000000"/>
        </w:rPr>
        <w:t>o</w:t>
      </w:r>
      <w:r w:rsidRPr="00466B4A">
        <w:rPr>
          <w:rFonts w:cs="Arial"/>
          <w:color w:val="000000"/>
          <w:lang w:val="sr-Cyrl-CS"/>
        </w:rPr>
        <w:t xml:space="preserve">гварајући стандард. </w:t>
      </w:r>
    </w:p>
    <w:p w:rsidR="00966AEC" w:rsidRPr="00466B4A" w:rsidRDefault="00966AEC" w:rsidP="00966AEC">
      <w:pPr>
        <w:rPr>
          <w:rFonts w:cs="Arial"/>
          <w:lang w:val="sr-Cyrl-RS"/>
        </w:rPr>
      </w:pPr>
      <w:r w:rsidRPr="00466B4A">
        <w:rPr>
          <w:rFonts w:cs="Arial"/>
          <w:color w:val="000000"/>
          <w:lang w:val="sr-Cyrl-CS"/>
        </w:rPr>
        <w:t xml:space="preserve">Дозвољено је да се нуде и одговарајући делови. Одговарајући део мора да има исте или боље функционалне параметре и исте уградбене мере за које није потребна дорада пре уградње. </w:t>
      </w:r>
      <w:r w:rsidRPr="00466B4A">
        <w:rPr>
          <w:rFonts w:cs="Arial"/>
          <w:lang w:val="sr-Cyrl-RS"/>
        </w:rPr>
        <w:t xml:space="preserve">За позиције где нису дефинисани бројем цртежа, </w:t>
      </w:r>
      <w:r w:rsidRPr="00466B4A">
        <w:rPr>
          <w:rFonts w:cs="Arial"/>
          <w:lang w:val="sr-Cyrl-CS"/>
        </w:rPr>
        <w:t xml:space="preserve">наручилац не поседује техничке цртеже, </w:t>
      </w:r>
      <w:r w:rsidRPr="00466B4A">
        <w:rPr>
          <w:rFonts w:cs="Arial"/>
          <w:lang w:val="sr-Cyrl-RS"/>
        </w:rPr>
        <w:t xml:space="preserve"> </w:t>
      </w:r>
    </w:p>
    <w:p w:rsidR="00966AEC" w:rsidRPr="00466B4A" w:rsidRDefault="00966AEC" w:rsidP="00966AEC">
      <w:pPr>
        <w:rPr>
          <w:rFonts w:cs="Arial"/>
          <w:color w:val="000000"/>
          <w:lang w:val="sr-Cyrl-CS"/>
        </w:rPr>
      </w:pPr>
      <w:r w:rsidRPr="00466B4A">
        <w:rPr>
          <w:rFonts w:cs="Arial"/>
          <w:lang w:val="sr-Cyrl-CS"/>
        </w:rPr>
        <w:t xml:space="preserve">Понуђач је обавезан да уз понуду као доказ, </w:t>
      </w:r>
      <w:r w:rsidRPr="00466B4A">
        <w:rPr>
          <w:rFonts w:eastAsia="Calibri" w:cs="Arial"/>
          <w:color w:val="000000"/>
          <w:lang w:val="sr-Cyrl-CS"/>
        </w:rPr>
        <w:t>приложи информативне цртеже којим доказује да понуђена добра испуњавају захтеване техничке карактеристике одређене у техничкој спецификацији.</w:t>
      </w:r>
    </w:p>
    <w:p w:rsidR="00966AEC" w:rsidRPr="00466B4A" w:rsidRDefault="00966AEC" w:rsidP="00966AEC">
      <w:pPr>
        <w:autoSpaceDE w:val="0"/>
        <w:autoSpaceDN w:val="0"/>
        <w:adjustRightInd w:val="0"/>
        <w:spacing w:after="240"/>
        <w:rPr>
          <w:rFonts w:cs="Arial"/>
          <w:b/>
          <w:color w:val="000000"/>
          <w:u w:val="single"/>
          <w:lang w:val="sr-Cyrl-RS"/>
        </w:rPr>
      </w:pPr>
      <w:r w:rsidRPr="00466B4A">
        <w:rPr>
          <w:rFonts w:cs="Arial"/>
          <w:b/>
          <w:color w:val="000000"/>
          <w:u w:val="single"/>
          <w:lang w:val="sr-Cyrl-RS"/>
        </w:rPr>
        <w:t>Документација која се доставља као обавезна садржина понуде:</w:t>
      </w:r>
    </w:p>
    <w:p w:rsidR="00966AEC" w:rsidRPr="00466B4A" w:rsidRDefault="00966AEC" w:rsidP="00966AEC">
      <w:pPr>
        <w:numPr>
          <w:ilvl w:val="0"/>
          <w:numId w:val="40"/>
        </w:numPr>
        <w:autoSpaceDE w:val="0"/>
        <w:autoSpaceDN w:val="0"/>
        <w:adjustRightInd w:val="0"/>
        <w:spacing w:after="200" w:line="276" w:lineRule="auto"/>
        <w:contextualSpacing/>
        <w:rPr>
          <w:rFonts w:eastAsia="Calibri" w:cs="Arial"/>
          <w:b/>
          <w:bCs/>
          <w:iCs/>
          <w:color w:val="000000"/>
          <w:u w:val="single"/>
        </w:rPr>
      </w:pPr>
      <w:r w:rsidRPr="00466B4A">
        <w:rPr>
          <w:rFonts w:eastAsia="Calibri" w:cs="Arial"/>
          <w:color w:val="000000"/>
          <w:lang w:val="sr-Cyrl-CS"/>
        </w:rPr>
        <w:t>Понуђач је обавезан да за све позиције из техничке спецификације уз понуду приложи информативне цртеже којим доказује да понуђена добра испуњавају захтеване техничке карактеристике одређене у техничкој спецификацији.</w:t>
      </w:r>
    </w:p>
    <w:p w:rsidR="00966AEC" w:rsidRPr="00466B4A" w:rsidRDefault="00966AEC" w:rsidP="00966AEC">
      <w:pPr>
        <w:autoSpaceDE w:val="0"/>
        <w:autoSpaceDN w:val="0"/>
        <w:adjustRightInd w:val="0"/>
        <w:spacing w:after="200" w:line="276" w:lineRule="auto"/>
        <w:ind w:left="720"/>
        <w:contextualSpacing/>
        <w:rPr>
          <w:rFonts w:eastAsia="Calibri" w:cs="Arial"/>
          <w:b/>
          <w:bCs/>
          <w:iCs/>
          <w:color w:val="000000"/>
          <w:u w:val="single"/>
        </w:rPr>
      </w:pPr>
      <w:r w:rsidRPr="00466B4A">
        <w:rPr>
          <w:rFonts w:eastAsia="Calibri" w:cs="Arial"/>
          <w:color w:val="000000"/>
          <w:lang w:val="sr-Cyrl-CS"/>
        </w:rPr>
        <w:t xml:space="preserve">Понуђач је обавезан да у информативном цртежу или каталогу (проспекту) </w:t>
      </w:r>
      <w:r w:rsidRPr="00466B4A">
        <w:rPr>
          <w:rFonts w:eastAsia="Calibri" w:cs="Arial"/>
          <w:color w:val="000000"/>
          <w:u w:val="single"/>
          <w:lang w:val="sr-Cyrl-CS"/>
        </w:rPr>
        <w:t>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466B4A">
        <w:rPr>
          <w:rFonts w:eastAsia="Calibri" w:cs="Arial"/>
          <w:b/>
          <w:bCs/>
          <w:iCs/>
          <w:color w:val="000000"/>
          <w:u w:val="single"/>
          <w:lang w:val="sr-Cyrl-CS"/>
        </w:rPr>
        <w:t xml:space="preserve"> </w:t>
      </w:r>
    </w:p>
    <w:p w:rsidR="00966AEC" w:rsidRPr="00466B4A" w:rsidRDefault="00966AEC" w:rsidP="00966AEC">
      <w:pPr>
        <w:spacing w:after="120"/>
        <w:rPr>
          <w:b/>
          <w:lang w:val="sr-Cyrl-RS"/>
        </w:rPr>
      </w:pPr>
      <w:r w:rsidRPr="00466B4A">
        <w:rPr>
          <w:b/>
          <w:lang w:val="sr-Cyrl-RS"/>
        </w:rPr>
        <w:t>Обавезни услови и усклађеност са стандардима</w:t>
      </w:r>
    </w:p>
    <w:p w:rsidR="00966AEC" w:rsidRPr="00466B4A" w:rsidRDefault="00966AEC" w:rsidP="00966AEC">
      <w:pPr>
        <w:numPr>
          <w:ilvl w:val="0"/>
          <w:numId w:val="40"/>
        </w:numPr>
        <w:spacing w:after="120" w:line="276" w:lineRule="auto"/>
        <w:ind w:left="426"/>
        <w:contextualSpacing/>
        <w:rPr>
          <w:rFonts w:eastAsia="Calibri" w:cs="Arial"/>
          <w:color w:val="000000"/>
          <w:lang w:val="sr-Cyrl-CS"/>
        </w:rPr>
      </w:pPr>
      <w:r w:rsidRPr="00466B4A">
        <w:rPr>
          <w:rFonts w:eastAsia="Calibri" w:cs="Arial"/>
          <w:color w:val="000000"/>
          <w:lang w:val="sr-Cyrl-CS"/>
        </w:rPr>
        <w:t xml:space="preserve">Озубљења извести и ускладити са нормама </w:t>
      </w:r>
      <w:r w:rsidRPr="00466B4A">
        <w:rPr>
          <w:rFonts w:eastAsia="Calibri" w:cs="Arial"/>
          <w:color w:val="000000"/>
        </w:rPr>
        <w:t>DIN</w:t>
      </w:r>
      <w:r w:rsidRPr="00466B4A">
        <w:rPr>
          <w:rFonts w:eastAsia="Calibri" w:cs="Arial"/>
          <w:color w:val="000000"/>
          <w:lang w:val="sr-Cyrl-CS"/>
        </w:rPr>
        <w:t xml:space="preserve"> 3960,</w:t>
      </w:r>
      <w:r w:rsidRPr="00466B4A">
        <w:rPr>
          <w:rFonts w:eastAsia="Calibri" w:cs="Arial"/>
          <w:color w:val="000000"/>
        </w:rPr>
        <w:t>DIN</w:t>
      </w:r>
      <w:r w:rsidRPr="00466B4A">
        <w:rPr>
          <w:rFonts w:eastAsia="Calibri" w:cs="Arial"/>
          <w:color w:val="000000"/>
          <w:lang w:val="sr-Cyrl-CS"/>
        </w:rPr>
        <w:t xml:space="preserve"> 3971,</w:t>
      </w:r>
      <w:r w:rsidRPr="00466B4A">
        <w:rPr>
          <w:rFonts w:eastAsia="Calibri" w:cs="Arial"/>
          <w:color w:val="000000"/>
        </w:rPr>
        <w:t>DIN</w:t>
      </w:r>
      <w:r w:rsidRPr="00466B4A">
        <w:rPr>
          <w:rFonts w:eastAsia="Calibri" w:cs="Arial"/>
          <w:color w:val="000000"/>
          <w:lang w:val="sr-Cyrl-CS"/>
        </w:rPr>
        <w:t xml:space="preserve"> 3991,</w:t>
      </w:r>
      <w:r w:rsidRPr="00466B4A">
        <w:rPr>
          <w:rFonts w:eastAsia="Calibri" w:cs="Arial"/>
          <w:color w:val="000000"/>
        </w:rPr>
        <w:t>ISO</w:t>
      </w:r>
      <w:r w:rsidRPr="00466B4A">
        <w:rPr>
          <w:rFonts w:eastAsia="Calibri" w:cs="Arial"/>
          <w:color w:val="000000"/>
          <w:lang w:val="sr-Cyrl-CS"/>
        </w:rPr>
        <w:t xml:space="preserve"> 6336. Зупчаници треба да буду израђени од квалитетних материјала, а модули зупчаника према </w:t>
      </w:r>
      <w:r w:rsidRPr="00466B4A">
        <w:rPr>
          <w:rFonts w:eastAsia="Calibri" w:cs="Arial"/>
          <w:color w:val="000000"/>
        </w:rPr>
        <w:t>DIN</w:t>
      </w:r>
      <w:r w:rsidRPr="00466B4A">
        <w:rPr>
          <w:rFonts w:eastAsia="Calibri" w:cs="Arial"/>
          <w:color w:val="000000"/>
          <w:lang w:val="sr-Cyrl-CS"/>
        </w:rPr>
        <w:t xml:space="preserve"> 780.</w:t>
      </w:r>
    </w:p>
    <w:p w:rsidR="00966AEC" w:rsidRPr="00466B4A" w:rsidRDefault="00966AEC" w:rsidP="00966AEC">
      <w:pPr>
        <w:numPr>
          <w:ilvl w:val="0"/>
          <w:numId w:val="37"/>
        </w:numPr>
        <w:spacing w:after="120"/>
        <w:ind w:left="360"/>
        <w:rPr>
          <w:rFonts w:cs="Arial"/>
          <w:color w:val="000000"/>
          <w:lang w:val="sr-Cyrl-CS"/>
        </w:rPr>
      </w:pPr>
      <w:r w:rsidRPr="00466B4A">
        <w:rPr>
          <w:rFonts w:cs="Arial"/>
          <w:color w:val="000000"/>
          <w:lang w:val="sv-SE"/>
        </w:rPr>
        <w:t xml:space="preserve">Квалитет примењених материјала и термичка обрада и контрола квалитета према DIN 3990/11. Површине зуба свих зупчаника </w:t>
      </w:r>
      <w:r w:rsidRPr="00466B4A">
        <w:rPr>
          <w:rFonts w:cs="Arial"/>
          <w:color w:val="000000"/>
          <w:lang w:val="sr-Cyrl-CS"/>
        </w:rPr>
        <w:t>брусити</w:t>
      </w:r>
      <w:r w:rsidRPr="00466B4A">
        <w:rPr>
          <w:rFonts w:cs="Arial"/>
          <w:color w:val="000000"/>
          <w:lang w:val="sv-SE"/>
        </w:rPr>
        <w:t>, квалитет површина минимално 6 према DIN степену квалитета. За квалитет су ва</w:t>
      </w:r>
      <w:r w:rsidRPr="00466B4A">
        <w:rPr>
          <w:rFonts w:cs="Arial"/>
          <w:color w:val="000000"/>
          <w:lang w:val="ru-RU"/>
        </w:rPr>
        <w:t>ж</w:t>
      </w:r>
      <w:r w:rsidRPr="00466B4A">
        <w:rPr>
          <w:rFonts w:cs="Arial"/>
          <w:color w:val="000000"/>
          <w:lang w:val="sv-SE"/>
        </w:rPr>
        <w:t>еће такође следеће норме:</w:t>
      </w:r>
      <w:r w:rsidRPr="00466B4A">
        <w:rPr>
          <w:rFonts w:cs="Arial"/>
          <w:color w:val="000000"/>
          <w:lang w:val="sr-Cyrl-CS"/>
        </w:rPr>
        <w:t xml:space="preserve"> </w:t>
      </w:r>
      <w:r w:rsidRPr="00466B4A">
        <w:rPr>
          <w:rFonts w:cs="Arial"/>
          <w:color w:val="000000"/>
          <w:lang w:val="sv-SE"/>
        </w:rPr>
        <w:t>DIN 3961,DIN 3962,DIN 3965 DIN 3964,DIN 3967,VDI 2545.</w:t>
      </w:r>
    </w:p>
    <w:p w:rsidR="00966AEC" w:rsidRPr="00466B4A" w:rsidRDefault="00966AEC" w:rsidP="00966AEC">
      <w:pPr>
        <w:numPr>
          <w:ilvl w:val="0"/>
          <w:numId w:val="36"/>
        </w:numPr>
        <w:ind w:left="426"/>
        <w:rPr>
          <w:rFonts w:cs="Arial"/>
          <w:b/>
          <w:color w:val="000000"/>
        </w:rPr>
      </w:pPr>
      <w:r w:rsidRPr="00466B4A">
        <w:rPr>
          <w:rFonts w:cs="Arial"/>
          <w:b/>
          <w:i/>
          <w:color w:val="000000"/>
        </w:rPr>
        <w:t>Антикорозиона заштита:</w:t>
      </w:r>
    </w:p>
    <w:p w:rsidR="00966AEC" w:rsidRPr="00466B4A" w:rsidRDefault="00966AEC" w:rsidP="00966AEC">
      <w:pPr>
        <w:rPr>
          <w:rFonts w:cs="Arial"/>
          <w:color w:val="000000"/>
          <w:lang w:val="ru-RU"/>
        </w:rPr>
      </w:pPr>
      <w:r w:rsidRPr="00466B4A">
        <w:rPr>
          <w:rFonts w:cs="Arial"/>
          <w:color w:val="000000"/>
          <w:lang w:val="ru-RU"/>
        </w:rPr>
        <w:t>Сва испоручена позиција</w:t>
      </w:r>
      <w:r w:rsidRPr="00466B4A">
        <w:rPr>
          <w:rFonts w:cs="Arial"/>
          <w:color w:val="000000"/>
          <w:lang w:val="sr-Cyrl-CS"/>
        </w:rPr>
        <w:t xml:space="preserve"> </w:t>
      </w:r>
      <w:r w:rsidRPr="00466B4A">
        <w:rPr>
          <w:rFonts w:cs="Arial"/>
          <w:color w:val="000000"/>
          <w:lang w:val="ru-RU"/>
        </w:rPr>
        <w:t>мора</w:t>
      </w:r>
      <w:r w:rsidRPr="00466B4A">
        <w:rPr>
          <w:rFonts w:cs="Arial"/>
          <w:color w:val="000000"/>
          <w:lang w:val="sr-Cyrl-CS"/>
        </w:rPr>
        <w:t xml:space="preserve"> </w:t>
      </w:r>
      <w:r w:rsidRPr="00466B4A">
        <w:rPr>
          <w:rFonts w:cs="Arial"/>
          <w:color w:val="000000"/>
          <w:lang w:val="ru-RU"/>
        </w:rPr>
        <w:t>бити</w:t>
      </w:r>
      <w:r w:rsidRPr="00466B4A">
        <w:rPr>
          <w:rFonts w:cs="Arial"/>
          <w:color w:val="000000"/>
          <w:lang w:val="sr-Cyrl-CS"/>
        </w:rPr>
        <w:t xml:space="preserve"> </w:t>
      </w:r>
      <w:r w:rsidRPr="00466B4A">
        <w:rPr>
          <w:rFonts w:cs="Arial"/>
          <w:color w:val="000000"/>
          <w:lang w:val="ru-RU"/>
        </w:rPr>
        <w:t>заштићена од</w:t>
      </w:r>
      <w:r w:rsidRPr="00466B4A">
        <w:rPr>
          <w:rFonts w:cs="Arial"/>
          <w:color w:val="000000"/>
          <w:lang w:val="sr-Cyrl-CS"/>
        </w:rPr>
        <w:t xml:space="preserve"> </w:t>
      </w:r>
      <w:r w:rsidRPr="00466B4A">
        <w:rPr>
          <w:rFonts w:cs="Arial"/>
          <w:color w:val="000000"/>
          <w:lang w:val="ru-RU"/>
        </w:rPr>
        <w:t>корозије</w:t>
      </w:r>
      <w:r w:rsidRPr="00466B4A">
        <w:rPr>
          <w:rFonts w:cs="Arial"/>
          <w:color w:val="000000"/>
          <w:lang w:val="sr-Cyrl-CS"/>
        </w:rPr>
        <w:t xml:space="preserve"> </w:t>
      </w:r>
      <w:r w:rsidRPr="00466B4A">
        <w:rPr>
          <w:rFonts w:cs="Arial"/>
          <w:color w:val="000000"/>
          <w:lang w:val="ru-RU"/>
        </w:rPr>
        <w:t>и</w:t>
      </w:r>
      <w:r w:rsidRPr="00466B4A">
        <w:rPr>
          <w:rFonts w:cs="Arial"/>
          <w:color w:val="000000"/>
          <w:lang w:val="sr-Cyrl-CS"/>
        </w:rPr>
        <w:t xml:space="preserve"> </w:t>
      </w:r>
      <w:r w:rsidRPr="00466B4A">
        <w:rPr>
          <w:rFonts w:cs="Arial"/>
          <w:color w:val="000000"/>
          <w:lang w:val="ru-RU"/>
        </w:rPr>
        <w:t>механичких оштећења при</w:t>
      </w:r>
      <w:r w:rsidRPr="00466B4A">
        <w:rPr>
          <w:rFonts w:cs="Arial"/>
          <w:color w:val="000000"/>
          <w:lang w:val="sr-Cyrl-CS"/>
        </w:rPr>
        <w:t xml:space="preserve"> </w:t>
      </w:r>
      <w:r w:rsidRPr="00466B4A">
        <w:rPr>
          <w:rFonts w:cs="Arial"/>
          <w:color w:val="000000"/>
          <w:lang w:val="ru-RU"/>
        </w:rPr>
        <w:t>утовару</w:t>
      </w:r>
      <w:r w:rsidRPr="00466B4A">
        <w:rPr>
          <w:rFonts w:cs="Arial"/>
          <w:color w:val="000000"/>
          <w:lang w:val="sr-Cyrl-CS"/>
        </w:rPr>
        <w:t xml:space="preserve">, </w:t>
      </w:r>
      <w:r w:rsidRPr="00466B4A">
        <w:rPr>
          <w:rFonts w:cs="Arial"/>
          <w:color w:val="000000"/>
          <w:lang w:val="ru-RU"/>
        </w:rPr>
        <w:t>транспорту</w:t>
      </w:r>
      <w:r w:rsidRPr="00466B4A">
        <w:rPr>
          <w:rFonts w:cs="Arial"/>
          <w:color w:val="000000"/>
          <w:lang w:val="sr-Cyrl-CS"/>
        </w:rPr>
        <w:t xml:space="preserve"> </w:t>
      </w:r>
      <w:r w:rsidRPr="00466B4A">
        <w:rPr>
          <w:rFonts w:cs="Arial"/>
          <w:color w:val="000000"/>
          <w:lang w:val="ru-RU"/>
        </w:rPr>
        <w:t>и</w:t>
      </w:r>
      <w:r w:rsidRPr="00466B4A">
        <w:rPr>
          <w:rFonts w:cs="Arial"/>
          <w:color w:val="000000"/>
          <w:lang w:val="sr-Cyrl-CS"/>
        </w:rPr>
        <w:t xml:space="preserve"> </w:t>
      </w:r>
      <w:r w:rsidRPr="00466B4A">
        <w:rPr>
          <w:rFonts w:cs="Arial"/>
          <w:color w:val="000000"/>
          <w:lang w:val="ru-RU"/>
        </w:rPr>
        <w:t>истовару,</w:t>
      </w:r>
      <w:r w:rsidRPr="00466B4A">
        <w:rPr>
          <w:rFonts w:cs="Arial"/>
          <w:color w:val="000000"/>
          <w:lang w:val="sr-Cyrl-CS"/>
        </w:rPr>
        <w:t xml:space="preserve"> (</w:t>
      </w:r>
      <w:r w:rsidRPr="00466B4A">
        <w:rPr>
          <w:rFonts w:cs="Arial"/>
          <w:color w:val="000000"/>
          <w:lang w:val="ru-RU"/>
        </w:rPr>
        <w:t>нефункционалне</w:t>
      </w:r>
      <w:r w:rsidRPr="00466B4A">
        <w:rPr>
          <w:rFonts w:cs="Arial"/>
          <w:color w:val="000000"/>
          <w:lang w:val="sr-Cyrl-CS"/>
        </w:rPr>
        <w:t xml:space="preserve"> </w:t>
      </w:r>
      <w:r w:rsidRPr="00466B4A">
        <w:rPr>
          <w:rFonts w:cs="Arial"/>
          <w:color w:val="000000"/>
          <w:lang w:val="ru-RU"/>
        </w:rPr>
        <w:t>површине позиција морају</w:t>
      </w:r>
      <w:r w:rsidRPr="00466B4A">
        <w:rPr>
          <w:rFonts w:cs="Arial"/>
          <w:color w:val="000000"/>
          <w:lang w:val="sr-Cyrl-CS"/>
        </w:rPr>
        <w:t xml:space="preserve"> </w:t>
      </w:r>
      <w:r w:rsidRPr="00466B4A">
        <w:rPr>
          <w:rFonts w:cs="Arial"/>
          <w:color w:val="000000"/>
          <w:lang w:val="ru-RU"/>
        </w:rPr>
        <w:t>бити</w:t>
      </w:r>
      <w:r w:rsidRPr="00466B4A">
        <w:rPr>
          <w:rFonts w:cs="Arial"/>
          <w:color w:val="000000"/>
          <w:lang w:val="sr-Cyrl-CS"/>
        </w:rPr>
        <w:t xml:space="preserve"> </w:t>
      </w:r>
      <w:r w:rsidRPr="00466B4A">
        <w:rPr>
          <w:rFonts w:cs="Arial"/>
          <w:color w:val="000000"/>
          <w:lang w:val="ru-RU"/>
        </w:rPr>
        <w:t>заштићене двоструким</w:t>
      </w:r>
      <w:r w:rsidRPr="00466B4A">
        <w:rPr>
          <w:rFonts w:cs="Arial"/>
          <w:color w:val="000000"/>
          <w:lang w:val="sr-Cyrl-CS"/>
        </w:rPr>
        <w:t xml:space="preserve"> </w:t>
      </w:r>
      <w:r w:rsidRPr="00466B4A">
        <w:rPr>
          <w:rFonts w:cs="Arial"/>
          <w:color w:val="000000"/>
          <w:lang w:val="ru-RU"/>
        </w:rPr>
        <w:t>премазом</w:t>
      </w:r>
      <w:r w:rsidRPr="00466B4A">
        <w:rPr>
          <w:rFonts w:cs="Arial"/>
          <w:color w:val="000000"/>
          <w:lang w:val="sr-Cyrl-CS"/>
        </w:rPr>
        <w:t xml:space="preserve"> </w:t>
      </w:r>
      <w:r w:rsidRPr="00466B4A">
        <w:rPr>
          <w:rFonts w:cs="Arial"/>
          <w:color w:val="000000"/>
          <w:lang w:val="ru-RU"/>
        </w:rPr>
        <w:t>„основне" боје</w:t>
      </w:r>
      <w:r w:rsidRPr="00466B4A">
        <w:rPr>
          <w:rFonts w:cs="Arial"/>
          <w:color w:val="000000"/>
          <w:lang w:val="sr-Cyrl-CS"/>
        </w:rPr>
        <w:t xml:space="preserve"> </w:t>
      </w:r>
      <w:r w:rsidRPr="00466B4A">
        <w:rPr>
          <w:rFonts w:cs="Arial"/>
          <w:color w:val="000000"/>
          <w:lang w:val="ru-RU"/>
        </w:rPr>
        <w:t>за</w:t>
      </w:r>
      <w:r w:rsidRPr="00466B4A">
        <w:rPr>
          <w:rFonts w:cs="Arial"/>
          <w:color w:val="000000"/>
          <w:lang w:val="sr-Cyrl-CS"/>
        </w:rPr>
        <w:t xml:space="preserve"> </w:t>
      </w:r>
      <w:r w:rsidRPr="00466B4A">
        <w:rPr>
          <w:rFonts w:cs="Arial"/>
          <w:color w:val="000000"/>
          <w:lang w:val="ru-RU"/>
        </w:rPr>
        <w:t>метал</w:t>
      </w:r>
      <w:r w:rsidRPr="00466B4A">
        <w:rPr>
          <w:rFonts w:cs="Arial"/>
          <w:color w:val="000000"/>
          <w:lang w:val="sr-Cyrl-CS"/>
        </w:rPr>
        <w:t xml:space="preserve">, </w:t>
      </w:r>
      <w:r w:rsidRPr="00466B4A">
        <w:rPr>
          <w:rFonts w:cs="Arial"/>
          <w:color w:val="000000"/>
          <w:lang w:val="ru-RU"/>
        </w:rPr>
        <w:t>рукавци</w:t>
      </w:r>
      <w:r w:rsidRPr="00466B4A">
        <w:rPr>
          <w:rFonts w:cs="Arial"/>
          <w:color w:val="000000"/>
          <w:lang w:val="sr-Cyrl-CS"/>
        </w:rPr>
        <w:t xml:space="preserve"> </w:t>
      </w:r>
      <w:r w:rsidRPr="00466B4A">
        <w:rPr>
          <w:rFonts w:cs="Arial"/>
          <w:color w:val="000000"/>
          <w:lang w:val="ru-RU"/>
        </w:rPr>
        <w:t>вратила и озубљења</w:t>
      </w:r>
      <w:r w:rsidRPr="00466B4A">
        <w:rPr>
          <w:rFonts w:cs="Arial"/>
          <w:color w:val="000000"/>
          <w:lang w:val="sr-Cyrl-CS"/>
        </w:rPr>
        <w:t xml:space="preserve"> </w:t>
      </w:r>
      <w:r w:rsidRPr="00466B4A">
        <w:rPr>
          <w:rFonts w:cs="Arial"/>
          <w:color w:val="000000"/>
          <w:lang w:val="ru-RU"/>
        </w:rPr>
        <w:t>са</w:t>
      </w:r>
      <w:r w:rsidRPr="00466B4A">
        <w:rPr>
          <w:rFonts w:cs="Arial"/>
          <w:color w:val="000000"/>
          <w:lang w:val="sr-Cyrl-CS"/>
        </w:rPr>
        <w:t xml:space="preserve"> (</w:t>
      </w:r>
      <w:r w:rsidRPr="00466B4A">
        <w:rPr>
          <w:rFonts w:cs="Arial"/>
          <w:i/>
          <w:color w:val="000000"/>
        </w:rPr>
        <w:t>Tektanol</w:t>
      </w:r>
      <w:r w:rsidRPr="00466B4A">
        <w:rPr>
          <w:rFonts w:cs="Arial"/>
          <w:i/>
          <w:color w:val="000000"/>
          <w:lang w:val="sr-Cyrl-CS"/>
        </w:rPr>
        <w:t>)</w:t>
      </w:r>
      <w:r w:rsidRPr="00466B4A">
        <w:rPr>
          <w:rFonts w:cs="Arial"/>
          <w:color w:val="000000"/>
          <w:lang w:val="sr-Cyrl-CS"/>
        </w:rPr>
        <w:t xml:space="preserve"> </w:t>
      </w:r>
      <w:r w:rsidRPr="00466B4A">
        <w:rPr>
          <w:rFonts w:cs="Arial"/>
          <w:color w:val="000000"/>
          <w:lang w:val="ru-RU"/>
        </w:rPr>
        <w:t>средством.</w:t>
      </w:r>
    </w:p>
    <w:p w:rsidR="00966AEC" w:rsidRPr="00466B4A" w:rsidRDefault="00966AEC" w:rsidP="00966AEC">
      <w:pPr>
        <w:rPr>
          <w:rFonts w:cs="Arial"/>
          <w:color w:val="000000"/>
          <w:lang w:val="sr-Cyrl-CS"/>
        </w:rPr>
      </w:pPr>
      <w:r w:rsidRPr="00466B4A">
        <w:rPr>
          <w:rFonts w:cs="Arial"/>
          <w:color w:val="000000"/>
          <w:lang w:val="sr-Cyrl-CS"/>
        </w:rPr>
        <w:t>Паковање позиција при транспорту извести по стандарду за транспорт.</w:t>
      </w:r>
    </w:p>
    <w:p w:rsidR="00966AEC" w:rsidRPr="00466B4A" w:rsidRDefault="00966AEC" w:rsidP="00966AEC">
      <w:pPr>
        <w:rPr>
          <w:rFonts w:cs="Arial"/>
          <w:color w:val="000000"/>
          <w:lang w:val="ru-RU" w:eastAsia="sr-Cyrl-CS"/>
        </w:rPr>
      </w:pPr>
      <w:r w:rsidRPr="00466B4A">
        <w:rPr>
          <w:rFonts w:cs="Arial"/>
          <w:color w:val="000000"/>
          <w:lang w:val="ru-RU" w:eastAsia="sr-Cyrl-CS"/>
        </w:rPr>
        <w:t>Наручилац ће ангажовати међуфазну контролу појединих позиција од стране своје техничке контроле а сагласно Уговору,</w:t>
      </w:r>
      <w:r w:rsidRPr="00466B4A">
        <w:rPr>
          <w:rFonts w:cs="Arial"/>
          <w:color w:val="000000"/>
          <w:lang w:val="sr-Cyrl-CS" w:eastAsia="sr-Cyrl-CS"/>
        </w:rPr>
        <w:t xml:space="preserve"> </w:t>
      </w:r>
      <w:r w:rsidRPr="00466B4A">
        <w:rPr>
          <w:rFonts w:cs="Arial"/>
          <w:color w:val="000000"/>
          <w:lang w:val="ru-RU" w:eastAsia="sr-Cyrl-CS"/>
        </w:rPr>
        <w:t>има право да по потреби у циљу  контроле квалитета ангажује специјализовану институцију. Приликом међуфазне контроле на увид ставити атесте материјала и МКЛ.</w:t>
      </w:r>
    </w:p>
    <w:p w:rsidR="00393119" w:rsidRPr="0070156F" w:rsidRDefault="00393119" w:rsidP="00393119">
      <w:pPr>
        <w:tabs>
          <w:tab w:val="left" w:pos="2772"/>
          <w:tab w:val="left" w:pos="2976"/>
        </w:tabs>
        <w:rPr>
          <w:rFonts w:eastAsia="Calibri" w:cs="Arial"/>
          <w:sz w:val="24"/>
          <w:szCs w:val="24"/>
          <w:lang w:val="sr-Cyrl-CS"/>
        </w:rPr>
      </w:pPr>
    </w:p>
    <w:p w:rsidR="00393119" w:rsidRPr="00393119" w:rsidRDefault="00393119" w:rsidP="005372B3">
      <w:pPr>
        <w:pStyle w:val="ListParagraph"/>
        <w:numPr>
          <w:ilvl w:val="1"/>
          <w:numId w:val="33"/>
        </w:numPr>
        <w:outlineLvl w:val="0"/>
        <w:rPr>
          <w:rFonts w:ascii="Arial" w:hAnsi="Arial" w:cs="Arial"/>
          <w:b/>
          <w:lang w:val="sr-Latn-RS" w:eastAsia="ar-SA"/>
        </w:rPr>
      </w:pPr>
      <w:r w:rsidRPr="00393119">
        <w:rPr>
          <w:rFonts w:ascii="Arial" w:hAnsi="Arial" w:cs="Arial"/>
          <w:b/>
          <w:lang w:val="sr-Cyrl-RS" w:eastAsia="ar-SA"/>
        </w:rPr>
        <w:t>Рок испоруке добара.</w:t>
      </w:r>
    </w:p>
    <w:p w:rsidR="00393119" w:rsidRDefault="00393119" w:rsidP="00393119">
      <w:pPr>
        <w:autoSpaceDE w:val="0"/>
        <w:autoSpaceDN w:val="0"/>
        <w:adjustRightInd w:val="0"/>
        <w:rPr>
          <w:rFonts w:cs="Arial"/>
          <w:lang w:val="sr-Cyrl-RS"/>
        </w:rPr>
      </w:pPr>
      <w:r w:rsidRPr="00E3659F">
        <w:rPr>
          <w:rFonts w:cs="Arial"/>
          <w:lang w:val="sr-Cyrl-RS"/>
        </w:rPr>
        <w:t>Изабрани понуђач је обавезан да исп</w:t>
      </w:r>
      <w:r>
        <w:rPr>
          <w:rFonts w:cs="Arial"/>
          <w:lang w:val="sr-Cyrl-RS"/>
        </w:rPr>
        <w:t>оруку добара изврши у року до</w:t>
      </w:r>
      <w:r w:rsidR="00966AEC">
        <w:rPr>
          <w:rFonts w:cs="Arial"/>
          <w:lang w:val="sr-Latn-RS"/>
        </w:rPr>
        <w:t xml:space="preserve"> 210</w:t>
      </w:r>
      <w:r w:rsidRPr="00E3659F">
        <w:rPr>
          <w:rFonts w:cs="Arial"/>
          <w:lang w:val="sr-Cyrl-RS"/>
        </w:rPr>
        <w:t xml:space="preserve"> календарских дана од дана ступања уговора на снагу.</w:t>
      </w:r>
    </w:p>
    <w:p w:rsidR="00AB0800" w:rsidRDefault="00AB0800" w:rsidP="00AB0800">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AB0800" w:rsidRPr="00E3659F" w:rsidRDefault="00AB0800" w:rsidP="00393119">
      <w:pPr>
        <w:autoSpaceDE w:val="0"/>
        <w:autoSpaceDN w:val="0"/>
        <w:adjustRightInd w:val="0"/>
        <w:rPr>
          <w:rFonts w:cs="Arial"/>
          <w:lang w:val="sr-Cyrl-RS"/>
        </w:rPr>
      </w:pPr>
    </w:p>
    <w:p w:rsidR="00393119" w:rsidRPr="00E3659F" w:rsidRDefault="00393119" w:rsidP="00393119">
      <w:pPr>
        <w:outlineLvl w:val="0"/>
        <w:rPr>
          <w:rFonts w:cs="Arial"/>
          <w:b/>
          <w:lang w:val="ru-RU" w:eastAsia="ar-SA"/>
        </w:rPr>
      </w:pPr>
      <w:r w:rsidRPr="00E3659F">
        <w:rPr>
          <w:rFonts w:cs="Arial"/>
          <w:b/>
          <w:lang w:val="ru-RU" w:eastAsia="ar-SA"/>
        </w:rPr>
        <w:t xml:space="preserve">3.4  </w:t>
      </w:r>
      <w:r w:rsidRPr="00E3659F">
        <w:rPr>
          <w:rFonts w:cs="Arial"/>
          <w:b/>
          <w:lang w:val="sr-Cyrl-CS" w:eastAsia="ar-SA"/>
        </w:rPr>
        <w:t>Место испоруке добара.</w:t>
      </w:r>
    </w:p>
    <w:p w:rsidR="00393119" w:rsidRPr="00E3659F" w:rsidRDefault="00393119" w:rsidP="00393119">
      <w:pPr>
        <w:rPr>
          <w:rFonts w:cs="Arial"/>
          <w:lang w:val="ru-RU" w:eastAsia="zh-CN"/>
        </w:rPr>
      </w:pPr>
      <w:r w:rsidRPr="00E3659F">
        <w:rPr>
          <w:rFonts w:cs="Arial"/>
          <w:lang w:val="sr-Cyrl-CS" w:eastAsia="zh-CN"/>
        </w:rPr>
        <w:t>М</w:t>
      </w:r>
      <w:r w:rsidRPr="00E3659F">
        <w:rPr>
          <w:rFonts w:cs="Arial"/>
          <w:lang w:val="ru-RU" w:eastAsia="zh-CN"/>
        </w:rPr>
        <w:t xml:space="preserve">есто испоруке: Костолац, </w:t>
      </w:r>
      <w:r w:rsidRPr="00E3659F">
        <w:rPr>
          <w:rFonts w:cs="Arial"/>
          <w:lang w:val="sr-Cyrl-CS" w:eastAsia="zh-CN"/>
        </w:rPr>
        <w:t>складиште</w:t>
      </w:r>
      <w:r w:rsidRPr="00E3659F">
        <w:rPr>
          <w:rFonts w:cs="Arial"/>
          <w:lang w:val="ru-RU" w:eastAsia="zh-CN"/>
        </w:rPr>
        <w:t xml:space="preserve"> Наручиоца наведено у образцу структуре цене.</w:t>
      </w:r>
    </w:p>
    <w:p w:rsidR="00393119" w:rsidRPr="00E3659F" w:rsidRDefault="00393119" w:rsidP="00393119">
      <w:pPr>
        <w:outlineLvl w:val="0"/>
        <w:rPr>
          <w:rFonts w:cs="Arial"/>
          <w:b/>
          <w:lang w:val="sr-Cyrl-CS" w:eastAsia="ar-SA"/>
        </w:rPr>
      </w:pPr>
      <w:r w:rsidRPr="00E3659F">
        <w:rPr>
          <w:rFonts w:cs="Arial"/>
          <w:b/>
          <w:lang w:val="sr-Cyrl-RS" w:eastAsia="ar-SA"/>
        </w:rPr>
        <w:t xml:space="preserve">3.5 </w:t>
      </w:r>
      <w:r w:rsidRPr="00E3659F">
        <w:rPr>
          <w:rFonts w:cs="Arial"/>
          <w:b/>
          <w:lang w:val="sr-Cyrl-CS" w:eastAsia="ar-SA"/>
        </w:rPr>
        <w:t>Квалитативни и квантитативни пријем.</w:t>
      </w:r>
    </w:p>
    <w:p w:rsidR="00966AEC" w:rsidRPr="00466B4A" w:rsidRDefault="00966AEC" w:rsidP="00966AEC">
      <w:pPr>
        <w:tabs>
          <w:tab w:val="left" w:pos="360"/>
          <w:tab w:val="left" w:pos="567"/>
        </w:tabs>
        <w:rPr>
          <w:rFonts w:cs="Arial"/>
          <w:lang w:val="sr-Cyrl-CS"/>
        </w:rPr>
      </w:pPr>
      <w:r w:rsidRPr="00466B4A">
        <w:rPr>
          <w:rFonts w:cs="Arial"/>
          <w:lang w:val="sr-Cyrl-CS"/>
        </w:rPr>
        <w:t>Сматра се да је извршена адекватна испорука и монтажа опреме када овлашћена лица Купца у месту испоруке и монтаже изврше квалитативан и квантитативан пријем Робе и извршених услуга, што се потврђује записником о пријему и монтажи ореме  коју потписују овлашћена лица Купца.</w:t>
      </w:r>
      <w:r w:rsidRPr="00466B4A">
        <w:rPr>
          <w:rFonts w:cs="Arial"/>
          <w:lang w:val="sr-Cyrl-CS"/>
        </w:rPr>
        <w:tab/>
      </w:r>
    </w:p>
    <w:p w:rsidR="00966AEC" w:rsidRPr="00466B4A" w:rsidRDefault="00966AEC" w:rsidP="00966AEC">
      <w:pPr>
        <w:autoSpaceDE w:val="0"/>
        <w:autoSpaceDN w:val="0"/>
        <w:adjustRightInd w:val="0"/>
        <w:rPr>
          <w:rFonts w:cs="Arial"/>
          <w:lang w:val="ru-RU"/>
        </w:rPr>
      </w:pPr>
      <w:r w:rsidRPr="00466B4A">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966AEC" w:rsidRPr="00466B4A" w:rsidRDefault="00966AEC" w:rsidP="00966AEC">
      <w:pPr>
        <w:autoSpaceDE w:val="0"/>
        <w:autoSpaceDN w:val="0"/>
        <w:adjustRightInd w:val="0"/>
        <w:rPr>
          <w:rFonts w:cs="Arial"/>
          <w:lang w:val="ru-RU"/>
        </w:rPr>
      </w:pPr>
      <w:r w:rsidRPr="00466B4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966AEC" w:rsidRPr="00466B4A" w:rsidRDefault="00966AEC" w:rsidP="00966AEC">
      <w:pPr>
        <w:autoSpaceDE w:val="0"/>
        <w:autoSpaceDN w:val="0"/>
        <w:adjustRightInd w:val="0"/>
        <w:spacing w:after="200" w:line="276" w:lineRule="auto"/>
        <w:ind w:left="720"/>
        <w:contextualSpacing/>
        <w:rPr>
          <w:rFonts w:eastAsia="Calibri" w:cs="Arial"/>
          <w:lang w:val="ru-RU"/>
        </w:rPr>
      </w:pPr>
      <w:r w:rsidRPr="00466B4A">
        <w:rPr>
          <w:rFonts w:eastAsia="Calibri" w:cs="Arial"/>
          <w:lang w:val="ru-RU"/>
        </w:rPr>
        <w:t>•</w:t>
      </w:r>
      <w:r w:rsidRPr="00466B4A">
        <w:rPr>
          <w:rFonts w:eastAsia="Calibri" w:cs="Arial"/>
          <w:lang w:val="ru-RU"/>
        </w:rPr>
        <w:tab/>
        <w:t>да ли је испоручена наручена  количина</w:t>
      </w:r>
    </w:p>
    <w:p w:rsidR="00966AEC" w:rsidRPr="00466B4A" w:rsidRDefault="00966AEC" w:rsidP="00966AEC">
      <w:pPr>
        <w:autoSpaceDE w:val="0"/>
        <w:autoSpaceDN w:val="0"/>
        <w:adjustRightInd w:val="0"/>
        <w:spacing w:after="200" w:line="276" w:lineRule="auto"/>
        <w:ind w:left="720"/>
        <w:contextualSpacing/>
        <w:rPr>
          <w:rFonts w:eastAsia="Calibri" w:cs="Arial"/>
          <w:lang w:val="ru-RU"/>
        </w:rPr>
      </w:pPr>
      <w:r w:rsidRPr="00466B4A">
        <w:rPr>
          <w:rFonts w:eastAsia="Calibri" w:cs="Arial"/>
          <w:lang w:val="ru-RU"/>
        </w:rPr>
        <w:t>•</w:t>
      </w:r>
      <w:r w:rsidRPr="00466B4A">
        <w:rPr>
          <w:rFonts w:eastAsia="Calibri" w:cs="Arial"/>
          <w:lang w:val="ru-RU"/>
        </w:rPr>
        <w:tab/>
        <w:t xml:space="preserve">да ли су добра испоручена у </w:t>
      </w:r>
      <w:r w:rsidRPr="00466B4A">
        <w:rPr>
          <w:rFonts w:eastAsia="Calibri" w:cs="Arial"/>
          <w:lang w:val="sr-Cyrl-RS"/>
        </w:rPr>
        <w:t>захтеваном</w:t>
      </w:r>
      <w:r w:rsidRPr="00466B4A">
        <w:rPr>
          <w:rFonts w:eastAsia="Calibri" w:cs="Arial"/>
          <w:lang w:val="ru-RU"/>
        </w:rPr>
        <w:t xml:space="preserve"> паковању</w:t>
      </w:r>
    </w:p>
    <w:p w:rsidR="00966AEC" w:rsidRPr="00466B4A" w:rsidRDefault="00966AEC" w:rsidP="00966AEC">
      <w:pPr>
        <w:autoSpaceDE w:val="0"/>
        <w:autoSpaceDN w:val="0"/>
        <w:adjustRightInd w:val="0"/>
        <w:spacing w:after="200" w:line="276" w:lineRule="auto"/>
        <w:ind w:left="720"/>
        <w:contextualSpacing/>
        <w:rPr>
          <w:rFonts w:eastAsia="Calibri" w:cs="Arial"/>
          <w:lang w:val="ru-RU"/>
        </w:rPr>
      </w:pPr>
      <w:r w:rsidRPr="00466B4A">
        <w:rPr>
          <w:rFonts w:eastAsia="Calibri" w:cs="Arial"/>
          <w:lang w:val="ru-RU"/>
        </w:rPr>
        <w:t>•</w:t>
      </w:r>
      <w:r w:rsidRPr="00466B4A">
        <w:rPr>
          <w:rFonts w:eastAsia="Calibri" w:cs="Arial"/>
          <w:lang w:val="ru-RU"/>
        </w:rPr>
        <w:tab/>
        <w:t>да ли су добра без видљивог оштећења</w:t>
      </w:r>
    </w:p>
    <w:p w:rsidR="00966AEC" w:rsidRPr="00466B4A" w:rsidRDefault="00966AEC" w:rsidP="00966AEC">
      <w:pPr>
        <w:autoSpaceDE w:val="0"/>
        <w:autoSpaceDN w:val="0"/>
        <w:adjustRightInd w:val="0"/>
        <w:spacing w:after="200" w:line="276" w:lineRule="auto"/>
        <w:ind w:left="720"/>
        <w:contextualSpacing/>
        <w:rPr>
          <w:rFonts w:eastAsia="Calibri" w:cs="Arial"/>
          <w:lang w:val="ru-RU"/>
        </w:rPr>
      </w:pPr>
      <w:r w:rsidRPr="00466B4A">
        <w:rPr>
          <w:rFonts w:eastAsia="Calibri" w:cs="Arial"/>
          <w:lang w:val="ru-RU"/>
        </w:rPr>
        <w:t>•</w:t>
      </w:r>
      <w:r w:rsidRPr="00466B4A">
        <w:rPr>
          <w:rFonts w:eastAsia="Calibri" w:cs="Arial"/>
          <w:lang w:val="ru-RU"/>
        </w:rPr>
        <w:tab/>
        <w:t>да ли је уз испоручена добра достављена комплетна пратећа документација наведена у конкурсној документацији.</w:t>
      </w:r>
    </w:p>
    <w:p w:rsidR="00966AEC" w:rsidRPr="00466B4A" w:rsidRDefault="00966AEC" w:rsidP="00966AEC">
      <w:pPr>
        <w:autoSpaceDE w:val="0"/>
        <w:autoSpaceDN w:val="0"/>
        <w:adjustRightInd w:val="0"/>
        <w:rPr>
          <w:rFonts w:cs="Arial"/>
          <w:lang w:val="ru-RU"/>
        </w:rPr>
      </w:pPr>
      <w:r w:rsidRPr="00466B4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966AEC" w:rsidRPr="00466B4A" w:rsidRDefault="00966AEC" w:rsidP="00966AEC">
      <w:pPr>
        <w:autoSpaceDE w:val="0"/>
        <w:autoSpaceDN w:val="0"/>
        <w:adjustRightInd w:val="0"/>
        <w:rPr>
          <w:rFonts w:cs="Arial"/>
          <w:lang w:val="ru-RU"/>
        </w:rPr>
      </w:pPr>
      <w:r w:rsidRPr="00466B4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966AEC" w:rsidRPr="00466B4A" w:rsidRDefault="00966AEC" w:rsidP="00966AEC">
      <w:pPr>
        <w:autoSpaceDE w:val="0"/>
        <w:autoSpaceDN w:val="0"/>
        <w:adjustRightInd w:val="0"/>
        <w:spacing w:after="200" w:line="276" w:lineRule="auto"/>
        <w:rPr>
          <w:rFonts w:eastAsia="Calibri" w:cs="Arial"/>
          <w:lang w:val="ru-RU"/>
        </w:rPr>
      </w:pPr>
      <w:r w:rsidRPr="00466B4A">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966AEC" w:rsidRPr="00466B4A" w:rsidRDefault="00966AEC" w:rsidP="00966AEC">
      <w:pPr>
        <w:outlineLvl w:val="0"/>
        <w:rPr>
          <w:rFonts w:cs="Arial"/>
          <w:b/>
          <w:lang w:val="sr-Cyrl-CS" w:eastAsia="ar-SA"/>
        </w:rPr>
      </w:pPr>
      <w:r w:rsidRPr="00466B4A">
        <w:rPr>
          <w:rFonts w:cs="Arial"/>
          <w:b/>
          <w:lang w:val="sr-Cyrl-RS" w:eastAsia="ar-SA"/>
        </w:rPr>
        <w:t>3.2.6.</w:t>
      </w:r>
      <w:r w:rsidRPr="00466B4A">
        <w:rPr>
          <w:rFonts w:cs="Arial"/>
          <w:b/>
          <w:lang w:val="ru-RU" w:eastAsia="ar-SA"/>
        </w:rPr>
        <w:t xml:space="preserve">  </w:t>
      </w:r>
      <w:r w:rsidRPr="00466B4A">
        <w:rPr>
          <w:rFonts w:cs="Arial"/>
          <w:b/>
          <w:lang w:val="sr-Cyrl-CS" w:eastAsia="ar-SA"/>
        </w:rPr>
        <w:t>Гарантни рок</w:t>
      </w:r>
    </w:p>
    <w:p w:rsidR="00966AEC" w:rsidRPr="00466B4A" w:rsidRDefault="00966AEC" w:rsidP="00966AEC">
      <w:pPr>
        <w:rPr>
          <w:rFonts w:cs="Arial"/>
          <w:color w:val="000000"/>
          <w:lang w:val="sr-Cyrl-RS" w:eastAsia="zh-CN"/>
        </w:rPr>
      </w:pPr>
      <w:r w:rsidRPr="00466B4A">
        <w:rPr>
          <w:rFonts w:cs="Arial"/>
          <w:color w:val="000000"/>
          <w:lang w:val="ru-RU" w:eastAsia="zh-CN"/>
        </w:rPr>
        <w:t>Гарантни рок на функционалност испоручених добара (делова) је најмање 24 (словима :двадесет чет</w:t>
      </w:r>
      <w:r>
        <w:rPr>
          <w:rFonts w:cs="Arial"/>
          <w:color w:val="000000"/>
          <w:lang w:val="sr-Cyrl-RS" w:eastAsia="zh-CN"/>
        </w:rPr>
        <w:t>и</w:t>
      </w:r>
      <w:r>
        <w:rPr>
          <w:rFonts w:cs="Arial"/>
          <w:color w:val="000000"/>
          <w:lang w:val="ru-RU" w:eastAsia="zh-CN"/>
        </w:rPr>
        <w:t>ри) месеца</w:t>
      </w:r>
      <w:r w:rsidRPr="00466B4A">
        <w:rPr>
          <w:rFonts w:cs="Arial"/>
          <w:color w:val="000000"/>
          <w:lang w:val="ru-RU" w:eastAsia="zh-CN"/>
        </w:rPr>
        <w:t xml:space="preserve"> од дана уградње, односно најмање 30 (словима: тридесет) месеци од дана испоруке </w:t>
      </w:r>
      <w:r w:rsidRPr="00466B4A">
        <w:rPr>
          <w:rFonts w:cs="Arial"/>
          <w:color w:val="000000"/>
          <w:lang w:val="sr-Cyrl-RS" w:eastAsia="zh-CN"/>
        </w:rPr>
        <w:t>добара и потписивања записника о квантитативном и квалитативном пријему добара – без примедби.</w:t>
      </w:r>
    </w:p>
    <w:p w:rsidR="00966AEC" w:rsidRDefault="00966AEC" w:rsidP="00966AEC">
      <w:pPr>
        <w:rPr>
          <w:rFonts w:cs="Arial"/>
          <w:color w:val="000000"/>
          <w:lang w:val="sr-Latn-CS" w:eastAsia="zh-CN"/>
        </w:rPr>
      </w:pPr>
      <w:r w:rsidRPr="00466B4A">
        <w:rPr>
          <w:rFonts w:cs="Arial"/>
          <w:color w:val="000000"/>
          <w:lang w:val="sr-Cyrl-CS" w:eastAsia="zh-CN"/>
        </w:rPr>
        <w:t xml:space="preserve">Изабрани </w:t>
      </w:r>
      <w:r w:rsidRPr="00466B4A">
        <w:rPr>
          <w:rFonts w:cs="Arial"/>
          <w:color w:val="000000"/>
          <w:lang w:val="ru-RU" w:eastAsia="zh-CN"/>
        </w:rPr>
        <w:t xml:space="preserve">Понуђач је дужан да о свом трошку отклони све евентуалне недостатке у току трајања гарантног рока. </w:t>
      </w:r>
    </w:p>
    <w:p w:rsidR="00966AEC" w:rsidRPr="00DC469E" w:rsidRDefault="00966AEC" w:rsidP="00966AEC">
      <w:pPr>
        <w:pStyle w:val="ListParagraph"/>
        <w:spacing w:after="0" w:line="240" w:lineRule="auto"/>
        <w:ind w:left="643"/>
        <w:rPr>
          <w:rFonts w:ascii="Arial" w:eastAsia="Times New Roman" w:hAnsi="Arial" w:cs="Arial"/>
          <w:color w:val="000000"/>
          <w:lang w:val="sr-Latn-CS" w:eastAsia="zh-CN"/>
        </w:rPr>
      </w:pPr>
    </w:p>
    <w:p w:rsidR="00966AEC" w:rsidRPr="00DC469E" w:rsidRDefault="00966AEC" w:rsidP="00966AEC">
      <w:pPr>
        <w:ind w:left="283"/>
        <w:rPr>
          <w:rFonts w:cs="Arial"/>
          <w:color w:val="000000"/>
          <w:lang w:val="sr-Latn-CS" w:eastAsia="zh-CN"/>
        </w:rPr>
      </w:pPr>
    </w:p>
    <w:p w:rsidR="00966AEC" w:rsidRPr="00DC469E" w:rsidRDefault="00966AEC" w:rsidP="00966AEC">
      <w:pPr>
        <w:pStyle w:val="ListParagraph"/>
        <w:spacing w:after="0" w:line="240" w:lineRule="auto"/>
        <w:ind w:left="643"/>
        <w:rPr>
          <w:rFonts w:ascii="Arial" w:eastAsia="Times New Roman" w:hAnsi="Arial" w:cs="Arial"/>
          <w:color w:val="000000"/>
          <w:lang w:val="sr-Latn-CS" w:eastAsia="zh-CN"/>
        </w:rPr>
      </w:pPr>
    </w:p>
    <w:p w:rsidR="00272B81" w:rsidRDefault="00272B81" w:rsidP="001D1498">
      <w:pPr>
        <w:pStyle w:val="ListParagraph"/>
        <w:autoSpaceDE w:val="0"/>
        <w:autoSpaceDN w:val="0"/>
        <w:adjustRightInd w:val="0"/>
        <w:ind w:left="0"/>
        <w:rPr>
          <w:rFonts w:ascii="Arial" w:hAnsi="Arial" w:cs="Arial"/>
          <w:b/>
          <w:bCs/>
          <w:iCs/>
          <w:color w:val="002060"/>
          <w:lang w:val="sr-Cyrl-RS"/>
        </w:rPr>
      </w:pPr>
    </w:p>
    <w:p w:rsidR="00272B81" w:rsidRDefault="00272B81" w:rsidP="001D1498">
      <w:pPr>
        <w:pStyle w:val="ListParagraph"/>
        <w:autoSpaceDE w:val="0"/>
        <w:autoSpaceDN w:val="0"/>
        <w:adjustRightInd w:val="0"/>
        <w:ind w:left="0"/>
        <w:rPr>
          <w:rFonts w:ascii="Arial" w:hAnsi="Arial" w:cs="Arial"/>
          <w:b/>
          <w:bCs/>
          <w:iCs/>
          <w:color w:val="002060"/>
          <w:lang w:val="sr-Cyrl-RS"/>
        </w:rPr>
      </w:pPr>
    </w:p>
    <w:p w:rsidR="00272B81" w:rsidRDefault="00272B81" w:rsidP="001D1498">
      <w:pPr>
        <w:pStyle w:val="ListParagraph"/>
        <w:autoSpaceDE w:val="0"/>
        <w:autoSpaceDN w:val="0"/>
        <w:adjustRightInd w:val="0"/>
        <w:ind w:left="0"/>
        <w:rPr>
          <w:rFonts w:ascii="Arial" w:hAnsi="Arial" w:cs="Arial"/>
          <w:b/>
          <w:bCs/>
          <w:iCs/>
          <w:color w:val="002060"/>
          <w:lang w:val="sr-Cyrl-RS"/>
        </w:rPr>
      </w:pPr>
    </w:p>
    <w:p w:rsidR="00272B81" w:rsidRDefault="00272B81" w:rsidP="001D1498">
      <w:pPr>
        <w:pStyle w:val="ListParagraph"/>
        <w:autoSpaceDE w:val="0"/>
        <w:autoSpaceDN w:val="0"/>
        <w:adjustRightInd w:val="0"/>
        <w:ind w:left="0"/>
        <w:rPr>
          <w:rFonts w:ascii="Arial" w:hAnsi="Arial" w:cs="Arial"/>
          <w:b/>
          <w:bCs/>
          <w:iCs/>
          <w:color w:val="002060"/>
          <w:lang w:val="sr-Cyrl-RS"/>
        </w:rPr>
      </w:pPr>
    </w:p>
    <w:p w:rsidR="00272B81" w:rsidRDefault="00272B81" w:rsidP="001D1498">
      <w:pPr>
        <w:pStyle w:val="ListParagraph"/>
        <w:autoSpaceDE w:val="0"/>
        <w:autoSpaceDN w:val="0"/>
        <w:adjustRightInd w:val="0"/>
        <w:ind w:left="0"/>
        <w:rPr>
          <w:rFonts w:ascii="Arial" w:hAnsi="Arial" w:cs="Arial"/>
          <w:b/>
          <w:bCs/>
          <w:iCs/>
          <w:color w:val="002060"/>
          <w:lang w:val="sr-Cyrl-RS"/>
        </w:rPr>
      </w:pPr>
    </w:p>
    <w:p w:rsidR="00272B81" w:rsidRDefault="00272B81" w:rsidP="001D1498">
      <w:pPr>
        <w:pStyle w:val="ListParagraph"/>
        <w:autoSpaceDE w:val="0"/>
        <w:autoSpaceDN w:val="0"/>
        <w:adjustRightInd w:val="0"/>
        <w:ind w:left="0"/>
        <w:rPr>
          <w:rFonts w:ascii="Arial" w:hAnsi="Arial" w:cs="Arial"/>
          <w:b/>
          <w:bCs/>
          <w:iCs/>
          <w:color w:val="002060"/>
          <w:lang w:val="sr-Cyrl-RS"/>
        </w:rPr>
      </w:pPr>
    </w:p>
    <w:p w:rsidR="00966AEC" w:rsidRDefault="00966AEC" w:rsidP="001D1498">
      <w:pPr>
        <w:pStyle w:val="ListParagraph"/>
        <w:autoSpaceDE w:val="0"/>
        <w:autoSpaceDN w:val="0"/>
        <w:adjustRightInd w:val="0"/>
        <w:ind w:left="0"/>
        <w:rPr>
          <w:rFonts w:ascii="Arial" w:hAnsi="Arial" w:cs="Arial"/>
          <w:b/>
          <w:bCs/>
          <w:iCs/>
          <w:color w:val="002060"/>
          <w:lang w:val="sr-Cyrl-RS"/>
        </w:rPr>
      </w:pPr>
    </w:p>
    <w:p w:rsidR="00740CC7" w:rsidRDefault="00AD3C9A" w:rsidP="00AD3C9A">
      <w:pPr>
        <w:pStyle w:val="Heading10"/>
        <w:rPr>
          <w:rFonts w:eastAsia="Arial" w:cs="Arial"/>
          <w:color w:val="000000"/>
          <w:lang w:val="sr-Cyrl-RS"/>
        </w:rPr>
      </w:pPr>
      <w:r w:rsidRPr="00CD73CE">
        <w:rPr>
          <w:rFonts w:cs="Arial"/>
          <w:lang w:val="sr-Cyrl-RS"/>
        </w:rPr>
        <w:lastRenderedPageBreak/>
        <w:t>3.</w:t>
      </w:r>
      <w:r>
        <w:rPr>
          <w:rFonts w:cs="Arial"/>
          <w:lang w:val="sr-Cyrl-RS"/>
        </w:rPr>
        <w:t xml:space="preserve">3.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Партија 3:</w:t>
      </w:r>
      <w:r>
        <w:rPr>
          <w:rFonts w:cs="Arial"/>
          <w:lang w:val="en-US"/>
        </w:rPr>
        <w:t xml:space="preserve"> </w:t>
      </w:r>
      <w:r w:rsidR="00966AEC">
        <w:rPr>
          <w:rFonts w:eastAsia="Arial" w:cs="Arial"/>
          <w:color w:val="000000"/>
          <w:lang w:val="sr-Cyrl-RS"/>
        </w:rPr>
        <w:t>Израда редуктора ГОША ФОМ  или одговарајући</w:t>
      </w:r>
    </w:p>
    <w:p w:rsidR="00AD3C9A" w:rsidRPr="003D3526" w:rsidRDefault="00AD3C9A" w:rsidP="00AD3C9A">
      <w:pPr>
        <w:pStyle w:val="Heading10"/>
        <w:rPr>
          <w:rFonts w:cs="Arial"/>
          <w:b w:val="0"/>
          <w:lang w:val="sr-Cyrl-RS"/>
        </w:rPr>
      </w:pPr>
      <w:r w:rsidRPr="003D3526">
        <w:rPr>
          <w:rFonts w:eastAsia="Arial" w:cs="Arial"/>
          <w:b w:val="0"/>
          <w:color w:val="000000"/>
          <w:lang w:val="sr-Cyrl-RS"/>
        </w:rPr>
        <w:t xml:space="preserve"> </w:t>
      </w:r>
      <w:r w:rsidRPr="003D3526">
        <w:rPr>
          <w:rFonts w:cs="Arial"/>
          <w:b w:val="0"/>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AD3C9A" w:rsidRDefault="00AD3C9A" w:rsidP="00AD3C9A">
      <w:pPr>
        <w:pStyle w:val="Heading10"/>
        <w:ind w:left="0" w:firstLine="0"/>
        <w:jc w:val="both"/>
        <w:rPr>
          <w:rFonts w:cs="Arial"/>
          <w:lang w:val="sr-Cyrl-RS"/>
        </w:rPr>
      </w:pPr>
      <w:r w:rsidRPr="00CD73CE">
        <w:rPr>
          <w:rFonts w:cs="Arial"/>
          <w:lang w:val="sr-Cyrl-RS"/>
        </w:rPr>
        <w:t>3.</w:t>
      </w:r>
      <w:r>
        <w:rPr>
          <w:rFonts w:cs="Arial"/>
          <w:lang w:val="sr-Cyrl-RS"/>
        </w:rPr>
        <w:t>3.</w:t>
      </w:r>
      <w:r w:rsidRPr="00CD73CE">
        <w:rPr>
          <w:rFonts w:cs="Arial"/>
          <w:lang w:val="sr-Cyrl-RS"/>
        </w:rPr>
        <w:t>1. Врста и количина добара</w:t>
      </w:r>
      <w:r>
        <w:rPr>
          <w:rFonts w:cs="Arial"/>
          <w:lang w:val="sr-Cyrl-RS"/>
        </w:rPr>
        <w:t xml:space="preserve"> </w:t>
      </w:r>
    </w:p>
    <w:p w:rsidR="00B80515" w:rsidRPr="005F0FA3" w:rsidRDefault="00AD3C9A" w:rsidP="00AD3C9A">
      <w:pPr>
        <w:rPr>
          <w:lang w:val="sr-Latn-RS" w:eastAsia="ar-SA"/>
        </w:rPr>
      </w:pPr>
      <w:r w:rsidRPr="005F0FA3">
        <w:rPr>
          <w:lang w:val="sr-Latn-RS" w:eastAsia="ar-SA"/>
        </w:rPr>
        <w:t xml:space="preserve"> </w:t>
      </w:r>
    </w:p>
    <w:tbl>
      <w:tblPr>
        <w:tblW w:w="9420" w:type="dxa"/>
        <w:tblInd w:w="-5" w:type="dxa"/>
        <w:tblLook w:val="04A0" w:firstRow="1" w:lastRow="0" w:firstColumn="1" w:lastColumn="0" w:noHBand="0" w:noVBand="1"/>
      </w:tblPr>
      <w:tblGrid>
        <w:gridCol w:w="2700"/>
        <w:gridCol w:w="839"/>
        <w:gridCol w:w="4080"/>
        <w:gridCol w:w="519"/>
        <w:gridCol w:w="1460"/>
      </w:tblGrid>
      <w:tr w:rsidR="00740CC7" w:rsidRPr="00740CC7" w:rsidTr="00740CC7">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Pozicija</w:t>
            </w:r>
          </w:p>
        </w:tc>
        <w:tc>
          <w:tcPr>
            <w:tcW w:w="78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Šifra</w:t>
            </w:r>
          </w:p>
        </w:tc>
        <w:tc>
          <w:tcPr>
            <w:tcW w:w="408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Naziv proizvoda</w:t>
            </w:r>
          </w:p>
        </w:tc>
        <w:tc>
          <w:tcPr>
            <w:tcW w:w="40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Ukupna količina</w:t>
            </w:r>
          </w:p>
        </w:tc>
      </w:tr>
      <w:tr w:rsidR="00740CC7" w:rsidRPr="00740CC7" w:rsidTr="00740CC7">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1736329 </w:t>
            </w:r>
          </w:p>
        </w:tc>
        <w:tc>
          <w:tcPr>
            <w:tcW w:w="40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BVUHZ-100 I=3,937 P=6,7KW</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r>
      <w:tr w:rsidR="00740CC7" w:rsidRPr="00740CC7" w:rsidTr="00740CC7">
        <w:trPr>
          <w:trHeight w:val="9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2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1738887 </w:t>
            </w:r>
          </w:p>
        </w:tc>
        <w:tc>
          <w:tcPr>
            <w:tcW w:w="4080" w:type="dxa"/>
            <w:tcBorders>
              <w:top w:val="nil"/>
              <w:left w:val="nil"/>
              <w:bottom w:val="single" w:sz="4" w:space="0" w:color="auto"/>
              <w:right w:val="single" w:sz="4" w:space="0" w:color="auto"/>
            </w:tcBorders>
            <w:shd w:val="clear" w:color="auto" w:fill="auto"/>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CKHZ-250 POGONA KOLICA(LEVA I DESNA)P-3KW     BR.CR.50021- 10-XAO B-1400, B-1800</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2 </w:t>
            </w:r>
          </w:p>
        </w:tc>
      </w:tr>
      <w:tr w:rsidR="00740CC7" w:rsidRPr="00740CC7" w:rsidTr="00740CC7">
        <w:trPr>
          <w:trHeight w:val="15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3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1746472 </w:t>
            </w:r>
          </w:p>
        </w:tc>
        <w:tc>
          <w:tcPr>
            <w:tcW w:w="4080" w:type="dxa"/>
            <w:tcBorders>
              <w:top w:val="nil"/>
              <w:left w:val="nil"/>
              <w:bottom w:val="single" w:sz="4" w:space="0" w:color="auto"/>
              <w:right w:val="single" w:sz="4" w:space="0" w:color="auto"/>
            </w:tcBorders>
            <w:shd w:val="clear" w:color="auto" w:fill="auto"/>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POGONA UPRAVLJANJA TRANSPORTOM,CNZZ-560 N=63KW I=100 NUL/NIZL=980/9,9,8 O/MIN M=3300KG BR.CRT.50023-96-X00-GOŠA SRS-2000.28</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r>
      <w:tr w:rsidR="00740CC7" w:rsidRPr="00740CC7" w:rsidTr="00740CC7">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4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1725459 </w:t>
            </w:r>
          </w:p>
        </w:tc>
        <w:tc>
          <w:tcPr>
            <w:tcW w:w="4080" w:type="dxa"/>
            <w:tcBorders>
              <w:top w:val="nil"/>
              <w:left w:val="nil"/>
              <w:bottom w:val="single" w:sz="4" w:space="0" w:color="auto"/>
              <w:right w:val="single" w:sz="4" w:space="0" w:color="auto"/>
            </w:tcBorders>
            <w:shd w:val="clear" w:color="auto" w:fill="auto"/>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POGONA VITLA 2(DIZANJE TR:3) CNZ-280 P=18KW I=100 NUL=1000 O/MIN BR.CRT.920.00.00 SRS-2000(GOŠA)</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r>
      <w:tr w:rsidR="00740CC7" w:rsidRPr="00740CC7" w:rsidTr="00740CC7">
        <w:trPr>
          <w:trHeight w:val="6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5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1224905 </w:t>
            </w:r>
          </w:p>
        </w:tc>
        <w:tc>
          <w:tcPr>
            <w:tcW w:w="4080" w:type="dxa"/>
            <w:tcBorders>
              <w:top w:val="nil"/>
              <w:left w:val="nil"/>
              <w:bottom w:val="single" w:sz="4" w:space="0" w:color="auto"/>
              <w:right w:val="single" w:sz="4" w:space="0" w:color="auto"/>
            </w:tcBorders>
            <w:shd w:val="clear" w:color="auto" w:fill="auto"/>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PUŽNI (UVODNIKA KABLA) AW-50 I=8 CRT.63-040-3; CRT.51022-76- X00 BRS-2400</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2 </w:t>
            </w:r>
          </w:p>
        </w:tc>
      </w:tr>
    </w:tbl>
    <w:p w:rsidR="00AB0800" w:rsidRPr="005F0FA3" w:rsidRDefault="00AB0800" w:rsidP="00AD3C9A">
      <w:pPr>
        <w:rPr>
          <w:lang w:val="sr-Latn-RS" w:eastAsia="ar-SA"/>
        </w:rPr>
      </w:pPr>
    </w:p>
    <w:p w:rsidR="00A50AFC" w:rsidRPr="00E3659F" w:rsidRDefault="00AD3C9A" w:rsidP="0087345E">
      <w:pPr>
        <w:rPr>
          <w:rFonts w:cs="Arial"/>
          <w:b/>
          <w:lang w:val="sr-Cyrl-RS" w:eastAsia="ar-SA"/>
        </w:rPr>
      </w:pPr>
      <w:r w:rsidRPr="005F0FA3">
        <w:rPr>
          <w:lang w:val="sr-Latn-RS" w:eastAsia="ar-SA"/>
        </w:rPr>
        <w:t xml:space="preserve">        </w:t>
      </w:r>
      <w:r w:rsidRPr="005F0FA3">
        <w:rPr>
          <w:color w:val="FF0000"/>
          <w:lang w:val="sr-Cyrl-BA" w:eastAsia="ar-SA"/>
        </w:rPr>
        <w:t xml:space="preserve"> </w:t>
      </w:r>
      <w:r w:rsidR="00A50AFC" w:rsidRPr="00E3659F">
        <w:rPr>
          <w:rFonts w:cs="Arial"/>
          <w:b/>
          <w:lang w:val="sr-Cyrl-RS" w:eastAsia="ar-SA"/>
        </w:rPr>
        <w:t>3.2 Квалитет и техничке карактеристике (спецификације).</w:t>
      </w:r>
    </w:p>
    <w:p w:rsidR="00740CC7" w:rsidRPr="00B10791" w:rsidRDefault="00740CC7" w:rsidP="00740CC7">
      <w:pPr>
        <w:ind w:firstLine="708"/>
        <w:rPr>
          <w:rFonts w:cs="Arial"/>
          <w:b/>
        </w:rPr>
      </w:pPr>
      <w:r w:rsidRPr="00B10791">
        <w:rPr>
          <w:rFonts w:cs="Arial"/>
          <w:lang w:val="sr-Cyrl-CS"/>
        </w:rPr>
        <w:t>Наручилац не поседује радионичку документацију ( цртеже) за наведени редуктор</w:t>
      </w:r>
      <w:r w:rsidRPr="00B10791">
        <w:rPr>
          <w:rFonts w:cs="Arial"/>
          <w:lang w:val="sr-Latn-RS"/>
        </w:rPr>
        <w:t>e</w:t>
      </w:r>
      <w:r w:rsidRPr="00B10791">
        <w:rPr>
          <w:rFonts w:cs="Arial"/>
          <w:lang w:val="sr-Cyrl-CS"/>
        </w:rPr>
        <w:t xml:space="preserve">. Под </w:t>
      </w:r>
      <w:r w:rsidRPr="00B10791">
        <w:rPr>
          <w:rFonts w:cs="Arial"/>
          <w:b/>
          <w:lang w:val="sr-Cyrl-CS"/>
        </w:rPr>
        <w:t>ОДГОВАРАЈУЋИМ</w:t>
      </w:r>
      <w:r w:rsidRPr="00B10791">
        <w:rPr>
          <w:rFonts w:cs="Arial"/>
          <w:caps/>
          <w:lang w:val="sr-Cyrl-CS"/>
        </w:rPr>
        <w:t xml:space="preserve"> </w:t>
      </w:r>
      <w:r w:rsidRPr="00B10791">
        <w:rPr>
          <w:rFonts w:cs="Arial"/>
          <w:lang w:val="sr-Cyrl-CS"/>
        </w:rPr>
        <w:t xml:space="preserve">се подразумева  редуктор са истим техничким карактеристикама и уградбеним мерама .Понуђач је обавезан да уз понуду као доказ, достави  </w:t>
      </w:r>
      <w:r w:rsidRPr="00B10791">
        <w:rPr>
          <w:rFonts w:cs="Arial"/>
          <w:u w:val="single"/>
          <w:lang w:val="sr-Cyrl-CS"/>
        </w:rPr>
        <w:t>Изјаву произвођача</w:t>
      </w:r>
      <w:r w:rsidRPr="00B10791">
        <w:rPr>
          <w:rFonts w:cs="Arial"/>
          <w:lang w:val="sr-Cyrl-CS"/>
        </w:rPr>
        <w:t xml:space="preserve"> да понуђено добро из Техничке Спецификације одговара карактеристикама оригиналног. </w:t>
      </w:r>
    </w:p>
    <w:p w:rsidR="00740CC7" w:rsidRPr="00B10791" w:rsidRDefault="00740CC7" w:rsidP="00740CC7">
      <w:pPr>
        <w:rPr>
          <w:rFonts w:cs="Arial"/>
          <w:lang w:val="sr-Latn-CS"/>
        </w:rPr>
      </w:pPr>
      <w:r w:rsidRPr="00B10791">
        <w:rPr>
          <w:rFonts w:cs="Arial"/>
          <w:lang w:val="sr-Cyrl-CS"/>
        </w:rPr>
        <w:t xml:space="preserve">У случају немогућности монтаже  ( неодговарајућих прикључних мера и других  техничких карактеристика),  редуктор ће бити враћен </w:t>
      </w:r>
      <w:r w:rsidRPr="00B10791">
        <w:rPr>
          <w:rFonts w:cs="Arial"/>
          <w:lang w:val="sr-Latn-CS"/>
        </w:rPr>
        <w:t>.</w:t>
      </w:r>
    </w:p>
    <w:p w:rsidR="00740CC7" w:rsidRPr="00B10791" w:rsidRDefault="00740CC7" w:rsidP="00740CC7">
      <w:pPr>
        <w:tabs>
          <w:tab w:val="left" w:pos="-135"/>
          <w:tab w:val="left" w:pos="120"/>
          <w:tab w:val="left" w:pos="180"/>
        </w:tabs>
        <w:rPr>
          <w:rFonts w:cs="Arial"/>
          <w:lang w:val="sr-Latn-CS"/>
        </w:rPr>
      </w:pPr>
      <w:r w:rsidRPr="00B10791">
        <w:rPr>
          <w:rFonts w:cs="Arial"/>
          <w:b/>
          <w:u w:val="single"/>
          <w:lang w:val="sr-Cyrl-CS"/>
        </w:rPr>
        <w:t>УЗ ПОНУДУ ДОСТАВИТИ</w:t>
      </w:r>
      <w:r w:rsidRPr="00B10791">
        <w:rPr>
          <w:rFonts w:cs="Arial"/>
          <w:lang w:val="sr-Cyrl-CS"/>
        </w:rPr>
        <w:t xml:space="preserve"> склопни каталошки цртеж са означеним позицијама и листом делова понуђеног редуктора или извод из каталога, за доказивање тражених технучких карактеристика</w:t>
      </w:r>
      <w:r w:rsidRPr="00B10791">
        <w:rPr>
          <w:rFonts w:cs="Arial"/>
          <w:lang w:val="sr-Latn-CS"/>
        </w:rPr>
        <w:t>.</w:t>
      </w:r>
    </w:p>
    <w:p w:rsidR="00740CC7" w:rsidRPr="00B10791" w:rsidRDefault="00740CC7" w:rsidP="00740CC7">
      <w:pPr>
        <w:rPr>
          <w:rFonts w:cs="Arial"/>
          <w:lang w:val="sr-Latn-CS"/>
        </w:rPr>
      </w:pPr>
      <w:r w:rsidRPr="00B10791">
        <w:rPr>
          <w:rFonts w:cs="Arial"/>
        </w:rPr>
        <w:t xml:space="preserve">Недостављање документације којом се доказује </w:t>
      </w:r>
      <w:r w:rsidRPr="00B10791">
        <w:rPr>
          <w:rFonts w:cs="Arial"/>
          <w:lang w:val="sr-Cyrl-CS"/>
        </w:rPr>
        <w:t>техничка карактеристика</w:t>
      </w:r>
      <w:r w:rsidRPr="00B10791">
        <w:rPr>
          <w:rFonts w:cs="Arial"/>
        </w:rPr>
        <w:t xml:space="preserve"> понуђен</w:t>
      </w:r>
      <w:r w:rsidRPr="00B10791">
        <w:rPr>
          <w:rFonts w:cs="Arial"/>
          <w:lang w:val="sr-Cyrl-CS"/>
        </w:rPr>
        <w:t>ог</w:t>
      </w:r>
      <w:r w:rsidRPr="00B10791">
        <w:rPr>
          <w:rFonts w:cs="Arial"/>
        </w:rPr>
        <w:t xml:space="preserve"> добара повлачи </w:t>
      </w:r>
      <w:r w:rsidRPr="00B10791">
        <w:rPr>
          <w:rFonts w:cs="Arial"/>
          <w:b/>
        </w:rPr>
        <w:t>НЕПРИХВАТЉИВОСТ ПОНУДЕ.</w:t>
      </w:r>
    </w:p>
    <w:p w:rsidR="00740CC7" w:rsidRPr="00B10791" w:rsidRDefault="00740CC7" w:rsidP="00740CC7">
      <w:pPr>
        <w:rPr>
          <w:rFonts w:cs="Arial"/>
          <w:lang w:val="sr-Latn-CS"/>
        </w:rPr>
      </w:pPr>
      <w:r w:rsidRPr="00B10791">
        <w:rPr>
          <w:rFonts w:cs="Arial"/>
          <w:b/>
          <w:i/>
          <w:u w:val="single"/>
          <w:lang w:val="hr-HR"/>
        </w:rPr>
        <w:t>Вратила и зупчаници:</w:t>
      </w:r>
    </w:p>
    <w:p w:rsidR="00740CC7" w:rsidRPr="00B10791" w:rsidRDefault="00740CC7" w:rsidP="00740CC7">
      <w:pPr>
        <w:ind w:firstLine="708"/>
        <w:rPr>
          <w:rFonts w:cs="Arial"/>
        </w:rPr>
      </w:pPr>
      <w:r w:rsidRPr="00B10791">
        <w:rPr>
          <w:rFonts w:cs="Arial"/>
        </w:rPr>
        <w:t xml:space="preserve">Озубљење редуктора извести у складу са нормама DIN и ISO стандардима. Зупчаници треба да буду израђени од квалитетних материјала, површине зуба свих зупчаника цементиране и брушене, квалитет површина минимално 6 према DIN степену квалитета. </w:t>
      </w:r>
    </w:p>
    <w:p w:rsidR="00740CC7" w:rsidRPr="00B10791" w:rsidRDefault="00740CC7" w:rsidP="00740CC7">
      <w:pPr>
        <w:ind w:firstLine="708"/>
        <w:rPr>
          <w:rFonts w:cs="Arial"/>
        </w:rPr>
      </w:pPr>
      <w:r w:rsidRPr="00B10791">
        <w:rPr>
          <w:rFonts w:cs="Arial"/>
        </w:rPr>
        <w:lastRenderedPageBreak/>
        <w:t>За све уграђене материјале делова редуктора који су динамички оптерећени потреби су сертфикати о квалитету сагласно EN 10204/3.1 који се прилажу уз испоруку редуктора.</w:t>
      </w:r>
    </w:p>
    <w:p w:rsidR="00740CC7" w:rsidRPr="00B10791" w:rsidRDefault="00740CC7" w:rsidP="00740CC7">
      <w:pPr>
        <w:rPr>
          <w:rFonts w:cs="Arial"/>
          <w:lang w:val="sr-Cyrl-CS"/>
        </w:rPr>
      </w:pPr>
      <w:r w:rsidRPr="00B10791">
        <w:rPr>
          <w:rFonts w:cs="Arial"/>
        </w:rPr>
        <w:t>У редукторе уградити одговарајуће лежајеве искључиво пр</w:t>
      </w:r>
      <w:r>
        <w:rPr>
          <w:rFonts w:cs="Arial"/>
        </w:rPr>
        <w:t xml:space="preserve">оизвођача </w:t>
      </w:r>
      <w:r w:rsidRPr="00B10791">
        <w:rPr>
          <w:rFonts w:cs="Arial"/>
          <w:b/>
          <w:i/>
        </w:rPr>
        <w:t>FAG-</w:t>
      </w:r>
      <w:r w:rsidRPr="00B10791">
        <w:rPr>
          <w:rFonts w:cs="Arial"/>
          <w:b/>
        </w:rPr>
        <w:t xml:space="preserve"> INA</w:t>
      </w:r>
      <w:r w:rsidRPr="00B10791">
        <w:rPr>
          <w:rFonts w:cs="Arial"/>
          <w:b/>
          <w:i/>
        </w:rPr>
        <w:t>,SKF,</w:t>
      </w:r>
      <w:r w:rsidRPr="00B10791">
        <w:rPr>
          <w:rFonts w:cs="Arial"/>
        </w:rPr>
        <w:t xml:space="preserve"> или или одговарајући. (доставити доказ)</w:t>
      </w:r>
    </w:p>
    <w:p w:rsidR="00740CC7" w:rsidRPr="00B10791" w:rsidRDefault="00740CC7" w:rsidP="00740CC7">
      <w:pPr>
        <w:rPr>
          <w:rFonts w:cs="Arial"/>
          <w:i/>
        </w:rPr>
      </w:pPr>
      <w:r w:rsidRPr="00B10791">
        <w:rPr>
          <w:rFonts w:cs="Arial"/>
          <w:lang w:val="sr-Cyrl-CS"/>
        </w:rPr>
        <w:t>Заптивне елемента на улазним вратилима уградити од материјала</w:t>
      </w:r>
      <w:r w:rsidRPr="00B10791">
        <w:rPr>
          <w:rFonts w:cs="Arial"/>
          <w:i/>
          <w:lang w:val="sr-Cyrl-CS"/>
        </w:rPr>
        <w:t xml:space="preserve"> </w:t>
      </w:r>
      <w:r w:rsidRPr="00B10791">
        <w:rPr>
          <w:rFonts w:cs="Arial"/>
          <w:i/>
        </w:rPr>
        <w:t>"</w:t>
      </w:r>
      <w:r w:rsidRPr="00B10791">
        <w:rPr>
          <w:rFonts w:cs="Arial"/>
          <w:b/>
          <w:i/>
        </w:rPr>
        <w:t>Viton"</w:t>
      </w:r>
    </w:p>
    <w:p w:rsidR="00740CC7" w:rsidRPr="00B10791" w:rsidRDefault="00740CC7" w:rsidP="00740CC7">
      <w:pPr>
        <w:autoSpaceDE w:val="0"/>
        <w:autoSpaceDN w:val="0"/>
        <w:adjustRightInd w:val="0"/>
        <w:rPr>
          <w:rFonts w:eastAsia="Calibri" w:cs="Arial"/>
          <w:b/>
          <w:noProof/>
          <w:lang w:val="sr-Latn-CS" w:eastAsia="hr-HR"/>
        </w:rPr>
      </w:pPr>
    </w:p>
    <w:p w:rsidR="00740CC7" w:rsidRPr="00B10791" w:rsidRDefault="00740CC7" w:rsidP="00740CC7">
      <w:pPr>
        <w:autoSpaceDE w:val="0"/>
        <w:autoSpaceDN w:val="0"/>
        <w:adjustRightInd w:val="0"/>
        <w:rPr>
          <w:rFonts w:cs="Arial"/>
          <w:i/>
          <w:u w:val="single"/>
          <w:lang w:val="hr-HR" w:eastAsia="hr-HR"/>
        </w:rPr>
      </w:pPr>
      <w:r w:rsidRPr="00B10791">
        <w:rPr>
          <w:rFonts w:cs="Arial"/>
          <w:b/>
          <w:bCs/>
          <w:i/>
          <w:u w:val="single"/>
          <w:lang w:val="hr-HR" w:eastAsia="hr-HR"/>
        </w:rPr>
        <w:t>Паковање и транспорт:</w:t>
      </w:r>
    </w:p>
    <w:p w:rsidR="00740CC7" w:rsidRPr="00B10791" w:rsidRDefault="00740CC7" w:rsidP="00740CC7">
      <w:pPr>
        <w:autoSpaceDE w:val="0"/>
        <w:autoSpaceDN w:val="0"/>
        <w:adjustRightInd w:val="0"/>
        <w:rPr>
          <w:rFonts w:cs="Arial"/>
          <w:highlight w:val="yellow"/>
          <w:lang w:val="hr-HR"/>
        </w:rPr>
      </w:pPr>
    </w:p>
    <w:p w:rsidR="00740CC7" w:rsidRPr="00B10791" w:rsidRDefault="00740CC7" w:rsidP="00740CC7">
      <w:pPr>
        <w:autoSpaceDE w:val="0"/>
        <w:autoSpaceDN w:val="0"/>
        <w:adjustRightInd w:val="0"/>
        <w:rPr>
          <w:rFonts w:cs="Arial"/>
          <w:lang w:val="hr-HR" w:eastAsia="hr-HR"/>
        </w:rPr>
      </w:pPr>
      <w:r w:rsidRPr="00B10791">
        <w:rPr>
          <w:rFonts w:cs="Arial"/>
          <w:lang w:val="hr-HR" w:eastAsia="hr-HR"/>
        </w:rPr>
        <w:t xml:space="preserve">Испоручилац је одговоран за испоруку </w:t>
      </w:r>
      <w:r w:rsidRPr="00B10791">
        <w:rPr>
          <w:rFonts w:cs="Arial"/>
          <w:lang w:val="sr-Cyrl-CS" w:eastAsia="hr-HR"/>
        </w:rPr>
        <w:t xml:space="preserve">у машински магацин ПК „Дрмно“ и </w:t>
      </w:r>
      <w:r w:rsidRPr="00B10791">
        <w:rPr>
          <w:rFonts w:cs="Arial"/>
          <w:lang w:val="hr-HR" w:eastAsia="hr-HR"/>
        </w:rPr>
        <w:t xml:space="preserve"> сноси све трошкове везане за испоруке</w:t>
      </w:r>
      <w:r w:rsidRPr="00B10791">
        <w:rPr>
          <w:rFonts w:cs="Arial"/>
          <w:lang w:val="sr-Cyrl-CS" w:eastAsia="hr-HR"/>
        </w:rPr>
        <w:t xml:space="preserve">.  </w:t>
      </w:r>
      <w:r w:rsidRPr="00B10791">
        <w:rPr>
          <w:rFonts w:cs="Arial"/>
          <w:lang w:val="hr-HR" w:eastAsia="hr-HR"/>
        </w:rPr>
        <w:t xml:space="preserve">За те послове ће обезбедити неопходне дозволе, декларације, </w:t>
      </w:r>
      <w:r w:rsidRPr="00B10791">
        <w:rPr>
          <w:rFonts w:cs="Arial"/>
          <w:lang w:val="sr-Cyrl-CS" w:eastAsia="hr-HR"/>
        </w:rPr>
        <w:t xml:space="preserve">осигурање  </w:t>
      </w:r>
      <w:r w:rsidRPr="00B10791">
        <w:rPr>
          <w:rFonts w:cs="Arial"/>
          <w:lang w:val="hr-HR" w:eastAsia="hr-HR"/>
        </w:rPr>
        <w:t>итд..</w:t>
      </w:r>
    </w:p>
    <w:p w:rsidR="00740CC7" w:rsidRPr="00B10791" w:rsidRDefault="00740CC7" w:rsidP="00740CC7">
      <w:pPr>
        <w:autoSpaceDE w:val="0"/>
        <w:autoSpaceDN w:val="0"/>
        <w:adjustRightInd w:val="0"/>
        <w:rPr>
          <w:rFonts w:cs="Arial"/>
          <w:lang w:val="sr-Cyrl-CS" w:eastAsia="hr-HR"/>
        </w:rPr>
      </w:pPr>
      <w:r w:rsidRPr="00B10791">
        <w:rPr>
          <w:rFonts w:cs="Arial"/>
          <w:lang w:val="hr-HR" w:eastAsia="hr-HR"/>
        </w:rPr>
        <w:t xml:space="preserve">Испоручилац ће сносити трошкове који могу </w:t>
      </w:r>
      <w:r w:rsidRPr="00B10791">
        <w:rPr>
          <w:rFonts w:cs="Arial"/>
          <w:lang w:val="sr-Cyrl-CS" w:eastAsia="hr-HR"/>
        </w:rPr>
        <w:t xml:space="preserve"> </w:t>
      </w:r>
      <w:r w:rsidRPr="00B10791">
        <w:rPr>
          <w:rFonts w:cs="Arial"/>
          <w:lang w:val="hr-HR" w:eastAsia="hr-HR"/>
        </w:rPr>
        <w:t xml:space="preserve">настати у случају кршења ових обавеза. </w:t>
      </w:r>
      <w:r w:rsidRPr="00B10791">
        <w:rPr>
          <w:rFonts w:cs="Arial"/>
          <w:lang w:val="sr-Cyrl-CS" w:eastAsia="hr-HR"/>
        </w:rPr>
        <w:t xml:space="preserve">                                                                                          </w:t>
      </w:r>
    </w:p>
    <w:p w:rsidR="00740CC7" w:rsidRPr="00B10791" w:rsidRDefault="00740CC7" w:rsidP="00740CC7">
      <w:pPr>
        <w:autoSpaceDE w:val="0"/>
        <w:autoSpaceDN w:val="0"/>
        <w:adjustRightInd w:val="0"/>
        <w:rPr>
          <w:rFonts w:cs="Arial"/>
          <w:lang w:val="sr-Cyrl-CS" w:eastAsia="hr-HR"/>
        </w:rPr>
      </w:pPr>
      <w:r w:rsidRPr="00B10791">
        <w:rPr>
          <w:rFonts w:cs="Arial"/>
          <w:lang w:val="sr-Cyrl-CS" w:eastAsia="hr-HR"/>
        </w:rPr>
        <w:t>Редуктор</w:t>
      </w:r>
      <w:r w:rsidRPr="00B10791">
        <w:rPr>
          <w:rFonts w:cs="Arial"/>
          <w:lang w:val="hr-HR" w:eastAsia="hr-HR"/>
        </w:rPr>
        <w:t xml:space="preserve"> мора бити прописно упакован, обезбеђен од оштећења тако да може бити </w:t>
      </w:r>
      <w:r w:rsidRPr="00B10791">
        <w:rPr>
          <w:rFonts w:cs="Arial"/>
          <w:lang w:val="sr-Cyrl-CS" w:eastAsia="hr-HR"/>
        </w:rPr>
        <w:t>дуготрајно</w:t>
      </w:r>
      <w:r w:rsidRPr="00B10791">
        <w:rPr>
          <w:rFonts w:cs="Arial"/>
          <w:lang w:val="hr-HR" w:eastAsia="hr-HR"/>
        </w:rPr>
        <w:t xml:space="preserve"> ускладиштен на отвореном простору. </w:t>
      </w:r>
    </w:p>
    <w:p w:rsidR="00740CC7" w:rsidRPr="00B10791" w:rsidRDefault="00740CC7" w:rsidP="00740CC7">
      <w:pPr>
        <w:rPr>
          <w:rFonts w:cs="Arial"/>
          <w:sz w:val="18"/>
          <w:szCs w:val="18"/>
          <w:u w:val="single"/>
          <w:lang w:val="sr-Cyrl-CS"/>
        </w:rPr>
      </w:pPr>
    </w:p>
    <w:p w:rsidR="00740CC7" w:rsidRPr="00B10791" w:rsidRDefault="00740CC7" w:rsidP="00740CC7">
      <w:pPr>
        <w:rPr>
          <w:rFonts w:cs="Arial"/>
          <w:b/>
          <w:u w:val="single"/>
        </w:rPr>
      </w:pPr>
      <w:r w:rsidRPr="00B10791">
        <w:rPr>
          <w:rFonts w:cs="Arial"/>
          <w:b/>
          <w:i/>
          <w:u w:val="single"/>
        </w:rPr>
        <w:t>Техничка документација :</w:t>
      </w:r>
    </w:p>
    <w:p w:rsidR="00740CC7" w:rsidRPr="00B10791" w:rsidRDefault="00740CC7" w:rsidP="00740CC7">
      <w:pPr>
        <w:rPr>
          <w:rFonts w:cs="Arial"/>
        </w:rPr>
      </w:pPr>
      <w:r w:rsidRPr="00B10791">
        <w:rPr>
          <w:rFonts w:cs="Arial"/>
        </w:rPr>
        <w:t xml:space="preserve">Код испоруке редуктора потребно је доставити техничку документацију у форми </w:t>
      </w:r>
      <w:r w:rsidRPr="00B10791">
        <w:rPr>
          <w:rFonts w:cs="Arial"/>
          <w:lang w:val="sr-Cyrl-RS"/>
        </w:rPr>
        <w:t xml:space="preserve"> </w:t>
      </w:r>
      <w:r w:rsidRPr="00B10791">
        <w:rPr>
          <w:rFonts w:cs="Arial"/>
        </w:rPr>
        <w:t>елабората    ( 2 примерка)   са називом :</w:t>
      </w:r>
    </w:p>
    <w:p w:rsidR="00740CC7" w:rsidRPr="00B10791" w:rsidRDefault="00740CC7" w:rsidP="00740CC7">
      <w:pPr>
        <w:rPr>
          <w:rFonts w:cs="Arial"/>
          <w:b/>
          <w:bCs/>
          <w:sz w:val="18"/>
          <w:szCs w:val="18"/>
        </w:rPr>
      </w:pPr>
      <w:r w:rsidRPr="00B10791">
        <w:rPr>
          <w:rFonts w:cs="Arial"/>
          <w:b/>
          <w:bCs/>
          <w:sz w:val="18"/>
          <w:szCs w:val="18"/>
        </w:rPr>
        <w:t>"</w:t>
      </w:r>
      <w:r w:rsidRPr="00B10791">
        <w:rPr>
          <w:rFonts w:cs="Arial"/>
          <w:b/>
          <w:bCs/>
          <w:sz w:val="18"/>
          <w:szCs w:val="18"/>
          <w:lang w:val="ru-RU"/>
        </w:rPr>
        <w:t>ЗБИРКА</w:t>
      </w:r>
      <w:r w:rsidRPr="00B10791">
        <w:rPr>
          <w:rFonts w:cs="Arial"/>
          <w:b/>
          <w:bCs/>
          <w:sz w:val="18"/>
          <w:szCs w:val="18"/>
        </w:rPr>
        <w:t xml:space="preserve"> </w:t>
      </w:r>
      <w:r w:rsidRPr="00B10791">
        <w:rPr>
          <w:rFonts w:cs="Arial"/>
          <w:b/>
          <w:bCs/>
          <w:sz w:val="18"/>
          <w:szCs w:val="18"/>
          <w:lang w:val="ru-RU"/>
        </w:rPr>
        <w:t>ДОКУМЕНАТА</w:t>
      </w:r>
      <w:r w:rsidRPr="00B10791">
        <w:rPr>
          <w:rFonts w:cs="Arial"/>
          <w:b/>
          <w:bCs/>
          <w:sz w:val="18"/>
          <w:szCs w:val="18"/>
        </w:rPr>
        <w:t xml:space="preserve"> </w:t>
      </w:r>
      <w:r w:rsidRPr="00B10791">
        <w:rPr>
          <w:rFonts w:cs="Arial"/>
          <w:b/>
          <w:bCs/>
          <w:sz w:val="18"/>
          <w:szCs w:val="18"/>
          <w:lang w:val="ru-RU"/>
        </w:rPr>
        <w:t>О</w:t>
      </w:r>
      <w:r w:rsidRPr="00B10791">
        <w:rPr>
          <w:rFonts w:cs="Arial"/>
          <w:b/>
          <w:bCs/>
          <w:sz w:val="18"/>
          <w:szCs w:val="18"/>
        </w:rPr>
        <w:t xml:space="preserve"> </w:t>
      </w:r>
      <w:r w:rsidRPr="00B10791">
        <w:rPr>
          <w:rFonts w:cs="Arial"/>
          <w:b/>
          <w:bCs/>
          <w:sz w:val="18"/>
          <w:szCs w:val="18"/>
          <w:lang w:val="ru-RU"/>
        </w:rPr>
        <w:t>КВАЛИТЕТУ</w:t>
      </w:r>
      <w:r w:rsidRPr="00B10791">
        <w:rPr>
          <w:rFonts w:cs="Arial"/>
          <w:b/>
          <w:bCs/>
          <w:sz w:val="18"/>
          <w:szCs w:val="18"/>
        </w:rPr>
        <w:t xml:space="preserve"> </w:t>
      </w:r>
      <w:r w:rsidRPr="00B10791">
        <w:rPr>
          <w:rFonts w:cs="Arial"/>
          <w:b/>
          <w:bCs/>
          <w:sz w:val="18"/>
          <w:szCs w:val="18"/>
          <w:lang w:val="ru-RU"/>
        </w:rPr>
        <w:t>ПРОИЗВОДА</w:t>
      </w:r>
      <w:r w:rsidRPr="00B10791">
        <w:rPr>
          <w:rFonts w:cs="Arial"/>
          <w:b/>
          <w:bCs/>
          <w:sz w:val="18"/>
          <w:szCs w:val="18"/>
        </w:rPr>
        <w:t>"</w:t>
      </w:r>
    </w:p>
    <w:p w:rsidR="00740CC7" w:rsidRPr="00B10791" w:rsidRDefault="00740CC7" w:rsidP="00740CC7">
      <w:pPr>
        <w:ind w:firstLine="1122"/>
        <w:rPr>
          <w:rFonts w:cs="Arial"/>
          <w:b/>
          <w:bCs/>
          <w:sz w:val="18"/>
          <w:szCs w:val="18"/>
        </w:rPr>
      </w:pPr>
    </w:p>
    <w:p w:rsidR="00740CC7" w:rsidRPr="00B10791" w:rsidRDefault="00740CC7" w:rsidP="00740CC7">
      <w:pPr>
        <w:tabs>
          <w:tab w:val="left" w:leader="underscore" w:pos="8333"/>
        </w:tabs>
        <w:autoSpaceDE w:val="0"/>
        <w:autoSpaceDN w:val="0"/>
        <w:adjustRightInd w:val="0"/>
        <w:ind w:firstLine="1134"/>
        <w:rPr>
          <w:rFonts w:cs="Arial"/>
          <w:bCs/>
          <w:i/>
          <w:lang w:val="sr-Latn-CS"/>
        </w:rPr>
      </w:pPr>
      <w:r w:rsidRPr="00B10791">
        <w:rPr>
          <w:rFonts w:cs="Arial"/>
          <w:b/>
          <w:bCs/>
          <w:i/>
          <w:lang w:val="sr-Latn-CS"/>
        </w:rPr>
        <w:t xml:space="preserve">- </w:t>
      </w:r>
      <w:r w:rsidRPr="00B10791">
        <w:rPr>
          <w:rFonts w:cs="Arial"/>
          <w:b/>
          <w:bCs/>
          <w:i/>
          <w:lang w:val="ru-RU"/>
        </w:rPr>
        <w:t>Редуктор</w:t>
      </w:r>
      <w:r w:rsidRPr="00B10791">
        <w:rPr>
          <w:rFonts w:cs="Arial"/>
          <w:b/>
          <w:bCs/>
          <w:i/>
          <w:lang w:val="sr-Latn-CS"/>
        </w:rPr>
        <w:t xml:space="preserve"> </w:t>
      </w:r>
      <w:r w:rsidRPr="00B10791">
        <w:rPr>
          <w:rFonts w:cs="Arial"/>
          <w:b/>
          <w:bCs/>
          <w:i/>
          <w:lang w:val="ru-RU"/>
        </w:rPr>
        <w:t>тип</w:t>
      </w:r>
      <w:r w:rsidRPr="00B10791">
        <w:rPr>
          <w:rFonts w:cs="Arial"/>
          <w:b/>
          <w:bCs/>
          <w:i/>
          <w:lang w:val="sr-Latn-CS"/>
        </w:rPr>
        <w:t>:.............................................</w:t>
      </w:r>
    </w:p>
    <w:p w:rsidR="00740CC7" w:rsidRPr="00B10791" w:rsidRDefault="00740CC7" w:rsidP="00740CC7">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Преносни</w:t>
      </w:r>
      <w:r w:rsidRPr="00B10791">
        <w:rPr>
          <w:rFonts w:cs="Arial"/>
          <w:b/>
          <w:bCs/>
          <w:i/>
          <w:lang w:val="sr-Latn-CS"/>
        </w:rPr>
        <w:t xml:space="preserve"> </w:t>
      </w:r>
      <w:r w:rsidRPr="00B10791">
        <w:rPr>
          <w:rFonts w:cs="Arial"/>
          <w:b/>
          <w:bCs/>
          <w:i/>
          <w:lang w:val="ru-RU"/>
        </w:rPr>
        <w:t>однос</w:t>
      </w:r>
      <w:r w:rsidRPr="00B10791">
        <w:rPr>
          <w:rFonts w:cs="Arial"/>
          <w:b/>
          <w:bCs/>
          <w:i/>
          <w:lang w:val="sr-Latn-CS"/>
        </w:rPr>
        <w:t xml:space="preserve"> </w:t>
      </w:r>
      <w:r w:rsidRPr="00B10791">
        <w:rPr>
          <w:rFonts w:cs="Arial"/>
          <w:b/>
          <w:bCs/>
          <w:i/>
          <w:lang w:val="pl-PL"/>
        </w:rPr>
        <w:t>i</w:t>
      </w:r>
      <w:r w:rsidRPr="00B10791">
        <w:rPr>
          <w:rFonts w:cs="Arial"/>
          <w:b/>
          <w:bCs/>
          <w:i/>
          <w:lang w:val="sr-Latn-CS"/>
        </w:rPr>
        <w:t>=....................................</w:t>
      </w:r>
    </w:p>
    <w:p w:rsidR="00740CC7" w:rsidRPr="00B10791" w:rsidRDefault="00740CC7" w:rsidP="00740CC7">
      <w:pPr>
        <w:tabs>
          <w:tab w:val="left" w:leader="underscore" w:pos="8333"/>
        </w:tabs>
        <w:autoSpaceDE w:val="0"/>
        <w:autoSpaceDN w:val="0"/>
        <w:adjustRightInd w:val="0"/>
        <w:ind w:firstLine="1134"/>
        <w:rPr>
          <w:rFonts w:cs="Arial"/>
          <w:b/>
          <w:bCs/>
          <w:i/>
          <w:lang w:val="sr-Cyrl-CS"/>
        </w:rPr>
      </w:pPr>
      <w:r w:rsidRPr="00B10791">
        <w:rPr>
          <w:rFonts w:cs="Arial"/>
          <w:b/>
          <w:bCs/>
          <w:i/>
          <w:lang w:val="sr-Latn-CS"/>
        </w:rPr>
        <w:t xml:space="preserve">- </w:t>
      </w:r>
      <w:r w:rsidRPr="00B10791">
        <w:rPr>
          <w:rFonts w:cs="Arial"/>
          <w:b/>
          <w:bCs/>
          <w:i/>
          <w:lang w:val="ru-RU"/>
        </w:rPr>
        <w:t>Снага</w:t>
      </w:r>
      <w:r w:rsidRPr="00B10791">
        <w:rPr>
          <w:rFonts w:cs="Arial"/>
          <w:b/>
          <w:bCs/>
          <w:i/>
          <w:lang w:val="sr-Latn-CS"/>
        </w:rPr>
        <w:t xml:space="preserve"> </w:t>
      </w:r>
      <w:r w:rsidRPr="00B10791">
        <w:rPr>
          <w:rFonts w:cs="Arial"/>
          <w:b/>
          <w:bCs/>
          <w:i/>
          <w:lang w:val="pl-PL"/>
        </w:rPr>
        <w:t>P</w:t>
      </w:r>
      <w:r w:rsidRPr="00B10791">
        <w:rPr>
          <w:rFonts w:cs="Arial"/>
          <w:b/>
          <w:bCs/>
          <w:i/>
          <w:lang w:val="sr-Latn-CS"/>
        </w:rPr>
        <w:t>= .................................................</w:t>
      </w:r>
    </w:p>
    <w:p w:rsidR="00740CC7" w:rsidRPr="00B10791" w:rsidRDefault="00740CC7" w:rsidP="00740CC7">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Фаб</w:t>
      </w:r>
      <w:r w:rsidRPr="00B10791">
        <w:rPr>
          <w:rFonts w:cs="Arial"/>
          <w:b/>
          <w:bCs/>
          <w:i/>
          <w:lang w:val="sr-Latn-CS"/>
        </w:rPr>
        <w:t xml:space="preserve">. </w:t>
      </w:r>
      <w:r w:rsidRPr="00B10791">
        <w:rPr>
          <w:rFonts w:cs="Arial"/>
          <w:b/>
          <w:bCs/>
          <w:i/>
          <w:lang w:val="ru-RU"/>
        </w:rPr>
        <w:t>бр</w:t>
      </w:r>
      <w:r w:rsidRPr="00B10791">
        <w:rPr>
          <w:rFonts w:cs="Arial"/>
          <w:b/>
          <w:bCs/>
          <w:i/>
          <w:lang w:val="sr-Latn-CS"/>
        </w:rPr>
        <w:t>.</w:t>
      </w:r>
      <w:r w:rsidRPr="00B10791">
        <w:rPr>
          <w:rFonts w:cs="Arial"/>
          <w:i/>
          <w:lang w:val="ru-RU"/>
        </w:rPr>
        <w:t xml:space="preserve"> ....................................................        </w:t>
      </w:r>
    </w:p>
    <w:p w:rsidR="00740CC7" w:rsidRPr="00B10791" w:rsidRDefault="00740CC7" w:rsidP="00740CC7">
      <w:pPr>
        <w:tabs>
          <w:tab w:val="left" w:leader="underscore" w:pos="8333"/>
        </w:tabs>
        <w:autoSpaceDE w:val="0"/>
        <w:autoSpaceDN w:val="0"/>
        <w:adjustRightInd w:val="0"/>
        <w:ind w:firstLine="1134"/>
        <w:rPr>
          <w:rFonts w:cs="Arial"/>
          <w:b/>
          <w:i/>
          <w:lang w:val="ru-RU"/>
        </w:rPr>
      </w:pPr>
      <w:r w:rsidRPr="00B10791">
        <w:rPr>
          <w:rFonts w:cs="Arial"/>
          <w:b/>
          <w:i/>
          <w:lang w:val="ru-RU"/>
        </w:rPr>
        <w:t xml:space="preserve"> - Шифра производа:    </w:t>
      </w:r>
    </w:p>
    <w:p w:rsidR="00740CC7" w:rsidRPr="00B10791" w:rsidRDefault="00740CC7" w:rsidP="00740CC7">
      <w:pPr>
        <w:ind w:firstLine="1122"/>
        <w:rPr>
          <w:rFonts w:cs="Arial"/>
        </w:rPr>
      </w:pPr>
      <w:r w:rsidRPr="00B10791">
        <w:rPr>
          <w:rFonts w:cs="Arial"/>
          <w:b/>
          <w:bCs/>
          <w:sz w:val="18"/>
          <w:szCs w:val="18"/>
        </w:rPr>
        <w:t xml:space="preserve">  </w:t>
      </w:r>
      <w:r w:rsidRPr="00B10791">
        <w:rPr>
          <w:rFonts w:cs="Arial"/>
          <w:b/>
        </w:rPr>
        <w:t>Елаборат треба да садржи:</w:t>
      </w:r>
    </w:p>
    <w:p w:rsidR="00740CC7" w:rsidRPr="00B10791" w:rsidRDefault="00740CC7" w:rsidP="00740CC7">
      <w:pPr>
        <w:tabs>
          <w:tab w:val="left" w:leader="underscore" w:pos="8333"/>
        </w:tabs>
        <w:autoSpaceDE w:val="0"/>
        <w:autoSpaceDN w:val="0"/>
        <w:adjustRightInd w:val="0"/>
        <w:ind w:firstLine="748"/>
        <w:rPr>
          <w:rFonts w:cs="Arial"/>
        </w:rPr>
      </w:pP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rPr>
      </w:pPr>
      <w:r w:rsidRPr="00B10791">
        <w:rPr>
          <w:rFonts w:cs="Arial"/>
          <w:i/>
        </w:rPr>
        <w:t>технички опис редуктора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rPr>
      </w:pPr>
      <w:r w:rsidRPr="00B10791">
        <w:rPr>
          <w:rFonts w:cs="Arial"/>
          <w:i/>
        </w:rPr>
        <w:t>упуств</w:t>
      </w:r>
      <w:r w:rsidRPr="00B10791">
        <w:rPr>
          <w:rFonts w:cs="Arial"/>
          <w:i/>
          <w:lang w:val="sr-Cyrl-CS"/>
        </w:rPr>
        <w:t xml:space="preserve">о </w:t>
      </w:r>
      <w:r w:rsidRPr="00B10791">
        <w:rPr>
          <w:rFonts w:cs="Arial"/>
          <w:i/>
        </w:rPr>
        <w:t>за рад  и одржавање</w:t>
      </w:r>
    </w:p>
    <w:p w:rsidR="00740CC7" w:rsidRPr="00B10791" w:rsidRDefault="00740CC7" w:rsidP="00740CC7">
      <w:pPr>
        <w:numPr>
          <w:ilvl w:val="0"/>
          <w:numId w:val="41"/>
        </w:numPr>
        <w:tabs>
          <w:tab w:val="left" w:leader="underscore" w:pos="8333"/>
        </w:tabs>
        <w:autoSpaceDE w:val="0"/>
        <w:autoSpaceDN w:val="0"/>
        <w:adjustRightInd w:val="0"/>
        <w:ind w:left="1134" w:hanging="425"/>
        <w:rPr>
          <w:rFonts w:cs="Arial"/>
          <w:i/>
          <w:lang w:val="ru-RU"/>
        </w:rPr>
      </w:pPr>
      <w:r w:rsidRPr="00B10791">
        <w:rPr>
          <w:rFonts w:cs="Arial"/>
          <w:i/>
          <w:lang w:val="ru-RU"/>
        </w:rPr>
        <w:t>мерна скица редуктора са свим потребим уградбеним и функционалним мерама</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sr-Cyrl-CS"/>
        </w:rPr>
      </w:pPr>
      <w:r w:rsidRPr="00B10791">
        <w:rPr>
          <w:rFonts w:cs="Arial"/>
          <w:i/>
          <w:lang w:val="sr-Cyrl-CS"/>
        </w:rPr>
        <w:t>склопни цртеж редуктора са габаритним димензијама, са спецификацијом делова и</w:t>
      </w:r>
      <w:r w:rsidRPr="00B10791">
        <w:rPr>
          <w:rFonts w:cs="Arial"/>
          <w:i/>
          <w:lang w:val="ru-RU"/>
        </w:rPr>
        <w:t xml:space="preserve">  </w:t>
      </w:r>
      <w:r w:rsidRPr="00B10791">
        <w:rPr>
          <w:rFonts w:cs="Arial"/>
          <w:i/>
          <w:lang w:val="sr-Cyrl-CS"/>
        </w:rPr>
        <w:t xml:space="preserve">каталошким </w:t>
      </w:r>
      <w:r w:rsidRPr="00B10791">
        <w:rPr>
          <w:rFonts w:cs="Arial"/>
          <w:i/>
          <w:lang w:val="ru-RU"/>
        </w:rPr>
        <w:t xml:space="preserve"> </w:t>
      </w:r>
      <w:r w:rsidRPr="00B10791">
        <w:rPr>
          <w:rFonts w:cs="Arial"/>
          <w:i/>
          <w:lang w:val="sr-Cyrl-CS"/>
        </w:rPr>
        <w:t>бројевима</w:t>
      </w:r>
      <w:r w:rsidRPr="00B10791">
        <w:rPr>
          <w:rFonts w:cs="Arial"/>
          <w:i/>
          <w:lang w:val="ru-RU"/>
        </w:rPr>
        <w:t xml:space="preserve"> сваког дела </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извештај о испитивању на пробном столу са терећењем редуктора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све</w:t>
      </w:r>
      <w:r w:rsidRPr="00B10791">
        <w:rPr>
          <w:rFonts w:cs="Arial"/>
          <w:i/>
          <w:lang w:val="sr-Cyrl-CS"/>
        </w:rPr>
        <w:t xml:space="preserve"> </w:t>
      </w:r>
      <w:r w:rsidRPr="00B10791">
        <w:rPr>
          <w:rFonts w:cs="Arial"/>
          <w:i/>
          <w:lang w:val="ru-RU"/>
        </w:rPr>
        <w:t xml:space="preserve">атесте за зупчанике и вратила према </w:t>
      </w:r>
      <w:r w:rsidRPr="00B10791">
        <w:rPr>
          <w:rFonts w:cs="Arial"/>
          <w:i/>
        </w:rPr>
        <w:t>EN</w:t>
      </w:r>
      <w:r w:rsidRPr="00B10791">
        <w:rPr>
          <w:rFonts w:cs="Arial"/>
          <w:i/>
          <w:lang w:val="ru-RU"/>
        </w:rPr>
        <w:t xml:space="preserve"> </w:t>
      </w:r>
      <w:r w:rsidRPr="00B10791">
        <w:rPr>
          <w:rFonts w:cs="Arial"/>
          <w:i/>
          <w:lang w:val="sr-Cyrl-CS"/>
        </w:rPr>
        <w:t xml:space="preserve">10204  / </w:t>
      </w:r>
      <w:r w:rsidRPr="00B10791">
        <w:rPr>
          <w:rFonts w:cs="Arial"/>
          <w:i/>
          <w:lang w:val="ru-RU"/>
        </w:rPr>
        <w:t>3.1</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потврду о типу и квалитету уграђених лежајева и заптивних елемената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упуство за одржавање и листа препоруке подмазивања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b/>
        </w:rPr>
      </w:pPr>
      <w:r w:rsidRPr="00B10791">
        <w:rPr>
          <w:rFonts w:cs="Arial"/>
          <w:i/>
        </w:rPr>
        <w:t>гарантни лист</w:t>
      </w:r>
    </w:p>
    <w:p w:rsidR="00740CC7" w:rsidRPr="00B10791" w:rsidRDefault="00740CC7" w:rsidP="00740CC7">
      <w:pPr>
        <w:tabs>
          <w:tab w:val="left" w:pos="2772"/>
          <w:tab w:val="left" w:pos="2976"/>
        </w:tabs>
        <w:rPr>
          <w:rFonts w:cs="Arial"/>
          <w:lang w:val="sr-Cyrl-CS"/>
        </w:rPr>
      </w:pPr>
      <w:r w:rsidRPr="00B10791">
        <w:rPr>
          <w:rFonts w:cs="Arial"/>
          <w:lang w:val="sr-Cyrl-CS"/>
        </w:rPr>
        <w:t>ПОТВРДУ О КВАЛИТЕТУ (</w:t>
      </w:r>
      <w:r w:rsidRPr="00B10791">
        <w:rPr>
          <w:rFonts w:cs="Arial"/>
        </w:rPr>
        <w:t>CERTIFICATE OF QUALITY)</w:t>
      </w:r>
      <w:r w:rsidRPr="00B10791">
        <w:rPr>
          <w:rFonts w:cs="Arial"/>
          <w:lang w:val="sr-Cyrl-CS"/>
        </w:rPr>
        <w:t xml:space="preserve"> материјала, која садржи:</w:t>
      </w:r>
    </w:p>
    <w:p w:rsidR="00740CC7" w:rsidRPr="00B10791" w:rsidRDefault="00740CC7" w:rsidP="00740CC7">
      <w:pPr>
        <w:numPr>
          <w:ilvl w:val="0"/>
          <w:numId w:val="42"/>
        </w:numPr>
        <w:spacing w:after="200" w:line="276" w:lineRule="auto"/>
        <w:contextualSpacing/>
        <w:rPr>
          <w:rFonts w:eastAsia="Calibri" w:cs="Arial"/>
        </w:rPr>
      </w:pPr>
      <w:r w:rsidRPr="00B10791">
        <w:rPr>
          <w:rFonts w:eastAsia="Calibri" w:cs="Arial"/>
          <w:lang w:val="sr-Cyrl-CS"/>
        </w:rPr>
        <w:t xml:space="preserve">Хемијски састав </w:t>
      </w:r>
      <w:r w:rsidRPr="00B10791">
        <w:rPr>
          <w:rFonts w:eastAsia="Calibri" w:cs="Arial"/>
        </w:rPr>
        <w:t>(C%;Mn%...............)</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lang w:val="sr-Cyrl-CS"/>
        </w:rPr>
        <w:lastRenderedPageBreak/>
        <w:t>Механичка својства ( Затезна чврстоћа;</w:t>
      </w:r>
      <w:r w:rsidRPr="00B10791">
        <w:rPr>
          <w:rFonts w:eastAsia="Calibri" w:cs="Arial"/>
        </w:rPr>
        <w:t xml:space="preserve">  </w:t>
      </w:r>
      <w:r w:rsidRPr="00B10791">
        <w:rPr>
          <w:rFonts w:eastAsia="Calibri" w:cs="Arial"/>
          <w:lang w:val="sr-Cyrl-CS"/>
        </w:rPr>
        <w:t>Граница 0.2........)</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i/>
          <w:noProof/>
          <w:lang w:val="sr-Cyrl-CS"/>
        </w:rPr>
        <w:t>MKL</w:t>
      </w:r>
      <w:r w:rsidRPr="00B10791">
        <w:rPr>
          <w:rFonts w:eastAsia="Calibri" w:cs="Arial"/>
          <w:noProof/>
          <w:lang w:val="sr-Cyrl-CS"/>
        </w:rPr>
        <w:t xml:space="preserve"> (мерно контролне листе) за  основне функционалне коте</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lang w:val="sr-Cyrl-CS"/>
        </w:rPr>
        <w:t>АТЕСТЕ ТЕРМИЧКЕ ОБРАДЕ</w:t>
      </w:r>
    </w:p>
    <w:p w:rsidR="00A50AFC" w:rsidRPr="00A50AFC" w:rsidRDefault="0087345E" w:rsidP="0087345E">
      <w:pPr>
        <w:pStyle w:val="ListParagraph"/>
        <w:numPr>
          <w:ilvl w:val="1"/>
          <w:numId w:val="34"/>
        </w:numPr>
        <w:outlineLvl w:val="0"/>
        <w:rPr>
          <w:rFonts w:ascii="Arial" w:hAnsi="Arial" w:cs="Arial"/>
          <w:b/>
          <w:lang w:val="sr-Latn-RS" w:eastAsia="ar-SA"/>
        </w:rPr>
      </w:pPr>
      <w:r w:rsidRPr="00A50AFC">
        <w:rPr>
          <w:rFonts w:ascii="Arial" w:hAnsi="Arial" w:cs="Arial"/>
          <w:b/>
          <w:lang w:val="sr-Cyrl-RS" w:eastAsia="ar-SA"/>
        </w:rPr>
        <w:t xml:space="preserve"> </w:t>
      </w:r>
      <w:r w:rsidR="00A50AFC" w:rsidRPr="00A50AFC">
        <w:rPr>
          <w:rFonts w:ascii="Arial" w:hAnsi="Arial" w:cs="Arial"/>
          <w:b/>
          <w:lang w:val="sr-Cyrl-RS" w:eastAsia="ar-SA"/>
        </w:rPr>
        <w:t>Рок испоруке добара.</w:t>
      </w:r>
    </w:p>
    <w:p w:rsidR="00A50AFC" w:rsidRDefault="00A50AFC" w:rsidP="00A50AFC">
      <w:pPr>
        <w:autoSpaceDE w:val="0"/>
        <w:autoSpaceDN w:val="0"/>
        <w:adjustRightInd w:val="0"/>
        <w:rPr>
          <w:rFonts w:cs="Arial"/>
          <w:lang w:val="sr-Cyrl-RS"/>
        </w:rPr>
      </w:pPr>
      <w:r w:rsidRPr="00E3659F">
        <w:rPr>
          <w:rFonts w:cs="Arial"/>
          <w:lang w:val="sr-Cyrl-RS"/>
        </w:rPr>
        <w:t xml:space="preserve">Изабрани понуђач је обавезан да испоруку добара изврши у року до </w:t>
      </w:r>
      <w:r w:rsidR="00740CC7">
        <w:rPr>
          <w:rFonts w:cs="Arial"/>
          <w:lang w:val="sr-Cyrl-RS"/>
        </w:rPr>
        <w:t>150</w:t>
      </w:r>
      <w:r w:rsidRPr="00E3659F">
        <w:rPr>
          <w:rFonts w:cs="Arial"/>
          <w:lang w:val="sr-Cyrl-RS"/>
        </w:rPr>
        <w:t xml:space="preserve"> календарских дана од дана ступања уговора на снагу.</w:t>
      </w:r>
    </w:p>
    <w:p w:rsidR="0087345E" w:rsidRDefault="0087345E" w:rsidP="0087345E">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A50AFC" w:rsidRPr="00E3659F" w:rsidRDefault="00A50AFC" w:rsidP="00A50AFC">
      <w:pPr>
        <w:outlineLvl w:val="0"/>
        <w:rPr>
          <w:rFonts w:cs="Arial"/>
          <w:b/>
          <w:lang w:val="ru-RU" w:eastAsia="ar-SA"/>
        </w:rPr>
      </w:pPr>
      <w:r w:rsidRPr="00E3659F">
        <w:rPr>
          <w:rFonts w:cs="Arial"/>
          <w:b/>
          <w:lang w:val="ru-RU" w:eastAsia="ar-SA"/>
        </w:rPr>
        <w:t xml:space="preserve">3.4  </w:t>
      </w:r>
      <w:r w:rsidRPr="00E3659F">
        <w:rPr>
          <w:rFonts w:cs="Arial"/>
          <w:b/>
          <w:lang w:val="sr-Cyrl-CS" w:eastAsia="ar-SA"/>
        </w:rPr>
        <w:t>Место испоруке добара.</w:t>
      </w:r>
    </w:p>
    <w:p w:rsidR="00A50AFC" w:rsidRPr="00E3659F" w:rsidRDefault="00A50AFC" w:rsidP="00A50AFC">
      <w:pPr>
        <w:rPr>
          <w:rFonts w:cs="Arial"/>
          <w:lang w:val="ru-RU" w:eastAsia="zh-CN"/>
        </w:rPr>
      </w:pPr>
      <w:r w:rsidRPr="00E3659F">
        <w:rPr>
          <w:rFonts w:cs="Arial"/>
          <w:lang w:val="sr-Cyrl-CS" w:eastAsia="zh-CN"/>
        </w:rPr>
        <w:t>М</w:t>
      </w:r>
      <w:r w:rsidRPr="00E3659F">
        <w:rPr>
          <w:rFonts w:cs="Arial"/>
          <w:lang w:val="ru-RU" w:eastAsia="zh-CN"/>
        </w:rPr>
        <w:t xml:space="preserve">есто испоруке: Костолац, </w:t>
      </w:r>
      <w:r w:rsidRPr="00E3659F">
        <w:rPr>
          <w:rFonts w:cs="Arial"/>
          <w:lang w:val="sr-Cyrl-CS" w:eastAsia="zh-CN"/>
        </w:rPr>
        <w:t>складиште</w:t>
      </w:r>
      <w:r w:rsidRPr="00E3659F">
        <w:rPr>
          <w:rFonts w:cs="Arial"/>
          <w:lang w:val="ru-RU" w:eastAsia="zh-CN"/>
        </w:rPr>
        <w:t xml:space="preserve"> Наручиоца наведено у образцу структуре цене.</w:t>
      </w:r>
    </w:p>
    <w:p w:rsidR="00A50AFC" w:rsidRPr="00E3659F" w:rsidRDefault="00A50AFC" w:rsidP="00A50AFC">
      <w:pPr>
        <w:outlineLvl w:val="0"/>
        <w:rPr>
          <w:rFonts w:cs="Arial"/>
          <w:b/>
          <w:lang w:val="sr-Cyrl-CS" w:eastAsia="ar-SA"/>
        </w:rPr>
      </w:pPr>
      <w:r w:rsidRPr="00E3659F">
        <w:rPr>
          <w:rFonts w:cs="Arial"/>
          <w:b/>
          <w:lang w:val="sr-Cyrl-RS" w:eastAsia="ar-SA"/>
        </w:rPr>
        <w:t xml:space="preserve">3.5 </w:t>
      </w:r>
      <w:r w:rsidRPr="00E3659F">
        <w:rPr>
          <w:rFonts w:cs="Arial"/>
          <w:b/>
          <w:lang w:val="sr-Cyrl-CS" w:eastAsia="ar-SA"/>
        </w:rPr>
        <w:t>Квалитативни и квантитативни пријем.</w:t>
      </w:r>
    </w:p>
    <w:p w:rsidR="00740CC7" w:rsidRPr="00B10791" w:rsidRDefault="00740CC7" w:rsidP="00740CC7">
      <w:pPr>
        <w:autoSpaceDE w:val="0"/>
        <w:autoSpaceDN w:val="0"/>
        <w:adjustRightInd w:val="0"/>
        <w:rPr>
          <w:rFonts w:cs="Arial"/>
          <w:lang w:val="ru-RU"/>
        </w:rPr>
      </w:pPr>
      <w:r w:rsidRPr="00B10791">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740CC7" w:rsidRPr="00B10791" w:rsidRDefault="00740CC7" w:rsidP="00740CC7">
      <w:pPr>
        <w:autoSpaceDE w:val="0"/>
        <w:autoSpaceDN w:val="0"/>
        <w:adjustRightInd w:val="0"/>
        <w:rPr>
          <w:rFonts w:cs="Arial"/>
          <w:lang w:val="ru-RU"/>
        </w:rPr>
      </w:pPr>
      <w:r w:rsidRPr="00B10791">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је испоручена наручена  количина</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 xml:space="preserve">да ли су добра испоручена у </w:t>
      </w:r>
      <w:r w:rsidRPr="00B10791">
        <w:rPr>
          <w:rFonts w:eastAsia="Calibri" w:cs="Arial"/>
          <w:lang w:val="sr-Cyrl-RS"/>
        </w:rPr>
        <w:t>захтеваном</w:t>
      </w:r>
      <w:r w:rsidRPr="00B10791">
        <w:rPr>
          <w:rFonts w:eastAsia="Calibri" w:cs="Arial"/>
          <w:lang w:val="ru-RU"/>
        </w:rPr>
        <w:t xml:space="preserve"> паковању</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су добра без видљивог оштећења</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је уз испоручена добра достављена комплетна пратећа документација наведена у конкурсној документацији.</w:t>
      </w:r>
    </w:p>
    <w:p w:rsidR="00740CC7" w:rsidRPr="00B10791" w:rsidRDefault="00740CC7" w:rsidP="00740CC7">
      <w:pPr>
        <w:autoSpaceDE w:val="0"/>
        <w:autoSpaceDN w:val="0"/>
        <w:adjustRightInd w:val="0"/>
        <w:rPr>
          <w:rFonts w:cs="Arial"/>
          <w:lang w:val="ru-RU"/>
        </w:rPr>
      </w:pPr>
      <w:r w:rsidRPr="00B10791">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40CC7" w:rsidRPr="00B10791" w:rsidRDefault="00740CC7" w:rsidP="00740CC7">
      <w:pPr>
        <w:autoSpaceDE w:val="0"/>
        <w:autoSpaceDN w:val="0"/>
        <w:adjustRightInd w:val="0"/>
        <w:rPr>
          <w:rFonts w:cs="Arial"/>
          <w:lang w:val="ru-RU"/>
        </w:rPr>
      </w:pPr>
      <w:r w:rsidRPr="00B10791">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740CC7" w:rsidRPr="00B10791" w:rsidRDefault="00740CC7" w:rsidP="00740CC7">
      <w:pPr>
        <w:autoSpaceDE w:val="0"/>
        <w:autoSpaceDN w:val="0"/>
        <w:adjustRightInd w:val="0"/>
        <w:rPr>
          <w:rFonts w:eastAsia="Calibri" w:cs="Arial"/>
          <w:lang w:val="ru-RU"/>
        </w:rPr>
      </w:pPr>
      <w:r w:rsidRPr="00B10791">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50AFC" w:rsidRPr="00B06A35" w:rsidRDefault="00A50AFC" w:rsidP="00B80515">
      <w:pPr>
        <w:autoSpaceDE w:val="0"/>
        <w:autoSpaceDN w:val="0"/>
        <w:adjustRightInd w:val="0"/>
        <w:rPr>
          <w:rFonts w:cs="Arial"/>
          <w:lang w:val="sr-Cyrl-CS"/>
        </w:rPr>
      </w:pPr>
    </w:p>
    <w:p w:rsidR="00A50AFC" w:rsidRPr="00E3659F" w:rsidRDefault="00A50AFC" w:rsidP="00A50AFC">
      <w:pPr>
        <w:pStyle w:val="Heading10"/>
        <w:ind w:left="0" w:firstLine="0"/>
        <w:rPr>
          <w:rFonts w:cs="Arial"/>
        </w:rPr>
      </w:pPr>
      <w:r w:rsidRPr="00E3659F">
        <w:rPr>
          <w:rFonts w:cs="Arial"/>
          <w:lang w:val="sr-Cyrl-RS"/>
        </w:rPr>
        <w:t xml:space="preserve">3.6 </w:t>
      </w:r>
      <w:r w:rsidRPr="00E3659F">
        <w:rPr>
          <w:rFonts w:cs="Arial"/>
        </w:rPr>
        <w:t>Гарантни рок.</w:t>
      </w:r>
    </w:p>
    <w:p w:rsidR="00740CC7" w:rsidRPr="00466B4A" w:rsidRDefault="00740CC7" w:rsidP="00740CC7">
      <w:pPr>
        <w:outlineLvl w:val="0"/>
        <w:rPr>
          <w:rFonts w:cs="Arial"/>
          <w:lang w:val="sr-Cyrl-CS" w:eastAsia="ar-SA"/>
        </w:rPr>
      </w:pPr>
      <w:r w:rsidRPr="00466B4A">
        <w:rPr>
          <w:rFonts w:cs="Arial"/>
          <w:lang w:val="sr-Cyrl-CS" w:eastAsia="ar-SA"/>
        </w:rPr>
        <w:t xml:space="preserve">Гарантни рок на функционалност испорученог редуктора је </w:t>
      </w:r>
      <w:r w:rsidRPr="00466B4A">
        <w:rPr>
          <w:rFonts w:cs="Arial"/>
          <w:i/>
          <w:lang w:val="sr-Cyrl-CS" w:eastAsia="ar-SA"/>
        </w:rPr>
        <w:t xml:space="preserve">24 месеца </w:t>
      </w:r>
      <w:r w:rsidRPr="00466B4A">
        <w:rPr>
          <w:rFonts w:cs="Arial"/>
          <w:lang w:val="sr-Cyrl-CS" w:eastAsia="ar-SA"/>
        </w:rPr>
        <w:t xml:space="preserve"> од дана пуштања у погон, али не дуже од </w:t>
      </w:r>
      <w:r w:rsidRPr="00466B4A">
        <w:rPr>
          <w:rFonts w:cs="Arial"/>
          <w:i/>
          <w:lang w:val="sr-Cyrl-CS" w:eastAsia="ar-SA"/>
        </w:rPr>
        <w:t xml:space="preserve">36 месеци </w:t>
      </w:r>
      <w:r w:rsidRPr="00466B4A">
        <w:rPr>
          <w:rFonts w:cs="Arial"/>
          <w:lang w:val="sr-Cyrl-CS" w:eastAsia="ar-SA"/>
        </w:rPr>
        <w:t xml:space="preserve"> од дана испоруке. </w:t>
      </w:r>
      <w:r w:rsidRPr="00466B4A">
        <w:rPr>
          <w:rFonts w:cs="Arial"/>
          <w:lang w:val="sr-Cyrl-CS" w:eastAsia="zh-CN"/>
        </w:rPr>
        <w:t xml:space="preserve">Изабрани </w:t>
      </w:r>
      <w:r w:rsidRPr="00466B4A">
        <w:rPr>
          <w:rFonts w:cs="Arial"/>
          <w:lang w:val="ru-RU" w:eastAsia="zh-CN"/>
        </w:rPr>
        <w:t xml:space="preserve">Понуђач је дужан да о свом трошку отклони све евентуалне недостатке у току трајања гарантног рока. </w:t>
      </w:r>
    </w:p>
    <w:p w:rsidR="00740CC7" w:rsidRPr="00B10791" w:rsidRDefault="00740CC7" w:rsidP="00740CC7">
      <w:pPr>
        <w:rPr>
          <w:rFonts w:cs="Arial"/>
          <w:b/>
          <w:noProof/>
          <w:lang w:val="sr-Latn-CS"/>
        </w:rPr>
      </w:pPr>
      <w:r>
        <w:rPr>
          <w:rFonts w:cs="Arial"/>
          <w:b/>
          <w:noProof/>
          <w:lang w:val="sr-Cyrl-CS"/>
        </w:rPr>
        <w:t xml:space="preserve">3.7 </w:t>
      </w:r>
      <w:r w:rsidRPr="00B10791">
        <w:rPr>
          <w:rFonts w:cs="Arial"/>
          <w:b/>
          <w:noProof/>
          <w:lang w:val="sr-Cyrl-CS"/>
        </w:rPr>
        <w:t>Обилазак локације</w:t>
      </w:r>
    </w:p>
    <w:p w:rsidR="00740CC7" w:rsidRPr="00B10791" w:rsidRDefault="00740CC7" w:rsidP="00740CC7">
      <w:pPr>
        <w:tabs>
          <w:tab w:val="center" w:pos="720"/>
          <w:tab w:val="right" w:pos="9405"/>
        </w:tabs>
        <w:rPr>
          <w:rFonts w:cs="Arial"/>
          <w:lang w:val="sr-Latn-RS"/>
        </w:rPr>
      </w:pPr>
      <w:r w:rsidRPr="00B10791">
        <w:rPr>
          <w:rFonts w:cs="Arial"/>
          <w:lang w:val="sr-Cyrl-CS"/>
        </w:rPr>
        <w:t>П</w:t>
      </w:r>
      <w:r w:rsidRPr="00B10791">
        <w:rPr>
          <w:rFonts w:cs="Arial"/>
        </w:rPr>
        <w:t>o</w:t>
      </w:r>
      <w:r w:rsidRPr="00B10791">
        <w:rPr>
          <w:rFonts w:cs="Arial"/>
          <w:lang w:val="sr-Cyrl-CS"/>
        </w:rPr>
        <w:t>ну</w:t>
      </w:r>
      <w:r w:rsidRPr="00B10791">
        <w:rPr>
          <w:rFonts w:cs="Arial"/>
          <w:lang w:val="sr-Cyrl-RS"/>
        </w:rPr>
        <w:t>ђ</w:t>
      </w:r>
      <w:r w:rsidRPr="00B10791">
        <w:rPr>
          <w:rFonts w:cs="Arial"/>
        </w:rPr>
        <w:t>a</w:t>
      </w:r>
      <w:r w:rsidRPr="00B10791">
        <w:rPr>
          <w:rFonts w:cs="Arial"/>
          <w:lang w:val="sr-Cyrl-RS"/>
        </w:rPr>
        <w:t>ч</w:t>
      </w:r>
      <w:r w:rsidRPr="00B10791">
        <w:rPr>
          <w:rFonts w:cs="Arial"/>
          <w:lang w:val="sr-Cyrl-CS"/>
        </w:rPr>
        <w:t>и</w:t>
      </w:r>
      <w:r w:rsidRPr="00B10791">
        <w:rPr>
          <w:rFonts w:cs="Arial"/>
          <w:lang w:val="sr-Cyrl-RS"/>
        </w:rPr>
        <w:t xml:space="preserve"> </w:t>
      </w:r>
      <w:r w:rsidRPr="00B10791">
        <w:rPr>
          <w:rFonts w:cs="Arial"/>
          <w:lang w:val="sr-Cyrl-CS"/>
        </w:rPr>
        <w:t>м</w:t>
      </w:r>
      <w:r w:rsidRPr="00B10791">
        <w:rPr>
          <w:rFonts w:cs="Arial"/>
        </w:rPr>
        <w:t>o</w:t>
      </w:r>
      <w:r w:rsidRPr="00B10791">
        <w:rPr>
          <w:rFonts w:cs="Arial"/>
          <w:lang w:val="sr-Cyrl-CS"/>
        </w:rPr>
        <w:t>гу</w:t>
      </w:r>
      <w:r w:rsidRPr="00B10791">
        <w:rPr>
          <w:rFonts w:cs="Arial"/>
          <w:lang w:val="sr-Cyrl-RS"/>
        </w:rPr>
        <w:t xml:space="preserve"> </w:t>
      </w:r>
      <w:r w:rsidRPr="00B10791">
        <w:rPr>
          <w:rFonts w:cs="Arial"/>
          <w:lang w:val="sr-Cyrl-CS"/>
        </w:rPr>
        <w:t>д</w:t>
      </w:r>
      <w:r w:rsidRPr="00B10791">
        <w:rPr>
          <w:rFonts w:cs="Arial"/>
        </w:rPr>
        <w:t>a</w:t>
      </w:r>
      <w:r w:rsidRPr="00B10791">
        <w:rPr>
          <w:rFonts w:cs="Arial"/>
          <w:lang w:val="sr-Cyrl-RS"/>
        </w:rPr>
        <w:t xml:space="preserve"> </w:t>
      </w:r>
      <w:r w:rsidRPr="00B10791">
        <w:rPr>
          <w:rFonts w:cs="Arial"/>
          <w:lang w:val="sr-Cyrl-CS"/>
        </w:rPr>
        <w:t>с</w:t>
      </w:r>
      <w:r w:rsidRPr="00B10791">
        <w:rPr>
          <w:rFonts w:cs="Arial"/>
        </w:rPr>
        <w:t>e</w:t>
      </w:r>
      <w:r w:rsidRPr="00B10791">
        <w:rPr>
          <w:rFonts w:cs="Arial"/>
          <w:lang w:val="sr-Cyrl-RS"/>
        </w:rPr>
        <w:t xml:space="preserve"> </w:t>
      </w:r>
      <w:r w:rsidRPr="00B10791">
        <w:rPr>
          <w:rFonts w:cs="Arial"/>
          <w:lang w:val="sr-Cyrl-CS"/>
        </w:rPr>
        <w:t>уп</w:t>
      </w:r>
      <w:r w:rsidRPr="00B10791">
        <w:rPr>
          <w:rFonts w:cs="Arial"/>
        </w:rPr>
        <w:t>o</w:t>
      </w:r>
      <w:r w:rsidRPr="00B10791">
        <w:rPr>
          <w:rFonts w:cs="Arial"/>
          <w:lang w:val="sr-Cyrl-CS"/>
        </w:rPr>
        <w:t>зн</w:t>
      </w:r>
      <w:r w:rsidRPr="00B10791">
        <w:rPr>
          <w:rFonts w:cs="Arial"/>
        </w:rPr>
        <w:t>aj</w:t>
      </w:r>
      <w:r w:rsidRPr="00B10791">
        <w:rPr>
          <w:rFonts w:cs="Arial"/>
          <w:lang w:val="sr-Cyrl-CS"/>
        </w:rPr>
        <w:t>у</w:t>
      </w:r>
      <w:r w:rsidRPr="00B10791">
        <w:rPr>
          <w:rFonts w:cs="Arial"/>
          <w:lang w:val="sr-Cyrl-RS"/>
        </w:rPr>
        <w:t xml:space="preserve"> </w:t>
      </w:r>
      <w:r w:rsidRPr="00B10791">
        <w:rPr>
          <w:rFonts w:cs="Arial"/>
          <w:lang w:val="sr-Cyrl-CS"/>
        </w:rPr>
        <w:t>с</w:t>
      </w:r>
      <w:r w:rsidRPr="00B10791">
        <w:rPr>
          <w:rFonts w:cs="Arial"/>
        </w:rPr>
        <w:t>a</w:t>
      </w:r>
      <w:r w:rsidRPr="00B10791">
        <w:rPr>
          <w:rFonts w:cs="Arial"/>
          <w:lang w:val="sr-Cyrl-RS"/>
        </w:rPr>
        <w:t xml:space="preserve"> </w:t>
      </w:r>
      <w:r w:rsidRPr="00B10791">
        <w:rPr>
          <w:rFonts w:cs="Arial"/>
          <w:lang w:val="sr-Cyrl-CS"/>
        </w:rPr>
        <w:t>лoкaциjoм</w:t>
      </w:r>
      <w:r w:rsidRPr="00B10791">
        <w:rPr>
          <w:rFonts w:cs="Arial"/>
          <w:lang w:val="sr-Cyrl-RS"/>
        </w:rPr>
        <w:t xml:space="preserve"> </w:t>
      </w:r>
      <w:r w:rsidRPr="00B10791">
        <w:rPr>
          <w:rFonts w:cs="Arial"/>
          <w:lang w:val="sr-Cyrl-CS"/>
        </w:rPr>
        <w:t>и</w:t>
      </w:r>
      <w:r w:rsidRPr="00B10791">
        <w:rPr>
          <w:rFonts w:cs="Arial"/>
          <w:lang w:val="sr-Cyrl-RS"/>
        </w:rPr>
        <w:t xml:space="preserve"> </w:t>
      </w:r>
      <w:r w:rsidRPr="00B10791">
        <w:rPr>
          <w:rFonts w:cs="Arial"/>
          <w:lang w:val="sr-Cyrl-CS"/>
        </w:rPr>
        <w:t>пр</w:t>
      </w:r>
      <w:r w:rsidRPr="00B10791">
        <w:rPr>
          <w:rFonts w:cs="Arial"/>
        </w:rPr>
        <w:t>e</w:t>
      </w:r>
      <w:r w:rsidRPr="00B10791">
        <w:rPr>
          <w:rFonts w:cs="Arial"/>
          <w:lang w:val="sr-Cyrl-CS"/>
        </w:rPr>
        <w:t>дм</w:t>
      </w:r>
      <w:r w:rsidRPr="00B10791">
        <w:rPr>
          <w:rFonts w:cs="Arial"/>
        </w:rPr>
        <w:t>e</w:t>
      </w:r>
      <w:r w:rsidRPr="00B10791">
        <w:rPr>
          <w:rFonts w:cs="Arial"/>
          <w:lang w:val="sr-Cyrl-CS"/>
        </w:rPr>
        <w:t>т</w:t>
      </w:r>
      <w:r w:rsidRPr="00B10791">
        <w:rPr>
          <w:rFonts w:cs="Arial"/>
        </w:rPr>
        <w:t>o</w:t>
      </w:r>
      <w:r w:rsidRPr="00B10791">
        <w:rPr>
          <w:rFonts w:cs="Arial"/>
          <w:lang w:val="sr-Cyrl-CS"/>
        </w:rPr>
        <w:t>м</w:t>
      </w:r>
      <w:r w:rsidRPr="00B10791">
        <w:rPr>
          <w:rFonts w:cs="Arial"/>
          <w:lang w:val="sr-Cyrl-RS"/>
        </w:rPr>
        <w:t xml:space="preserve"> </w:t>
      </w:r>
      <w:r w:rsidRPr="00B10791">
        <w:rPr>
          <w:rFonts w:cs="Arial"/>
          <w:lang w:val="sr-Cyrl-CS"/>
        </w:rPr>
        <w:t>нaбaвкe</w:t>
      </w:r>
      <w:r w:rsidRPr="00B10791">
        <w:rPr>
          <w:rFonts w:cs="Arial"/>
          <w:lang w:val="sr-Cyrl-RS"/>
        </w:rPr>
        <w:t xml:space="preserve"> </w:t>
      </w:r>
      <w:r w:rsidRPr="00B10791">
        <w:rPr>
          <w:rFonts w:cs="Arial"/>
          <w:lang w:val="sr-Cyrl-CS"/>
        </w:rPr>
        <w:t>пр</w:t>
      </w:r>
      <w:r w:rsidRPr="00B10791">
        <w:rPr>
          <w:rFonts w:cs="Arial"/>
        </w:rPr>
        <w:t>e</w:t>
      </w:r>
      <w:r w:rsidRPr="00B10791">
        <w:rPr>
          <w:rFonts w:cs="Arial"/>
          <w:lang w:val="sr-Cyrl-RS"/>
        </w:rPr>
        <w:t xml:space="preserve"> </w:t>
      </w:r>
      <w:r w:rsidRPr="00B10791">
        <w:rPr>
          <w:rFonts w:cs="Arial"/>
          <w:lang w:val="sr-Cyrl-CS"/>
        </w:rPr>
        <w:t>д</w:t>
      </w:r>
      <w:r w:rsidRPr="00B10791">
        <w:rPr>
          <w:rFonts w:cs="Arial"/>
        </w:rPr>
        <w:t>o</w:t>
      </w:r>
      <w:r w:rsidRPr="00B10791">
        <w:rPr>
          <w:rFonts w:cs="Arial"/>
          <w:lang w:val="sr-Cyrl-CS"/>
        </w:rPr>
        <w:t>ст</w:t>
      </w:r>
      <w:r w:rsidRPr="00B10791">
        <w:rPr>
          <w:rFonts w:cs="Arial"/>
        </w:rPr>
        <w:t>a</w:t>
      </w:r>
      <w:r w:rsidRPr="00B10791">
        <w:rPr>
          <w:rFonts w:cs="Arial"/>
          <w:lang w:val="sr-Cyrl-CS"/>
        </w:rPr>
        <w:t>вљ</w:t>
      </w:r>
      <w:r w:rsidRPr="00B10791">
        <w:rPr>
          <w:rFonts w:cs="Arial"/>
        </w:rPr>
        <w:t>a</w:t>
      </w:r>
      <w:r w:rsidRPr="00B10791">
        <w:rPr>
          <w:rFonts w:cs="Arial"/>
          <w:lang w:val="sr-Cyrl-CS"/>
        </w:rPr>
        <w:t>њ</w:t>
      </w:r>
      <w:r w:rsidRPr="00B10791">
        <w:rPr>
          <w:rFonts w:cs="Arial"/>
        </w:rPr>
        <w:t>a</w:t>
      </w:r>
      <w:r w:rsidRPr="00B10791">
        <w:rPr>
          <w:rFonts w:cs="Arial"/>
          <w:lang w:val="sr-Cyrl-RS"/>
        </w:rPr>
        <w:t xml:space="preserve"> </w:t>
      </w:r>
      <w:r w:rsidRPr="00B10791">
        <w:rPr>
          <w:rFonts w:cs="Arial"/>
          <w:lang w:val="sr-Cyrl-CS"/>
        </w:rPr>
        <w:t>п</w:t>
      </w:r>
      <w:r w:rsidRPr="00B10791">
        <w:rPr>
          <w:rFonts w:cs="Arial"/>
        </w:rPr>
        <w:t>o</w:t>
      </w:r>
      <w:r w:rsidRPr="00B10791">
        <w:rPr>
          <w:rFonts w:cs="Arial"/>
          <w:lang w:val="sr-Cyrl-CS"/>
        </w:rPr>
        <w:t>нуд</w:t>
      </w:r>
      <w:r w:rsidRPr="00B10791">
        <w:rPr>
          <w:rFonts w:cs="Arial"/>
        </w:rPr>
        <w:t>e</w:t>
      </w:r>
      <w:r w:rsidRPr="00B10791">
        <w:rPr>
          <w:rFonts w:cs="Arial"/>
          <w:lang w:val="sr-Latn-RS"/>
        </w:rPr>
        <w:t xml:space="preserve">. Пoнуђaч ћe у рoку, </w:t>
      </w:r>
      <w:r w:rsidRPr="00B10791">
        <w:rPr>
          <w:rFonts w:cs="Arial"/>
          <w:lang w:val="sr-Cyrl-CS"/>
        </w:rPr>
        <w:t xml:space="preserve">нajкaсниje </w:t>
      </w:r>
      <w:r w:rsidRPr="00B10791">
        <w:rPr>
          <w:rFonts w:cs="Arial"/>
          <w:lang w:val="sr-Latn-RS"/>
        </w:rPr>
        <w:t xml:space="preserve">дo 2 дaнa oд дaнa oбилaскa лoкaциje, кoja je прeдвиђeнa зa </w:t>
      </w:r>
      <w:r w:rsidRPr="00B10791">
        <w:rPr>
          <w:rFonts w:cs="Arial"/>
          <w:b/>
          <w:lang w:val="sr-Latn-CS"/>
        </w:rPr>
        <w:t xml:space="preserve">      </w:t>
      </w:r>
      <w:r w:rsidR="00C245D5">
        <w:rPr>
          <w:rFonts w:cs="Arial"/>
          <w:b/>
          <w:lang w:val="sr-Cyrl-RS"/>
        </w:rPr>
        <w:t>14.01.2021.</w:t>
      </w:r>
      <w:r w:rsidRPr="00B10791">
        <w:rPr>
          <w:rFonts w:cs="Arial"/>
          <w:b/>
          <w:lang w:val="sr-Latn-CS"/>
        </w:rPr>
        <w:t xml:space="preserve"> </w:t>
      </w:r>
      <w:r w:rsidRPr="00B10791">
        <w:rPr>
          <w:rFonts w:cs="Arial"/>
          <w:lang w:val="sr-Latn-RS"/>
        </w:rPr>
        <w:t xml:space="preserve"> гoдинe у </w:t>
      </w:r>
      <w:r w:rsidRPr="00B10791">
        <w:rPr>
          <w:rFonts w:cs="Arial"/>
          <w:b/>
          <w:lang w:val="sr-Cyrl-CS"/>
        </w:rPr>
        <w:t xml:space="preserve">10:00 </w:t>
      </w:r>
      <w:r w:rsidRPr="00B10791">
        <w:rPr>
          <w:rFonts w:cs="Arial"/>
          <w:lang w:val="sr-Latn-RS"/>
        </w:rPr>
        <w:t xml:space="preserve">чaсoвa, прe  oбилaскa лoкaциje дoстaвити инфoрмaциje o брojу oсoбa чиje сe присуствo плaнирa тoкoм пoсeтe лoкaциjи (укључуjући и личнe пoдaткe свaкoг oд учeсникa) кao и изjaву дa члaнoви њeгoвoг oсoбљa или њeгoви прeдстaвници oслoбaђajу Нaручиoцa, њeгoвo oсoбљe или њeгoвe прeдстaвникe oд свaкe oдгoвoрнoсти и дa прeузимajу нa сeбe oдгoвoрнoст зa смртни </w:t>
      </w:r>
      <w:r w:rsidRPr="00B10791">
        <w:rPr>
          <w:rFonts w:cs="Arial"/>
          <w:lang w:val="sr-Latn-RS"/>
        </w:rPr>
        <w:lastRenderedPageBreak/>
        <w:t>случaj или случaj пoврeдe, губиткa или oштeћeњa имoвинe и билo кojи други губитaк, штeту или трoшкoвe нaстaлe кao рeзултaт пoсeтe лoкaциjи.</w:t>
      </w:r>
    </w:p>
    <w:p w:rsidR="00740CC7" w:rsidRPr="00B10791" w:rsidRDefault="00740CC7" w:rsidP="00740CC7">
      <w:pPr>
        <w:tabs>
          <w:tab w:val="center" w:pos="720"/>
          <w:tab w:val="right" w:pos="9405"/>
        </w:tabs>
        <w:rPr>
          <w:rFonts w:cs="Arial"/>
          <w:lang w:val="sr-Latn-RS"/>
        </w:rPr>
      </w:pPr>
      <w:r w:rsidRPr="00B10791">
        <w:rPr>
          <w:rFonts w:cs="Arial"/>
          <w:lang w:val="sr-Latn-RS"/>
        </w:rPr>
        <w:t>тoкoм oбилaскa лoкaциje нeћe сe дaвaти билo кaквa oбjaшњeњa у вeзи сa кoнкурснoм дoкумeнтaциjoм.</w:t>
      </w:r>
      <w:r w:rsidRPr="00740CC7">
        <w:rPr>
          <w:rFonts w:cs="Arial"/>
          <w:lang w:val="sr-Latn-RS"/>
        </w:rPr>
        <w:t xml:space="preserve"> </w:t>
      </w:r>
      <w:r w:rsidRPr="00B10791">
        <w:rPr>
          <w:rFonts w:cs="Arial"/>
          <w:lang w:val="sr-Latn-RS"/>
        </w:rPr>
        <w:t>трoшкoвe пoсeтe лoкaциjи снoсићe пoнуђaч.</w:t>
      </w:r>
    </w:p>
    <w:p w:rsidR="00740CC7" w:rsidRPr="00B10791" w:rsidRDefault="00740CC7" w:rsidP="00740CC7">
      <w:pPr>
        <w:tabs>
          <w:tab w:val="center" w:pos="720"/>
          <w:tab w:val="right" w:pos="9405"/>
        </w:tabs>
        <w:rPr>
          <w:rFonts w:cs="Arial"/>
          <w:lang w:val="sr-Latn-RS"/>
        </w:rPr>
      </w:pPr>
    </w:p>
    <w:p w:rsidR="00740CC7" w:rsidRPr="00B10791" w:rsidRDefault="00740CC7" w:rsidP="00740CC7">
      <w:pPr>
        <w:tabs>
          <w:tab w:val="center" w:pos="720"/>
          <w:tab w:val="right" w:pos="9405"/>
        </w:tabs>
        <w:rPr>
          <w:rFonts w:cs="Arial"/>
          <w:lang w:val="sr-Latn-RS"/>
        </w:rPr>
      </w:pPr>
      <w:r w:rsidRPr="00B10791">
        <w:rPr>
          <w:rFonts w:cs="Arial"/>
          <w:lang w:val="sr-Cyrl-CS"/>
        </w:rPr>
        <w:t xml:space="preserve">oвлaшћeни прeдстaвници пoнуђaчa ћe, прe зaкaзaнoг oбилaскa лoкaциje, oд нaручиoцa дoбити дoзвoлу </w:t>
      </w:r>
      <w:r w:rsidRPr="00B10791">
        <w:rPr>
          <w:rFonts w:cs="Arial"/>
          <w:lang w:val="sr-Latn-RS"/>
        </w:rPr>
        <w:t xml:space="preserve">кoja oмoгућaвa улaзaк у прoстoриje и тeрeнe у пoсeду Нaручиoцa зa пoтрeбe пoсeтe лoкaциjи </w:t>
      </w:r>
      <w:r w:rsidRPr="00B10791">
        <w:rPr>
          <w:rFonts w:cs="Arial"/>
          <w:lang w:val="sr-Cyrl-CS"/>
        </w:rPr>
        <w:t>извршења.</w:t>
      </w:r>
    </w:p>
    <w:p w:rsidR="00740CC7" w:rsidRPr="00B10791" w:rsidRDefault="00740CC7" w:rsidP="00740CC7">
      <w:pPr>
        <w:numPr>
          <w:ilvl w:val="0"/>
          <w:numId w:val="43"/>
        </w:numPr>
        <w:tabs>
          <w:tab w:val="center" w:pos="720"/>
          <w:tab w:val="right" w:pos="9405"/>
        </w:tabs>
        <w:ind w:left="720"/>
        <w:rPr>
          <w:rFonts w:cs="Arial"/>
          <w:lang w:val="sr-Latn-RS"/>
        </w:rPr>
      </w:pPr>
      <w:r w:rsidRPr="00B10791">
        <w:rPr>
          <w:rFonts w:cs="Arial"/>
          <w:b/>
          <w:lang w:val="sr-Cyrl-CS"/>
        </w:rPr>
        <w:t>Oсoбa зa кoнтaкт</w:t>
      </w:r>
      <w:r w:rsidRPr="00B10791">
        <w:rPr>
          <w:rFonts w:cs="Arial"/>
          <w:b/>
          <w:i/>
          <w:lang w:val="sr-Cyrl-CS"/>
        </w:rPr>
        <w:t>:</w:t>
      </w:r>
      <w:r w:rsidRPr="00B10791">
        <w:rPr>
          <w:rFonts w:cs="Arial"/>
          <w:b/>
          <w:i/>
          <w:lang w:val="sr-Latn-RS"/>
        </w:rPr>
        <w:t xml:space="preserve"> </w:t>
      </w:r>
      <w:r w:rsidR="006A79DD">
        <w:rPr>
          <w:rFonts w:cs="Arial"/>
          <w:lang w:val="sr-Cyrl-RS"/>
        </w:rPr>
        <w:t xml:space="preserve">Славко Ђиновић </w:t>
      </w:r>
      <w:r w:rsidR="006A79DD">
        <w:rPr>
          <w:rFonts w:cs="Arial"/>
          <w:lang w:val="sr-Latn-RS"/>
        </w:rPr>
        <w:t>e.mail slavko.djinovic@te-ko.rs</w:t>
      </w:r>
    </w:p>
    <w:p w:rsidR="00740CC7" w:rsidRPr="00B10791" w:rsidRDefault="00740CC7" w:rsidP="00740CC7">
      <w:pPr>
        <w:numPr>
          <w:ilvl w:val="0"/>
          <w:numId w:val="43"/>
        </w:numPr>
        <w:tabs>
          <w:tab w:val="center" w:pos="720"/>
          <w:tab w:val="right" w:pos="9405"/>
        </w:tabs>
        <w:ind w:left="720"/>
        <w:rPr>
          <w:rFonts w:cs="Arial"/>
          <w:lang w:val="sr-Latn-RS"/>
        </w:rPr>
      </w:pPr>
      <w:r w:rsidRPr="00B10791">
        <w:rPr>
          <w:rFonts w:cs="Arial"/>
          <w:b/>
          <w:lang w:val="sr-Latn-RS"/>
        </w:rPr>
        <w:t xml:space="preserve">Oбилaзaк лoкaциje </w:t>
      </w:r>
      <w:r w:rsidRPr="00B10791">
        <w:rPr>
          <w:rFonts w:cs="Arial"/>
          <w:b/>
          <w:lang w:val="sr-Cyrl-RS"/>
        </w:rPr>
        <w:t>ни</w:t>
      </w:r>
      <w:r w:rsidRPr="00B10791">
        <w:rPr>
          <w:rFonts w:cs="Arial"/>
          <w:b/>
          <w:lang w:val="sr-Latn-RS"/>
        </w:rPr>
        <w:t>je услoв oд кoгa ћe зaвисити прихвaтљивoст пoнудe</w:t>
      </w:r>
    </w:p>
    <w:p w:rsidR="00AD3C9A" w:rsidRDefault="00AD3C9A" w:rsidP="00AD3C9A">
      <w:pPr>
        <w:pStyle w:val="ListParagraph"/>
        <w:autoSpaceDE w:val="0"/>
        <w:autoSpaceDN w:val="0"/>
        <w:adjustRightInd w:val="0"/>
        <w:ind w:left="0"/>
        <w:rPr>
          <w:rFonts w:ascii="Arial" w:hAnsi="Arial" w:cs="Arial"/>
          <w:b/>
          <w:bCs/>
          <w:iCs/>
          <w:color w:val="002060"/>
          <w:lang w:val="sr-Cyrl-RS"/>
        </w:rPr>
      </w:pPr>
    </w:p>
    <w:p w:rsidR="00AD3C9A" w:rsidRDefault="00AD3C9A" w:rsidP="00AD3C9A">
      <w:pPr>
        <w:pStyle w:val="ListParagraph"/>
        <w:autoSpaceDE w:val="0"/>
        <w:autoSpaceDN w:val="0"/>
        <w:adjustRightInd w:val="0"/>
        <w:ind w:left="0"/>
        <w:rPr>
          <w:rFonts w:ascii="Arial" w:hAnsi="Arial" w:cs="Arial"/>
          <w:b/>
          <w:bCs/>
          <w:iCs/>
          <w:color w:val="002060"/>
          <w:lang w:val="sr-Cyrl-RS"/>
        </w:rPr>
      </w:pPr>
    </w:p>
    <w:p w:rsidR="00AD3C9A" w:rsidRDefault="00AD3C9A"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AD3C9A">
      <w:pPr>
        <w:pStyle w:val="ListParagraph"/>
        <w:autoSpaceDE w:val="0"/>
        <w:autoSpaceDN w:val="0"/>
        <w:adjustRightInd w:val="0"/>
        <w:ind w:left="0"/>
        <w:rPr>
          <w:rFonts w:ascii="Arial" w:hAnsi="Arial" w:cs="Arial"/>
          <w:b/>
          <w:bCs/>
          <w:iCs/>
          <w:color w:val="002060"/>
          <w:lang w:val="sr-Cyrl-RS"/>
        </w:rPr>
      </w:pPr>
    </w:p>
    <w:p w:rsidR="00740CC7" w:rsidRDefault="00740CC7" w:rsidP="00740CC7">
      <w:pPr>
        <w:pStyle w:val="Heading10"/>
        <w:rPr>
          <w:rFonts w:cs="Arial"/>
          <w:lang w:val="sr-Cyrl-RS"/>
        </w:rPr>
      </w:pPr>
      <w:r w:rsidRPr="00CD73CE">
        <w:rPr>
          <w:rFonts w:cs="Arial"/>
          <w:lang w:val="sr-Cyrl-RS"/>
        </w:rPr>
        <w:lastRenderedPageBreak/>
        <w:t>3.</w:t>
      </w:r>
      <w:r>
        <w:rPr>
          <w:rFonts w:cs="Arial"/>
          <w:lang w:val="sr-Cyrl-RS"/>
        </w:rPr>
        <w:t xml:space="preserve">3.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Партија 4:</w:t>
      </w:r>
      <w:r>
        <w:rPr>
          <w:rFonts w:cs="Arial"/>
          <w:lang w:val="en-US"/>
        </w:rPr>
        <w:t xml:space="preserve"> </w:t>
      </w:r>
      <w:r w:rsidRPr="00B42AC1">
        <w:rPr>
          <w:rFonts w:cs="Arial"/>
          <w:lang w:val="sr-Cyrl-RS"/>
        </w:rPr>
        <w:t>Израда редуктора „ СТРОЈАРНА“ Марибор или одговарајући</w:t>
      </w:r>
    </w:p>
    <w:p w:rsidR="00740CC7" w:rsidRPr="003D3526" w:rsidRDefault="00740CC7" w:rsidP="00740CC7">
      <w:pPr>
        <w:pStyle w:val="Heading10"/>
        <w:rPr>
          <w:rFonts w:cs="Arial"/>
          <w:b w:val="0"/>
          <w:lang w:val="sr-Cyrl-RS"/>
        </w:rPr>
      </w:pPr>
      <w:r w:rsidRPr="003D3526">
        <w:rPr>
          <w:rFonts w:eastAsia="Arial" w:cs="Arial"/>
          <w:b w:val="0"/>
          <w:color w:val="000000"/>
          <w:lang w:val="sr-Cyrl-RS"/>
        </w:rPr>
        <w:t xml:space="preserve"> </w:t>
      </w:r>
      <w:r w:rsidRPr="003D3526">
        <w:rPr>
          <w:rFonts w:cs="Arial"/>
          <w:b w:val="0"/>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740CC7" w:rsidRDefault="00740CC7" w:rsidP="00740CC7">
      <w:pPr>
        <w:pStyle w:val="Heading10"/>
        <w:ind w:left="0" w:firstLine="0"/>
        <w:jc w:val="both"/>
        <w:rPr>
          <w:rFonts w:cs="Arial"/>
          <w:lang w:val="sr-Cyrl-RS"/>
        </w:rPr>
      </w:pPr>
      <w:r w:rsidRPr="00CD73CE">
        <w:rPr>
          <w:rFonts w:cs="Arial"/>
          <w:lang w:val="sr-Cyrl-RS"/>
        </w:rPr>
        <w:t>3.</w:t>
      </w:r>
      <w:r>
        <w:rPr>
          <w:rFonts w:cs="Arial"/>
          <w:lang w:val="sr-Cyrl-RS"/>
        </w:rPr>
        <w:t>3.</w:t>
      </w:r>
      <w:r w:rsidRPr="00CD73CE">
        <w:rPr>
          <w:rFonts w:cs="Arial"/>
          <w:lang w:val="sr-Cyrl-RS"/>
        </w:rPr>
        <w:t>1. Врста и количина добара</w:t>
      </w:r>
      <w:r>
        <w:rPr>
          <w:rFonts w:cs="Arial"/>
          <w:lang w:val="sr-Cyrl-RS"/>
        </w:rPr>
        <w:t xml:space="preserve"> </w:t>
      </w:r>
    </w:p>
    <w:p w:rsidR="00740CC7" w:rsidRPr="005F0FA3" w:rsidRDefault="00740CC7" w:rsidP="00740CC7">
      <w:pPr>
        <w:rPr>
          <w:lang w:val="sr-Latn-RS" w:eastAsia="ar-SA"/>
        </w:rPr>
      </w:pPr>
      <w:r w:rsidRPr="005F0FA3">
        <w:rPr>
          <w:lang w:val="sr-Latn-RS" w:eastAsia="ar-SA"/>
        </w:rPr>
        <w:t xml:space="preserve"> </w:t>
      </w:r>
    </w:p>
    <w:tbl>
      <w:tblPr>
        <w:tblW w:w="8100" w:type="dxa"/>
        <w:tblInd w:w="-5" w:type="dxa"/>
        <w:tblLook w:val="04A0" w:firstRow="1" w:lastRow="0" w:firstColumn="1" w:lastColumn="0" w:noHBand="0" w:noVBand="1"/>
      </w:tblPr>
      <w:tblGrid>
        <w:gridCol w:w="2700"/>
        <w:gridCol w:w="839"/>
        <w:gridCol w:w="2760"/>
        <w:gridCol w:w="519"/>
        <w:gridCol w:w="1460"/>
      </w:tblGrid>
      <w:tr w:rsidR="00740CC7" w:rsidRPr="00740CC7" w:rsidTr="00740CC7">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Pozicija</w:t>
            </w:r>
          </w:p>
        </w:tc>
        <w:tc>
          <w:tcPr>
            <w:tcW w:w="78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Šifra</w:t>
            </w:r>
          </w:p>
        </w:tc>
        <w:tc>
          <w:tcPr>
            <w:tcW w:w="276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Naziv proizvoda</w:t>
            </w:r>
          </w:p>
        </w:tc>
        <w:tc>
          <w:tcPr>
            <w:tcW w:w="40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rsidR="00740CC7" w:rsidRPr="00740CC7" w:rsidRDefault="00740CC7" w:rsidP="00740CC7">
            <w:pPr>
              <w:spacing w:before="0"/>
              <w:jc w:val="left"/>
              <w:rPr>
                <w:rFonts w:ascii="Tahoma" w:hAnsi="Tahoma" w:cs="Tahoma"/>
                <w:b/>
                <w:bCs/>
                <w:color w:val="000000"/>
                <w:sz w:val="16"/>
                <w:szCs w:val="16"/>
              </w:rPr>
            </w:pPr>
            <w:r w:rsidRPr="00740CC7">
              <w:rPr>
                <w:rFonts w:ascii="Tahoma" w:hAnsi="Tahoma" w:cs="Tahoma"/>
                <w:b/>
                <w:bCs/>
                <w:color w:val="000000"/>
                <w:sz w:val="16"/>
                <w:szCs w:val="16"/>
              </w:rPr>
              <w:t>Ukupna količina</w:t>
            </w:r>
          </w:p>
        </w:tc>
      </w:tr>
      <w:tr w:rsidR="00740CC7" w:rsidRPr="00740CC7" w:rsidTr="00740CC7">
        <w:trPr>
          <w:trHeight w:val="159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c>
          <w:tcPr>
            <w:tcW w:w="78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1813625 </w:t>
            </w:r>
          </w:p>
        </w:tc>
        <w:tc>
          <w:tcPr>
            <w:tcW w:w="2760" w:type="dxa"/>
            <w:tcBorders>
              <w:top w:val="nil"/>
              <w:left w:val="nil"/>
              <w:bottom w:val="single" w:sz="4" w:space="0" w:color="auto"/>
              <w:right w:val="single" w:sz="4" w:space="0" w:color="auto"/>
            </w:tcBorders>
            <w:shd w:val="clear" w:color="auto" w:fill="auto"/>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REDUKTOR PUŽNI DUPLI D/GP3-GP5.90 I=288 B3-ZP.A B14 FT130 N=0,75KW N=3,18 O/MIN Y3-90 S-6 B14 FT 130</w:t>
            </w:r>
          </w:p>
        </w:tc>
        <w:tc>
          <w:tcPr>
            <w:tcW w:w="40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left"/>
              <w:rPr>
                <w:rFonts w:cs="Arial"/>
                <w:color w:val="000000"/>
                <w:sz w:val="16"/>
                <w:szCs w:val="16"/>
              </w:rPr>
            </w:pPr>
            <w:r w:rsidRPr="00740CC7">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rsidR="00740CC7" w:rsidRPr="00740CC7" w:rsidRDefault="00740CC7" w:rsidP="00740CC7">
            <w:pPr>
              <w:spacing w:before="0"/>
              <w:jc w:val="right"/>
              <w:rPr>
                <w:rFonts w:cs="Arial"/>
                <w:color w:val="000000"/>
                <w:sz w:val="16"/>
                <w:szCs w:val="16"/>
              </w:rPr>
            </w:pPr>
            <w:r w:rsidRPr="00740CC7">
              <w:rPr>
                <w:rFonts w:cs="Arial"/>
                <w:color w:val="000000"/>
                <w:sz w:val="16"/>
                <w:szCs w:val="16"/>
              </w:rPr>
              <w:t xml:space="preserve">1 </w:t>
            </w:r>
          </w:p>
        </w:tc>
      </w:tr>
    </w:tbl>
    <w:p w:rsidR="00740CC7" w:rsidRPr="005F0FA3" w:rsidRDefault="00740CC7" w:rsidP="00740CC7">
      <w:pPr>
        <w:rPr>
          <w:lang w:val="sr-Latn-RS" w:eastAsia="ar-SA"/>
        </w:rPr>
      </w:pPr>
    </w:p>
    <w:p w:rsidR="00740CC7" w:rsidRPr="00E3659F" w:rsidRDefault="00740CC7" w:rsidP="00740CC7">
      <w:pPr>
        <w:rPr>
          <w:rFonts w:cs="Arial"/>
          <w:b/>
          <w:lang w:val="sr-Cyrl-RS" w:eastAsia="ar-SA"/>
        </w:rPr>
      </w:pPr>
      <w:r w:rsidRPr="005F0FA3">
        <w:rPr>
          <w:lang w:val="sr-Latn-RS" w:eastAsia="ar-SA"/>
        </w:rPr>
        <w:t xml:space="preserve">        </w:t>
      </w:r>
      <w:r w:rsidRPr="005F0FA3">
        <w:rPr>
          <w:color w:val="FF0000"/>
          <w:lang w:val="sr-Cyrl-BA" w:eastAsia="ar-SA"/>
        </w:rPr>
        <w:t xml:space="preserve"> </w:t>
      </w:r>
      <w:r w:rsidRPr="00E3659F">
        <w:rPr>
          <w:rFonts w:cs="Arial"/>
          <w:b/>
          <w:lang w:val="sr-Cyrl-RS" w:eastAsia="ar-SA"/>
        </w:rPr>
        <w:t>3.2 Квалитет и техничке карактеристике (спецификације).</w:t>
      </w:r>
    </w:p>
    <w:p w:rsidR="00740CC7" w:rsidRPr="00B10791" w:rsidRDefault="00740CC7" w:rsidP="00740CC7">
      <w:pPr>
        <w:ind w:firstLine="708"/>
        <w:rPr>
          <w:rFonts w:cs="Arial"/>
          <w:b/>
        </w:rPr>
      </w:pPr>
      <w:r w:rsidRPr="00B10791">
        <w:rPr>
          <w:rFonts w:cs="Arial"/>
          <w:lang w:val="sr-Cyrl-CS"/>
        </w:rPr>
        <w:t>Наручилац не поседује радионичку документацију ( цртеже) за наведени редуктор</w:t>
      </w:r>
      <w:r w:rsidRPr="00B10791">
        <w:rPr>
          <w:rFonts w:cs="Arial"/>
          <w:lang w:val="sr-Latn-RS"/>
        </w:rPr>
        <w:t>e</w:t>
      </w:r>
      <w:r w:rsidRPr="00B10791">
        <w:rPr>
          <w:rFonts w:cs="Arial"/>
          <w:lang w:val="sr-Cyrl-CS"/>
        </w:rPr>
        <w:t xml:space="preserve">. Под </w:t>
      </w:r>
      <w:r w:rsidRPr="00B10791">
        <w:rPr>
          <w:rFonts w:cs="Arial"/>
          <w:b/>
          <w:lang w:val="sr-Cyrl-CS"/>
        </w:rPr>
        <w:t>ОДГОВАРАЈУЋИМ</w:t>
      </w:r>
      <w:r w:rsidRPr="00B10791">
        <w:rPr>
          <w:rFonts w:cs="Arial"/>
          <w:caps/>
          <w:lang w:val="sr-Cyrl-CS"/>
        </w:rPr>
        <w:t xml:space="preserve"> </w:t>
      </w:r>
      <w:r w:rsidRPr="00B10791">
        <w:rPr>
          <w:rFonts w:cs="Arial"/>
          <w:lang w:val="sr-Cyrl-CS"/>
        </w:rPr>
        <w:t xml:space="preserve">се подразумева  редуктор са истим техничким карактеристикама и уградбеним мерама .Понуђач је обавезан да уз понуду као доказ, достави  </w:t>
      </w:r>
      <w:r w:rsidRPr="00B10791">
        <w:rPr>
          <w:rFonts w:cs="Arial"/>
          <w:u w:val="single"/>
          <w:lang w:val="sr-Cyrl-CS"/>
        </w:rPr>
        <w:t>Изјаву произвођача</w:t>
      </w:r>
      <w:r w:rsidRPr="00B10791">
        <w:rPr>
          <w:rFonts w:cs="Arial"/>
          <w:lang w:val="sr-Cyrl-CS"/>
        </w:rPr>
        <w:t xml:space="preserve"> да понуђено добро из Техничке Спецификације одговара карактеристикама оригиналног. </w:t>
      </w:r>
    </w:p>
    <w:p w:rsidR="00740CC7" w:rsidRPr="00B10791" w:rsidRDefault="00740CC7" w:rsidP="00740CC7">
      <w:pPr>
        <w:rPr>
          <w:rFonts w:cs="Arial"/>
          <w:lang w:val="sr-Cyrl-CS"/>
        </w:rPr>
      </w:pPr>
      <w:r w:rsidRPr="00B10791">
        <w:rPr>
          <w:rFonts w:cs="Arial"/>
          <w:lang w:val="sr-Cyrl-CS"/>
        </w:rPr>
        <w:t>Обилазак локације понуђачима биће омогућен ____________________</w:t>
      </w:r>
    </w:p>
    <w:p w:rsidR="00740CC7" w:rsidRPr="00B10791" w:rsidRDefault="00740CC7" w:rsidP="00740CC7">
      <w:pPr>
        <w:rPr>
          <w:rFonts w:cs="Arial"/>
          <w:lang w:val="sr-Latn-CS"/>
        </w:rPr>
      </w:pPr>
      <w:r w:rsidRPr="00B10791">
        <w:rPr>
          <w:rFonts w:cs="Arial"/>
          <w:lang w:val="sr-Cyrl-CS"/>
        </w:rPr>
        <w:t xml:space="preserve">У случају немогућности монтаже  ( неодговарајућих прикључних мера и других  техничких карактеристика),  редуктор ће бити враћен </w:t>
      </w:r>
      <w:r w:rsidRPr="00B10791">
        <w:rPr>
          <w:rFonts w:cs="Arial"/>
          <w:lang w:val="sr-Latn-CS"/>
        </w:rPr>
        <w:t>.</w:t>
      </w:r>
    </w:p>
    <w:p w:rsidR="00740CC7" w:rsidRPr="00B10791" w:rsidRDefault="00740CC7" w:rsidP="00740CC7">
      <w:pPr>
        <w:tabs>
          <w:tab w:val="left" w:pos="-135"/>
          <w:tab w:val="left" w:pos="120"/>
          <w:tab w:val="left" w:pos="180"/>
        </w:tabs>
        <w:rPr>
          <w:rFonts w:cs="Arial"/>
          <w:lang w:val="sr-Latn-CS"/>
        </w:rPr>
      </w:pPr>
      <w:r w:rsidRPr="00B10791">
        <w:rPr>
          <w:rFonts w:cs="Arial"/>
          <w:b/>
          <w:u w:val="single"/>
          <w:lang w:val="sr-Cyrl-CS"/>
        </w:rPr>
        <w:t>УЗ ПОНУДУ ДОСТАВИТИ</w:t>
      </w:r>
      <w:r w:rsidRPr="00B10791">
        <w:rPr>
          <w:rFonts w:cs="Arial"/>
          <w:lang w:val="sr-Cyrl-CS"/>
        </w:rPr>
        <w:t xml:space="preserve"> склопни каталошки цртеж са означеним позицијама и листом делова понуђеног редуктора или извод из каталога, за доказивање тражених технучких карактеристика</w:t>
      </w:r>
      <w:r w:rsidRPr="00B10791">
        <w:rPr>
          <w:rFonts w:cs="Arial"/>
          <w:lang w:val="sr-Latn-CS"/>
        </w:rPr>
        <w:t>.</w:t>
      </w:r>
    </w:p>
    <w:p w:rsidR="00740CC7" w:rsidRPr="00B10791" w:rsidRDefault="00740CC7" w:rsidP="00740CC7">
      <w:pPr>
        <w:rPr>
          <w:rFonts w:cs="Arial"/>
          <w:lang w:val="sr-Latn-CS"/>
        </w:rPr>
      </w:pPr>
      <w:r w:rsidRPr="00B10791">
        <w:rPr>
          <w:rFonts w:cs="Arial"/>
        </w:rPr>
        <w:t xml:space="preserve">Недостављање документације којом се доказује </w:t>
      </w:r>
      <w:r w:rsidRPr="00B10791">
        <w:rPr>
          <w:rFonts w:cs="Arial"/>
          <w:lang w:val="sr-Cyrl-CS"/>
        </w:rPr>
        <w:t>техничка карактеристика</w:t>
      </w:r>
      <w:r w:rsidRPr="00B10791">
        <w:rPr>
          <w:rFonts w:cs="Arial"/>
        </w:rPr>
        <w:t xml:space="preserve"> понуђен</w:t>
      </w:r>
      <w:r w:rsidRPr="00B10791">
        <w:rPr>
          <w:rFonts w:cs="Arial"/>
          <w:lang w:val="sr-Cyrl-CS"/>
        </w:rPr>
        <w:t>ог</w:t>
      </w:r>
      <w:r w:rsidRPr="00B10791">
        <w:rPr>
          <w:rFonts w:cs="Arial"/>
        </w:rPr>
        <w:t xml:space="preserve"> добара повлачи </w:t>
      </w:r>
      <w:r w:rsidRPr="00B10791">
        <w:rPr>
          <w:rFonts w:cs="Arial"/>
          <w:b/>
        </w:rPr>
        <w:t>НЕПРИХВАТЉИВОСТ ПОНУДЕ.</w:t>
      </w:r>
    </w:p>
    <w:p w:rsidR="00740CC7" w:rsidRPr="00B10791" w:rsidRDefault="00740CC7" w:rsidP="00740CC7">
      <w:pPr>
        <w:rPr>
          <w:rFonts w:cs="Arial"/>
          <w:lang w:val="sr-Latn-CS"/>
        </w:rPr>
      </w:pPr>
      <w:r w:rsidRPr="00B10791">
        <w:rPr>
          <w:rFonts w:cs="Arial"/>
          <w:b/>
          <w:i/>
          <w:u w:val="single"/>
          <w:lang w:val="hr-HR"/>
        </w:rPr>
        <w:t>Вратила и зупчаници:</w:t>
      </w:r>
    </w:p>
    <w:p w:rsidR="00740CC7" w:rsidRPr="00B10791" w:rsidRDefault="00740CC7" w:rsidP="00740CC7">
      <w:pPr>
        <w:rPr>
          <w:rFonts w:cs="Arial"/>
        </w:rPr>
      </w:pPr>
      <w:r w:rsidRPr="00B10791">
        <w:rPr>
          <w:rFonts w:cs="Arial"/>
        </w:rPr>
        <w:t xml:space="preserve">Озубљење редуктора извести у складу са нормама DIN и ISO стандардима. Зупчаници треба да буду израђени од квалитетних материјала, површине зуба свих зупчаника цементиране и брушене, квалитет површина минимално 6 према DIN степену квалитета. </w:t>
      </w:r>
    </w:p>
    <w:p w:rsidR="00740CC7" w:rsidRPr="00B10791" w:rsidRDefault="00740CC7" w:rsidP="00740CC7">
      <w:pPr>
        <w:rPr>
          <w:rFonts w:cs="Arial"/>
        </w:rPr>
      </w:pPr>
      <w:r w:rsidRPr="00B10791">
        <w:rPr>
          <w:rFonts w:cs="Arial"/>
        </w:rPr>
        <w:t>За све уграђене материјале делова редуктора који су динамички оптерећени потреби су сертфикати о квалитету сагласно EN 10204/3.1 који се прилажу уз испоруку редуктора.</w:t>
      </w:r>
    </w:p>
    <w:p w:rsidR="00740CC7" w:rsidRDefault="00740CC7" w:rsidP="00740CC7">
      <w:pPr>
        <w:pStyle w:val="NoSpacing"/>
      </w:pPr>
    </w:p>
    <w:p w:rsidR="00740CC7" w:rsidRPr="00B10791" w:rsidRDefault="00740CC7" w:rsidP="00740CC7">
      <w:pPr>
        <w:pStyle w:val="NoSpacing"/>
      </w:pPr>
      <w:r w:rsidRPr="00B10791">
        <w:t>У редукторе уградити одговарајуће лежајеве искључиво пр</w:t>
      </w:r>
      <w:r>
        <w:t xml:space="preserve">оизвођача </w:t>
      </w:r>
      <w:r w:rsidRPr="00B10791">
        <w:rPr>
          <w:b/>
          <w:i/>
        </w:rPr>
        <w:t>FAG-</w:t>
      </w:r>
      <w:r w:rsidRPr="00B10791">
        <w:rPr>
          <w:b/>
        </w:rPr>
        <w:t xml:space="preserve"> INA</w:t>
      </w:r>
      <w:r w:rsidRPr="00B10791">
        <w:rPr>
          <w:b/>
          <w:i/>
        </w:rPr>
        <w:t>,SKF,</w:t>
      </w:r>
      <w:r w:rsidRPr="00B10791">
        <w:t xml:space="preserve"> или или одговарајући. (доставити доказ)</w:t>
      </w:r>
    </w:p>
    <w:p w:rsidR="00740CC7" w:rsidRPr="00B10791" w:rsidRDefault="00740CC7" w:rsidP="00740CC7">
      <w:pPr>
        <w:rPr>
          <w:rFonts w:cs="Arial"/>
          <w:i/>
        </w:rPr>
      </w:pPr>
      <w:r w:rsidRPr="00B10791">
        <w:rPr>
          <w:rFonts w:cs="Arial"/>
          <w:lang w:val="sr-Cyrl-CS"/>
        </w:rPr>
        <w:t>Заптивне елемента на улазним вратилима уградити од материјала</w:t>
      </w:r>
      <w:r w:rsidRPr="00B10791">
        <w:rPr>
          <w:rFonts w:cs="Arial"/>
          <w:i/>
          <w:lang w:val="sr-Cyrl-CS"/>
        </w:rPr>
        <w:t xml:space="preserve"> </w:t>
      </w:r>
      <w:r w:rsidRPr="00B10791">
        <w:rPr>
          <w:rFonts w:cs="Arial"/>
          <w:i/>
        </w:rPr>
        <w:t>"</w:t>
      </w:r>
      <w:r w:rsidRPr="00B10791">
        <w:rPr>
          <w:rFonts w:cs="Arial"/>
          <w:b/>
          <w:i/>
        </w:rPr>
        <w:t>Viton"</w:t>
      </w:r>
    </w:p>
    <w:p w:rsidR="00740CC7" w:rsidRDefault="00740CC7" w:rsidP="00740CC7">
      <w:pPr>
        <w:autoSpaceDE w:val="0"/>
        <w:autoSpaceDN w:val="0"/>
        <w:adjustRightInd w:val="0"/>
        <w:rPr>
          <w:rFonts w:eastAsia="Calibri" w:cs="Arial"/>
          <w:b/>
          <w:noProof/>
          <w:lang w:val="sr-Latn-CS" w:eastAsia="hr-HR"/>
        </w:rPr>
      </w:pPr>
    </w:p>
    <w:p w:rsidR="00337AAF" w:rsidRDefault="00337AAF" w:rsidP="00740CC7">
      <w:pPr>
        <w:autoSpaceDE w:val="0"/>
        <w:autoSpaceDN w:val="0"/>
        <w:adjustRightInd w:val="0"/>
        <w:rPr>
          <w:rFonts w:eastAsia="Calibri" w:cs="Arial"/>
          <w:b/>
          <w:noProof/>
          <w:lang w:val="sr-Latn-CS" w:eastAsia="hr-HR"/>
        </w:rPr>
      </w:pPr>
    </w:p>
    <w:p w:rsidR="00337AAF" w:rsidRPr="00B10791" w:rsidRDefault="00337AAF" w:rsidP="00740CC7">
      <w:pPr>
        <w:autoSpaceDE w:val="0"/>
        <w:autoSpaceDN w:val="0"/>
        <w:adjustRightInd w:val="0"/>
        <w:rPr>
          <w:rFonts w:eastAsia="Calibri" w:cs="Arial"/>
          <w:b/>
          <w:noProof/>
          <w:lang w:val="sr-Latn-CS" w:eastAsia="hr-HR"/>
        </w:rPr>
      </w:pPr>
    </w:p>
    <w:p w:rsidR="00740CC7" w:rsidRPr="00B10791" w:rsidRDefault="00740CC7" w:rsidP="00740CC7">
      <w:pPr>
        <w:autoSpaceDE w:val="0"/>
        <w:autoSpaceDN w:val="0"/>
        <w:adjustRightInd w:val="0"/>
        <w:rPr>
          <w:rFonts w:cs="Arial"/>
          <w:i/>
          <w:u w:val="single"/>
          <w:lang w:val="hr-HR" w:eastAsia="hr-HR"/>
        </w:rPr>
      </w:pPr>
      <w:r w:rsidRPr="00B10791">
        <w:rPr>
          <w:rFonts w:cs="Arial"/>
          <w:b/>
          <w:bCs/>
          <w:i/>
          <w:u w:val="single"/>
          <w:lang w:val="hr-HR" w:eastAsia="hr-HR"/>
        </w:rPr>
        <w:lastRenderedPageBreak/>
        <w:t>Паковање и транспорт:</w:t>
      </w:r>
    </w:p>
    <w:p w:rsidR="00740CC7" w:rsidRPr="00B10791" w:rsidRDefault="00740CC7" w:rsidP="00740CC7">
      <w:pPr>
        <w:autoSpaceDE w:val="0"/>
        <w:autoSpaceDN w:val="0"/>
        <w:adjustRightInd w:val="0"/>
        <w:rPr>
          <w:rFonts w:cs="Arial"/>
          <w:lang w:val="hr-HR" w:eastAsia="hr-HR"/>
        </w:rPr>
      </w:pPr>
      <w:r w:rsidRPr="00B10791">
        <w:rPr>
          <w:rFonts w:cs="Arial"/>
          <w:lang w:val="hr-HR" w:eastAsia="hr-HR"/>
        </w:rPr>
        <w:t xml:space="preserve">Испоручилац је одговоран за испоруку </w:t>
      </w:r>
      <w:r w:rsidRPr="00B10791">
        <w:rPr>
          <w:rFonts w:cs="Arial"/>
          <w:lang w:val="sr-Cyrl-CS" w:eastAsia="hr-HR"/>
        </w:rPr>
        <w:t xml:space="preserve">у магацин </w:t>
      </w:r>
      <w:r w:rsidR="00E46C72">
        <w:rPr>
          <w:rFonts w:cs="Arial"/>
          <w:lang w:val="sr-Latn-RS" w:eastAsia="hr-HR"/>
        </w:rPr>
        <w:t xml:space="preserve">TE </w:t>
      </w:r>
      <w:r w:rsidR="00E46C72">
        <w:rPr>
          <w:rFonts w:cs="Arial"/>
          <w:lang w:val="sr-Cyrl-RS" w:eastAsia="hr-HR"/>
        </w:rPr>
        <w:t>Б</w:t>
      </w:r>
      <w:r w:rsidRPr="00B10791">
        <w:rPr>
          <w:rFonts w:cs="Arial"/>
          <w:lang w:val="sr-Cyrl-CS" w:eastAsia="hr-HR"/>
        </w:rPr>
        <w:t xml:space="preserve">“ и </w:t>
      </w:r>
      <w:r w:rsidRPr="00B10791">
        <w:rPr>
          <w:rFonts w:cs="Arial"/>
          <w:lang w:val="hr-HR" w:eastAsia="hr-HR"/>
        </w:rPr>
        <w:t xml:space="preserve"> сноси све трошкове везане за испоруке</w:t>
      </w:r>
      <w:r w:rsidRPr="00B10791">
        <w:rPr>
          <w:rFonts w:cs="Arial"/>
          <w:lang w:val="sr-Cyrl-CS" w:eastAsia="hr-HR"/>
        </w:rPr>
        <w:t xml:space="preserve">.  </w:t>
      </w:r>
      <w:r w:rsidRPr="00B10791">
        <w:rPr>
          <w:rFonts w:cs="Arial"/>
          <w:lang w:val="hr-HR" w:eastAsia="hr-HR"/>
        </w:rPr>
        <w:t xml:space="preserve">За те послове ће обезбедити неопходне дозволе, декларације, </w:t>
      </w:r>
      <w:r w:rsidRPr="00B10791">
        <w:rPr>
          <w:rFonts w:cs="Arial"/>
          <w:lang w:val="sr-Cyrl-CS" w:eastAsia="hr-HR"/>
        </w:rPr>
        <w:t xml:space="preserve">осигурање  </w:t>
      </w:r>
      <w:r w:rsidRPr="00B10791">
        <w:rPr>
          <w:rFonts w:cs="Arial"/>
          <w:lang w:val="hr-HR" w:eastAsia="hr-HR"/>
        </w:rPr>
        <w:t>итд..</w:t>
      </w:r>
    </w:p>
    <w:p w:rsidR="00740CC7" w:rsidRPr="00B10791" w:rsidRDefault="00740CC7" w:rsidP="00740CC7">
      <w:pPr>
        <w:autoSpaceDE w:val="0"/>
        <w:autoSpaceDN w:val="0"/>
        <w:adjustRightInd w:val="0"/>
        <w:rPr>
          <w:rFonts w:cs="Arial"/>
          <w:lang w:val="sr-Cyrl-CS" w:eastAsia="hr-HR"/>
        </w:rPr>
      </w:pPr>
      <w:r w:rsidRPr="00B10791">
        <w:rPr>
          <w:rFonts w:cs="Arial"/>
          <w:lang w:val="hr-HR" w:eastAsia="hr-HR"/>
        </w:rPr>
        <w:t xml:space="preserve">Испоручилац ће сносити трошкове који могу </w:t>
      </w:r>
      <w:r w:rsidRPr="00B10791">
        <w:rPr>
          <w:rFonts w:cs="Arial"/>
          <w:lang w:val="sr-Cyrl-CS" w:eastAsia="hr-HR"/>
        </w:rPr>
        <w:t xml:space="preserve"> </w:t>
      </w:r>
      <w:r w:rsidRPr="00B10791">
        <w:rPr>
          <w:rFonts w:cs="Arial"/>
          <w:lang w:val="hr-HR" w:eastAsia="hr-HR"/>
        </w:rPr>
        <w:t xml:space="preserve">настати у случају кршења ових обавеза. </w:t>
      </w:r>
      <w:r w:rsidRPr="00B10791">
        <w:rPr>
          <w:rFonts w:cs="Arial"/>
          <w:lang w:val="sr-Cyrl-CS" w:eastAsia="hr-HR"/>
        </w:rPr>
        <w:t xml:space="preserve">                                                                                          </w:t>
      </w:r>
    </w:p>
    <w:p w:rsidR="00740CC7" w:rsidRPr="00B10791" w:rsidRDefault="00740CC7" w:rsidP="00740CC7">
      <w:pPr>
        <w:autoSpaceDE w:val="0"/>
        <w:autoSpaceDN w:val="0"/>
        <w:adjustRightInd w:val="0"/>
        <w:rPr>
          <w:rFonts w:cs="Arial"/>
          <w:lang w:val="sr-Cyrl-CS" w:eastAsia="hr-HR"/>
        </w:rPr>
      </w:pPr>
      <w:r w:rsidRPr="00B10791">
        <w:rPr>
          <w:rFonts w:cs="Arial"/>
          <w:lang w:val="sr-Cyrl-CS" w:eastAsia="hr-HR"/>
        </w:rPr>
        <w:t>Редуктор</w:t>
      </w:r>
      <w:r w:rsidRPr="00B10791">
        <w:rPr>
          <w:rFonts w:cs="Arial"/>
          <w:lang w:val="hr-HR" w:eastAsia="hr-HR"/>
        </w:rPr>
        <w:t xml:space="preserve"> мора бити прописно упакован, обезбеђен од оштећења тако да може бити </w:t>
      </w:r>
      <w:r w:rsidRPr="00B10791">
        <w:rPr>
          <w:rFonts w:cs="Arial"/>
          <w:lang w:val="sr-Cyrl-CS" w:eastAsia="hr-HR"/>
        </w:rPr>
        <w:t>дуготрајно</w:t>
      </w:r>
      <w:r w:rsidRPr="00B10791">
        <w:rPr>
          <w:rFonts w:cs="Arial"/>
          <w:lang w:val="hr-HR" w:eastAsia="hr-HR"/>
        </w:rPr>
        <w:t xml:space="preserve"> ускладиштен на отвореном простору. </w:t>
      </w:r>
    </w:p>
    <w:p w:rsidR="00740CC7" w:rsidRPr="00B10791" w:rsidRDefault="00740CC7" w:rsidP="00740CC7">
      <w:pPr>
        <w:rPr>
          <w:rFonts w:cs="Arial"/>
          <w:b/>
          <w:u w:val="single"/>
        </w:rPr>
      </w:pPr>
      <w:r w:rsidRPr="00B10791">
        <w:rPr>
          <w:rFonts w:cs="Arial"/>
          <w:b/>
          <w:i/>
          <w:u w:val="single"/>
        </w:rPr>
        <w:t>Техничка документација :</w:t>
      </w:r>
    </w:p>
    <w:p w:rsidR="00740CC7" w:rsidRPr="00B10791" w:rsidRDefault="00740CC7" w:rsidP="00740CC7">
      <w:pPr>
        <w:rPr>
          <w:rFonts w:cs="Arial"/>
        </w:rPr>
      </w:pPr>
      <w:r w:rsidRPr="00B10791">
        <w:rPr>
          <w:rFonts w:cs="Arial"/>
        </w:rPr>
        <w:t xml:space="preserve">Код испоруке редуктора потребно је доставити техничку документацију у форми </w:t>
      </w:r>
      <w:r w:rsidRPr="00B10791">
        <w:rPr>
          <w:rFonts w:cs="Arial"/>
          <w:lang w:val="sr-Cyrl-RS"/>
        </w:rPr>
        <w:t xml:space="preserve"> </w:t>
      </w:r>
      <w:r w:rsidRPr="00B10791">
        <w:rPr>
          <w:rFonts w:cs="Arial"/>
        </w:rPr>
        <w:t>елабората    ( 2 примерка)   са називом :</w:t>
      </w:r>
    </w:p>
    <w:p w:rsidR="00740CC7" w:rsidRPr="00B10791" w:rsidRDefault="00740CC7" w:rsidP="00740CC7">
      <w:pPr>
        <w:rPr>
          <w:rFonts w:cs="Arial"/>
          <w:b/>
          <w:bCs/>
          <w:sz w:val="18"/>
          <w:szCs w:val="18"/>
        </w:rPr>
      </w:pPr>
      <w:r w:rsidRPr="00B10791">
        <w:rPr>
          <w:rFonts w:cs="Arial"/>
          <w:b/>
          <w:bCs/>
          <w:sz w:val="18"/>
          <w:szCs w:val="18"/>
        </w:rPr>
        <w:t>"</w:t>
      </w:r>
      <w:r w:rsidRPr="00B10791">
        <w:rPr>
          <w:rFonts w:cs="Arial"/>
          <w:b/>
          <w:bCs/>
          <w:sz w:val="18"/>
          <w:szCs w:val="18"/>
          <w:lang w:val="ru-RU"/>
        </w:rPr>
        <w:t>ЗБИРКА</w:t>
      </w:r>
      <w:r w:rsidRPr="00B10791">
        <w:rPr>
          <w:rFonts w:cs="Arial"/>
          <w:b/>
          <w:bCs/>
          <w:sz w:val="18"/>
          <w:szCs w:val="18"/>
        </w:rPr>
        <w:t xml:space="preserve"> </w:t>
      </w:r>
      <w:r w:rsidRPr="00B10791">
        <w:rPr>
          <w:rFonts w:cs="Arial"/>
          <w:b/>
          <w:bCs/>
          <w:sz w:val="18"/>
          <w:szCs w:val="18"/>
          <w:lang w:val="ru-RU"/>
        </w:rPr>
        <w:t>ДОКУМЕНАТА</w:t>
      </w:r>
      <w:r w:rsidRPr="00B10791">
        <w:rPr>
          <w:rFonts w:cs="Arial"/>
          <w:b/>
          <w:bCs/>
          <w:sz w:val="18"/>
          <w:szCs w:val="18"/>
        </w:rPr>
        <w:t xml:space="preserve"> </w:t>
      </w:r>
      <w:r w:rsidRPr="00B10791">
        <w:rPr>
          <w:rFonts w:cs="Arial"/>
          <w:b/>
          <w:bCs/>
          <w:sz w:val="18"/>
          <w:szCs w:val="18"/>
          <w:lang w:val="ru-RU"/>
        </w:rPr>
        <w:t>О</w:t>
      </w:r>
      <w:r w:rsidRPr="00B10791">
        <w:rPr>
          <w:rFonts w:cs="Arial"/>
          <w:b/>
          <w:bCs/>
          <w:sz w:val="18"/>
          <w:szCs w:val="18"/>
        </w:rPr>
        <w:t xml:space="preserve"> </w:t>
      </w:r>
      <w:r w:rsidRPr="00B10791">
        <w:rPr>
          <w:rFonts w:cs="Arial"/>
          <w:b/>
          <w:bCs/>
          <w:sz w:val="18"/>
          <w:szCs w:val="18"/>
          <w:lang w:val="ru-RU"/>
        </w:rPr>
        <w:t>КВАЛИТЕТУ</w:t>
      </w:r>
      <w:r w:rsidRPr="00B10791">
        <w:rPr>
          <w:rFonts w:cs="Arial"/>
          <w:b/>
          <w:bCs/>
          <w:sz w:val="18"/>
          <w:szCs w:val="18"/>
        </w:rPr>
        <w:t xml:space="preserve"> </w:t>
      </w:r>
      <w:r w:rsidRPr="00B10791">
        <w:rPr>
          <w:rFonts w:cs="Arial"/>
          <w:b/>
          <w:bCs/>
          <w:sz w:val="18"/>
          <w:szCs w:val="18"/>
          <w:lang w:val="ru-RU"/>
        </w:rPr>
        <w:t>ПРОИЗВОДА</w:t>
      </w:r>
      <w:r w:rsidRPr="00B10791">
        <w:rPr>
          <w:rFonts w:cs="Arial"/>
          <w:b/>
          <w:bCs/>
          <w:sz w:val="18"/>
          <w:szCs w:val="18"/>
        </w:rPr>
        <w:t>"</w:t>
      </w:r>
    </w:p>
    <w:p w:rsidR="00740CC7" w:rsidRPr="00B10791" w:rsidRDefault="00740CC7" w:rsidP="00740CC7">
      <w:pPr>
        <w:ind w:firstLine="1122"/>
        <w:rPr>
          <w:rFonts w:cs="Arial"/>
          <w:b/>
          <w:bCs/>
          <w:sz w:val="18"/>
          <w:szCs w:val="18"/>
        </w:rPr>
      </w:pPr>
    </w:p>
    <w:p w:rsidR="00740CC7" w:rsidRPr="00B10791" w:rsidRDefault="00740CC7" w:rsidP="00740CC7">
      <w:pPr>
        <w:tabs>
          <w:tab w:val="left" w:leader="underscore" w:pos="8333"/>
        </w:tabs>
        <w:autoSpaceDE w:val="0"/>
        <w:autoSpaceDN w:val="0"/>
        <w:adjustRightInd w:val="0"/>
        <w:ind w:firstLine="1134"/>
        <w:rPr>
          <w:rFonts w:cs="Arial"/>
          <w:bCs/>
          <w:i/>
          <w:lang w:val="sr-Latn-CS"/>
        </w:rPr>
      </w:pPr>
      <w:r w:rsidRPr="00B10791">
        <w:rPr>
          <w:rFonts w:cs="Arial"/>
          <w:b/>
          <w:bCs/>
          <w:i/>
          <w:lang w:val="sr-Latn-CS"/>
        </w:rPr>
        <w:t xml:space="preserve">- </w:t>
      </w:r>
      <w:r w:rsidRPr="00B10791">
        <w:rPr>
          <w:rFonts w:cs="Arial"/>
          <w:b/>
          <w:bCs/>
          <w:i/>
          <w:lang w:val="ru-RU"/>
        </w:rPr>
        <w:t>Редуктор</w:t>
      </w:r>
      <w:r w:rsidRPr="00B10791">
        <w:rPr>
          <w:rFonts w:cs="Arial"/>
          <w:b/>
          <w:bCs/>
          <w:i/>
          <w:lang w:val="sr-Latn-CS"/>
        </w:rPr>
        <w:t xml:space="preserve"> </w:t>
      </w:r>
      <w:r w:rsidRPr="00B10791">
        <w:rPr>
          <w:rFonts w:cs="Arial"/>
          <w:b/>
          <w:bCs/>
          <w:i/>
          <w:lang w:val="ru-RU"/>
        </w:rPr>
        <w:t>тип</w:t>
      </w:r>
      <w:r w:rsidRPr="00B10791">
        <w:rPr>
          <w:rFonts w:cs="Arial"/>
          <w:b/>
          <w:bCs/>
          <w:i/>
          <w:lang w:val="sr-Latn-CS"/>
        </w:rPr>
        <w:t>:.............................................</w:t>
      </w:r>
    </w:p>
    <w:p w:rsidR="00740CC7" w:rsidRPr="00B10791" w:rsidRDefault="00740CC7" w:rsidP="00740CC7">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Преносни</w:t>
      </w:r>
      <w:r w:rsidRPr="00B10791">
        <w:rPr>
          <w:rFonts w:cs="Arial"/>
          <w:b/>
          <w:bCs/>
          <w:i/>
          <w:lang w:val="sr-Latn-CS"/>
        </w:rPr>
        <w:t xml:space="preserve"> </w:t>
      </w:r>
      <w:r w:rsidRPr="00B10791">
        <w:rPr>
          <w:rFonts w:cs="Arial"/>
          <w:b/>
          <w:bCs/>
          <w:i/>
          <w:lang w:val="ru-RU"/>
        </w:rPr>
        <w:t>однос</w:t>
      </w:r>
      <w:r w:rsidRPr="00B10791">
        <w:rPr>
          <w:rFonts w:cs="Arial"/>
          <w:b/>
          <w:bCs/>
          <w:i/>
          <w:lang w:val="sr-Latn-CS"/>
        </w:rPr>
        <w:t xml:space="preserve"> </w:t>
      </w:r>
      <w:r w:rsidRPr="00B10791">
        <w:rPr>
          <w:rFonts w:cs="Arial"/>
          <w:b/>
          <w:bCs/>
          <w:i/>
          <w:lang w:val="pl-PL"/>
        </w:rPr>
        <w:t>i</w:t>
      </w:r>
      <w:r w:rsidRPr="00B10791">
        <w:rPr>
          <w:rFonts w:cs="Arial"/>
          <w:b/>
          <w:bCs/>
          <w:i/>
          <w:lang w:val="sr-Latn-CS"/>
        </w:rPr>
        <w:t>=....................................</w:t>
      </w:r>
    </w:p>
    <w:p w:rsidR="00740CC7" w:rsidRPr="00B10791" w:rsidRDefault="00740CC7" w:rsidP="00740CC7">
      <w:pPr>
        <w:tabs>
          <w:tab w:val="left" w:leader="underscore" w:pos="8333"/>
        </w:tabs>
        <w:autoSpaceDE w:val="0"/>
        <w:autoSpaceDN w:val="0"/>
        <w:adjustRightInd w:val="0"/>
        <w:ind w:firstLine="1134"/>
        <w:rPr>
          <w:rFonts w:cs="Arial"/>
          <w:b/>
          <w:bCs/>
          <w:i/>
          <w:lang w:val="sr-Cyrl-CS"/>
        </w:rPr>
      </w:pPr>
      <w:r w:rsidRPr="00B10791">
        <w:rPr>
          <w:rFonts w:cs="Arial"/>
          <w:b/>
          <w:bCs/>
          <w:i/>
          <w:lang w:val="sr-Latn-CS"/>
        </w:rPr>
        <w:t xml:space="preserve">- </w:t>
      </w:r>
      <w:r w:rsidRPr="00B10791">
        <w:rPr>
          <w:rFonts w:cs="Arial"/>
          <w:b/>
          <w:bCs/>
          <w:i/>
          <w:lang w:val="ru-RU"/>
        </w:rPr>
        <w:t>Снага</w:t>
      </w:r>
      <w:r w:rsidRPr="00B10791">
        <w:rPr>
          <w:rFonts w:cs="Arial"/>
          <w:b/>
          <w:bCs/>
          <w:i/>
          <w:lang w:val="sr-Latn-CS"/>
        </w:rPr>
        <w:t xml:space="preserve"> </w:t>
      </w:r>
      <w:r w:rsidRPr="00B10791">
        <w:rPr>
          <w:rFonts w:cs="Arial"/>
          <w:b/>
          <w:bCs/>
          <w:i/>
          <w:lang w:val="pl-PL"/>
        </w:rPr>
        <w:t>P</w:t>
      </w:r>
      <w:r w:rsidRPr="00B10791">
        <w:rPr>
          <w:rFonts w:cs="Arial"/>
          <w:b/>
          <w:bCs/>
          <w:i/>
          <w:lang w:val="sr-Latn-CS"/>
        </w:rPr>
        <w:t>= .................................................</w:t>
      </w:r>
    </w:p>
    <w:p w:rsidR="00740CC7" w:rsidRPr="00B10791" w:rsidRDefault="00740CC7" w:rsidP="00740CC7">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Фаб</w:t>
      </w:r>
      <w:r w:rsidRPr="00B10791">
        <w:rPr>
          <w:rFonts w:cs="Arial"/>
          <w:b/>
          <w:bCs/>
          <w:i/>
          <w:lang w:val="sr-Latn-CS"/>
        </w:rPr>
        <w:t xml:space="preserve">. </w:t>
      </w:r>
      <w:r w:rsidRPr="00B10791">
        <w:rPr>
          <w:rFonts w:cs="Arial"/>
          <w:b/>
          <w:bCs/>
          <w:i/>
          <w:lang w:val="ru-RU"/>
        </w:rPr>
        <w:t>бр</w:t>
      </w:r>
      <w:r w:rsidRPr="00B10791">
        <w:rPr>
          <w:rFonts w:cs="Arial"/>
          <w:b/>
          <w:bCs/>
          <w:i/>
          <w:lang w:val="sr-Latn-CS"/>
        </w:rPr>
        <w:t>.</w:t>
      </w:r>
      <w:r w:rsidRPr="00B10791">
        <w:rPr>
          <w:rFonts w:cs="Arial"/>
          <w:i/>
          <w:lang w:val="ru-RU"/>
        </w:rPr>
        <w:t xml:space="preserve"> ....................................................        </w:t>
      </w:r>
    </w:p>
    <w:p w:rsidR="00740CC7" w:rsidRPr="00B10791" w:rsidRDefault="00740CC7" w:rsidP="00740CC7">
      <w:pPr>
        <w:tabs>
          <w:tab w:val="left" w:leader="underscore" w:pos="8333"/>
        </w:tabs>
        <w:autoSpaceDE w:val="0"/>
        <w:autoSpaceDN w:val="0"/>
        <w:adjustRightInd w:val="0"/>
        <w:ind w:firstLine="1134"/>
        <w:rPr>
          <w:rFonts w:cs="Arial"/>
          <w:b/>
          <w:i/>
          <w:lang w:val="ru-RU"/>
        </w:rPr>
      </w:pPr>
      <w:r w:rsidRPr="00B10791">
        <w:rPr>
          <w:rFonts w:cs="Arial"/>
          <w:b/>
          <w:i/>
          <w:lang w:val="ru-RU"/>
        </w:rPr>
        <w:t xml:space="preserve"> - Шифра производа:    </w:t>
      </w:r>
    </w:p>
    <w:p w:rsidR="00740CC7" w:rsidRPr="00B10791" w:rsidRDefault="00740CC7" w:rsidP="00740CC7">
      <w:pPr>
        <w:ind w:firstLine="1122"/>
        <w:rPr>
          <w:rFonts w:cs="Arial"/>
        </w:rPr>
      </w:pPr>
      <w:r w:rsidRPr="00B10791">
        <w:rPr>
          <w:rFonts w:cs="Arial"/>
          <w:b/>
          <w:bCs/>
          <w:sz w:val="18"/>
          <w:szCs w:val="18"/>
        </w:rPr>
        <w:t xml:space="preserve">  </w:t>
      </w:r>
      <w:r w:rsidRPr="00B10791">
        <w:rPr>
          <w:rFonts w:cs="Arial"/>
          <w:b/>
        </w:rPr>
        <w:t>Елаборат треба да садржи:</w:t>
      </w:r>
    </w:p>
    <w:p w:rsidR="00740CC7" w:rsidRPr="00B10791" w:rsidRDefault="00740CC7" w:rsidP="00740CC7">
      <w:pPr>
        <w:tabs>
          <w:tab w:val="left" w:leader="underscore" w:pos="8333"/>
        </w:tabs>
        <w:autoSpaceDE w:val="0"/>
        <w:autoSpaceDN w:val="0"/>
        <w:adjustRightInd w:val="0"/>
        <w:ind w:firstLine="748"/>
        <w:rPr>
          <w:rFonts w:cs="Arial"/>
        </w:rPr>
      </w:pP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rPr>
      </w:pPr>
      <w:r w:rsidRPr="00B10791">
        <w:rPr>
          <w:rFonts w:cs="Arial"/>
          <w:i/>
        </w:rPr>
        <w:t>технички опис редуктора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rPr>
      </w:pPr>
      <w:r w:rsidRPr="00B10791">
        <w:rPr>
          <w:rFonts w:cs="Arial"/>
          <w:i/>
        </w:rPr>
        <w:t>упуств</w:t>
      </w:r>
      <w:r w:rsidRPr="00B10791">
        <w:rPr>
          <w:rFonts w:cs="Arial"/>
          <w:i/>
          <w:lang w:val="sr-Cyrl-CS"/>
        </w:rPr>
        <w:t xml:space="preserve">о </w:t>
      </w:r>
      <w:r w:rsidRPr="00B10791">
        <w:rPr>
          <w:rFonts w:cs="Arial"/>
          <w:i/>
        </w:rPr>
        <w:t>за рад  и одржавање</w:t>
      </w:r>
    </w:p>
    <w:p w:rsidR="00740CC7" w:rsidRPr="00B10791" w:rsidRDefault="00740CC7" w:rsidP="00740CC7">
      <w:pPr>
        <w:numPr>
          <w:ilvl w:val="0"/>
          <w:numId w:val="41"/>
        </w:numPr>
        <w:tabs>
          <w:tab w:val="left" w:leader="underscore" w:pos="8333"/>
        </w:tabs>
        <w:autoSpaceDE w:val="0"/>
        <w:autoSpaceDN w:val="0"/>
        <w:adjustRightInd w:val="0"/>
        <w:ind w:left="1134" w:hanging="425"/>
        <w:rPr>
          <w:rFonts w:cs="Arial"/>
          <w:i/>
          <w:lang w:val="ru-RU"/>
        </w:rPr>
      </w:pPr>
      <w:r w:rsidRPr="00B10791">
        <w:rPr>
          <w:rFonts w:cs="Arial"/>
          <w:i/>
          <w:lang w:val="ru-RU"/>
        </w:rPr>
        <w:t>мерна скица редуктора са свим потребим уградбеним и функционалним мерама</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sr-Cyrl-CS"/>
        </w:rPr>
      </w:pPr>
      <w:r w:rsidRPr="00B10791">
        <w:rPr>
          <w:rFonts w:cs="Arial"/>
          <w:i/>
          <w:lang w:val="sr-Cyrl-CS"/>
        </w:rPr>
        <w:t>склопни цртеж редуктора са габаритним димензијама, са спецификацијом делова и</w:t>
      </w:r>
      <w:r w:rsidRPr="00B10791">
        <w:rPr>
          <w:rFonts w:cs="Arial"/>
          <w:i/>
          <w:lang w:val="ru-RU"/>
        </w:rPr>
        <w:t xml:space="preserve">  </w:t>
      </w:r>
      <w:r w:rsidRPr="00B10791">
        <w:rPr>
          <w:rFonts w:cs="Arial"/>
          <w:i/>
          <w:lang w:val="sr-Cyrl-CS"/>
        </w:rPr>
        <w:t xml:space="preserve">каталошким </w:t>
      </w:r>
      <w:r w:rsidRPr="00B10791">
        <w:rPr>
          <w:rFonts w:cs="Arial"/>
          <w:i/>
          <w:lang w:val="ru-RU"/>
        </w:rPr>
        <w:t xml:space="preserve"> </w:t>
      </w:r>
      <w:r w:rsidRPr="00B10791">
        <w:rPr>
          <w:rFonts w:cs="Arial"/>
          <w:i/>
          <w:lang w:val="sr-Cyrl-CS"/>
        </w:rPr>
        <w:t>бројевима</w:t>
      </w:r>
      <w:r w:rsidRPr="00B10791">
        <w:rPr>
          <w:rFonts w:cs="Arial"/>
          <w:i/>
          <w:lang w:val="ru-RU"/>
        </w:rPr>
        <w:t xml:space="preserve"> сваког дела </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извештај о испитивању на пробном столу са терећењем редуктора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све</w:t>
      </w:r>
      <w:r w:rsidRPr="00B10791">
        <w:rPr>
          <w:rFonts w:cs="Arial"/>
          <w:i/>
          <w:lang w:val="sr-Cyrl-CS"/>
        </w:rPr>
        <w:t xml:space="preserve"> </w:t>
      </w:r>
      <w:r w:rsidRPr="00B10791">
        <w:rPr>
          <w:rFonts w:cs="Arial"/>
          <w:i/>
          <w:lang w:val="ru-RU"/>
        </w:rPr>
        <w:t xml:space="preserve">атесте за зупчанике и вратила према </w:t>
      </w:r>
      <w:r w:rsidRPr="00B10791">
        <w:rPr>
          <w:rFonts w:cs="Arial"/>
          <w:i/>
        </w:rPr>
        <w:t>EN</w:t>
      </w:r>
      <w:r w:rsidRPr="00B10791">
        <w:rPr>
          <w:rFonts w:cs="Arial"/>
          <w:i/>
          <w:lang w:val="ru-RU"/>
        </w:rPr>
        <w:t xml:space="preserve"> </w:t>
      </w:r>
      <w:r w:rsidRPr="00B10791">
        <w:rPr>
          <w:rFonts w:cs="Arial"/>
          <w:i/>
          <w:lang w:val="sr-Cyrl-CS"/>
        </w:rPr>
        <w:t xml:space="preserve">10204  / </w:t>
      </w:r>
      <w:r w:rsidRPr="00B10791">
        <w:rPr>
          <w:rFonts w:cs="Arial"/>
          <w:i/>
          <w:lang w:val="ru-RU"/>
        </w:rPr>
        <w:t>3.1</w:t>
      </w:r>
    </w:p>
    <w:p w:rsidR="00740CC7" w:rsidRPr="00B10791" w:rsidRDefault="00740CC7" w:rsidP="00740CC7">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потврду о типу и квалитету уграђених лежајева и заптивних елемената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упуство за одржавање и листа препоруке подмазивања</w:t>
      </w:r>
    </w:p>
    <w:p w:rsidR="00740CC7" w:rsidRPr="00B10791" w:rsidRDefault="00740CC7" w:rsidP="00740CC7">
      <w:pPr>
        <w:numPr>
          <w:ilvl w:val="0"/>
          <w:numId w:val="41"/>
        </w:numPr>
        <w:tabs>
          <w:tab w:val="left" w:leader="underscore" w:pos="8333"/>
        </w:tabs>
        <w:autoSpaceDE w:val="0"/>
        <w:autoSpaceDN w:val="0"/>
        <w:adjustRightInd w:val="0"/>
        <w:ind w:firstLine="748"/>
        <w:rPr>
          <w:rFonts w:cs="Arial"/>
          <w:b/>
        </w:rPr>
      </w:pPr>
      <w:r w:rsidRPr="00B10791">
        <w:rPr>
          <w:rFonts w:cs="Arial"/>
          <w:i/>
        </w:rPr>
        <w:t>гарантни лист</w:t>
      </w:r>
    </w:p>
    <w:p w:rsidR="00740CC7" w:rsidRPr="00B10791" w:rsidRDefault="00740CC7" w:rsidP="00740CC7">
      <w:pPr>
        <w:tabs>
          <w:tab w:val="left" w:pos="2772"/>
          <w:tab w:val="left" w:pos="2976"/>
        </w:tabs>
        <w:rPr>
          <w:rFonts w:cs="Arial"/>
          <w:lang w:val="sr-Cyrl-CS"/>
        </w:rPr>
      </w:pPr>
      <w:r w:rsidRPr="00B10791">
        <w:rPr>
          <w:rFonts w:cs="Arial"/>
          <w:lang w:val="sr-Cyrl-CS"/>
        </w:rPr>
        <w:t>ПОТВРДУ О КВАЛИТЕТУ (</w:t>
      </w:r>
      <w:r w:rsidRPr="00B10791">
        <w:rPr>
          <w:rFonts w:cs="Arial"/>
        </w:rPr>
        <w:t>CERTIFICATE OF QUALITY)</w:t>
      </w:r>
      <w:r w:rsidRPr="00B10791">
        <w:rPr>
          <w:rFonts w:cs="Arial"/>
          <w:lang w:val="sr-Cyrl-CS"/>
        </w:rPr>
        <w:t xml:space="preserve"> материјала, која садржи:</w:t>
      </w:r>
    </w:p>
    <w:p w:rsidR="00740CC7" w:rsidRPr="00B10791" w:rsidRDefault="00740CC7" w:rsidP="00740CC7">
      <w:pPr>
        <w:numPr>
          <w:ilvl w:val="0"/>
          <w:numId w:val="42"/>
        </w:numPr>
        <w:spacing w:after="200" w:line="276" w:lineRule="auto"/>
        <w:contextualSpacing/>
        <w:rPr>
          <w:rFonts w:eastAsia="Calibri" w:cs="Arial"/>
        </w:rPr>
      </w:pPr>
      <w:r w:rsidRPr="00B10791">
        <w:rPr>
          <w:rFonts w:eastAsia="Calibri" w:cs="Arial"/>
          <w:lang w:val="sr-Cyrl-CS"/>
        </w:rPr>
        <w:t xml:space="preserve">Хемијски састав </w:t>
      </w:r>
      <w:r w:rsidRPr="00B10791">
        <w:rPr>
          <w:rFonts w:eastAsia="Calibri" w:cs="Arial"/>
        </w:rPr>
        <w:t>(C%;Mn%...............)</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lang w:val="sr-Cyrl-CS"/>
        </w:rPr>
        <w:t>Механичка својства ( Затезна чврстоћа;</w:t>
      </w:r>
      <w:r w:rsidRPr="00B10791">
        <w:rPr>
          <w:rFonts w:eastAsia="Calibri" w:cs="Arial"/>
        </w:rPr>
        <w:t xml:space="preserve">  </w:t>
      </w:r>
      <w:r w:rsidRPr="00B10791">
        <w:rPr>
          <w:rFonts w:eastAsia="Calibri" w:cs="Arial"/>
          <w:lang w:val="sr-Cyrl-CS"/>
        </w:rPr>
        <w:t>Граница 0.2........)</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i/>
          <w:noProof/>
          <w:lang w:val="sr-Cyrl-CS"/>
        </w:rPr>
        <w:t>MKL</w:t>
      </w:r>
      <w:r w:rsidRPr="00B10791">
        <w:rPr>
          <w:rFonts w:eastAsia="Calibri" w:cs="Arial"/>
          <w:noProof/>
          <w:lang w:val="sr-Cyrl-CS"/>
        </w:rPr>
        <w:t xml:space="preserve"> (мерно контролне листе) за  основне функционалне коте</w:t>
      </w:r>
    </w:p>
    <w:p w:rsidR="00740CC7" w:rsidRPr="00B10791" w:rsidRDefault="00740CC7" w:rsidP="00740CC7">
      <w:pPr>
        <w:numPr>
          <w:ilvl w:val="0"/>
          <w:numId w:val="42"/>
        </w:numPr>
        <w:spacing w:after="200" w:line="276" w:lineRule="auto"/>
        <w:contextualSpacing/>
        <w:rPr>
          <w:rFonts w:eastAsia="Calibri" w:cs="Arial"/>
          <w:lang w:val="sr-Cyrl-CS"/>
        </w:rPr>
      </w:pPr>
      <w:r w:rsidRPr="00B10791">
        <w:rPr>
          <w:rFonts w:eastAsia="Calibri" w:cs="Arial"/>
          <w:lang w:val="sr-Cyrl-CS"/>
        </w:rPr>
        <w:t>АТЕСТЕ ТЕРМИЧКЕ ОБРАДЕ</w:t>
      </w:r>
    </w:p>
    <w:p w:rsidR="00740CC7" w:rsidRPr="00A50AFC" w:rsidRDefault="00740CC7" w:rsidP="00740CC7">
      <w:pPr>
        <w:pStyle w:val="ListParagraph"/>
        <w:numPr>
          <w:ilvl w:val="1"/>
          <w:numId w:val="34"/>
        </w:numPr>
        <w:outlineLvl w:val="0"/>
        <w:rPr>
          <w:rFonts w:ascii="Arial" w:hAnsi="Arial" w:cs="Arial"/>
          <w:b/>
          <w:lang w:val="sr-Latn-RS" w:eastAsia="ar-SA"/>
        </w:rPr>
      </w:pPr>
      <w:r w:rsidRPr="00A50AFC">
        <w:rPr>
          <w:rFonts w:ascii="Arial" w:hAnsi="Arial" w:cs="Arial"/>
          <w:b/>
          <w:lang w:val="sr-Cyrl-RS" w:eastAsia="ar-SA"/>
        </w:rPr>
        <w:t xml:space="preserve"> Рок испоруке добара.</w:t>
      </w:r>
    </w:p>
    <w:p w:rsidR="00740CC7" w:rsidRDefault="00740CC7" w:rsidP="00740CC7">
      <w:pPr>
        <w:autoSpaceDE w:val="0"/>
        <w:autoSpaceDN w:val="0"/>
        <w:adjustRightInd w:val="0"/>
        <w:rPr>
          <w:rFonts w:cs="Arial"/>
          <w:lang w:val="sr-Cyrl-RS"/>
        </w:rPr>
      </w:pPr>
      <w:r w:rsidRPr="00E3659F">
        <w:rPr>
          <w:rFonts w:cs="Arial"/>
          <w:lang w:val="sr-Cyrl-RS"/>
        </w:rPr>
        <w:t xml:space="preserve">Изабрани понуђач је обавезан да испоруку добара изврши у року до </w:t>
      </w:r>
      <w:r>
        <w:rPr>
          <w:rFonts w:cs="Arial"/>
          <w:lang w:val="sr-Cyrl-RS"/>
        </w:rPr>
        <w:t>90</w:t>
      </w:r>
      <w:r w:rsidRPr="00E3659F">
        <w:rPr>
          <w:rFonts w:cs="Arial"/>
          <w:lang w:val="sr-Cyrl-RS"/>
        </w:rPr>
        <w:t xml:space="preserve"> календарских дана од дана ступања уговора на снагу.</w:t>
      </w:r>
    </w:p>
    <w:p w:rsidR="00740CC7" w:rsidRDefault="00740CC7" w:rsidP="00740CC7">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740CC7" w:rsidRDefault="00740CC7" w:rsidP="00740CC7">
      <w:pPr>
        <w:autoSpaceDE w:val="0"/>
        <w:autoSpaceDN w:val="0"/>
        <w:adjustRightInd w:val="0"/>
        <w:rPr>
          <w:rFonts w:eastAsia="Calibri" w:cs="Arial"/>
          <w:lang w:val="sr-Cyrl-RS"/>
        </w:rPr>
      </w:pPr>
    </w:p>
    <w:p w:rsidR="00740CC7" w:rsidRPr="00E3659F" w:rsidRDefault="00740CC7" w:rsidP="00740CC7">
      <w:pPr>
        <w:outlineLvl w:val="0"/>
        <w:rPr>
          <w:rFonts w:cs="Arial"/>
          <w:b/>
          <w:lang w:val="ru-RU" w:eastAsia="ar-SA"/>
        </w:rPr>
      </w:pPr>
      <w:r w:rsidRPr="00E3659F">
        <w:rPr>
          <w:rFonts w:cs="Arial"/>
          <w:b/>
          <w:lang w:val="ru-RU" w:eastAsia="ar-SA"/>
        </w:rPr>
        <w:t xml:space="preserve">3.4  </w:t>
      </w:r>
      <w:r w:rsidRPr="00E3659F">
        <w:rPr>
          <w:rFonts w:cs="Arial"/>
          <w:b/>
          <w:lang w:val="sr-Cyrl-CS" w:eastAsia="ar-SA"/>
        </w:rPr>
        <w:t>Место испоруке добара.</w:t>
      </w:r>
    </w:p>
    <w:p w:rsidR="00740CC7" w:rsidRPr="00E3659F" w:rsidRDefault="00740CC7" w:rsidP="00740CC7">
      <w:pPr>
        <w:rPr>
          <w:rFonts w:cs="Arial"/>
          <w:lang w:val="ru-RU" w:eastAsia="zh-CN"/>
        </w:rPr>
      </w:pPr>
      <w:r w:rsidRPr="00E3659F">
        <w:rPr>
          <w:rFonts w:cs="Arial"/>
          <w:lang w:val="sr-Cyrl-CS" w:eastAsia="zh-CN"/>
        </w:rPr>
        <w:t>М</w:t>
      </w:r>
      <w:r w:rsidRPr="00E3659F">
        <w:rPr>
          <w:rFonts w:cs="Arial"/>
          <w:lang w:val="ru-RU" w:eastAsia="zh-CN"/>
        </w:rPr>
        <w:t xml:space="preserve">есто испоруке: Костолац, </w:t>
      </w:r>
      <w:r w:rsidRPr="00E3659F">
        <w:rPr>
          <w:rFonts w:cs="Arial"/>
          <w:lang w:val="sr-Cyrl-CS" w:eastAsia="zh-CN"/>
        </w:rPr>
        <w:t>складиште</w:t>
      </w:r>
      <w:r w:rsidRPr="00E3659F">
        <w:rPr>
          <w:rFonts w:cs="Arial"/>
          <w:lang w:val="ru-RU" w:eastAsia="zh-CN"/>
        </w:rPr>
        <w:t xml:space="preserve"> Наручиоца наведено у образцу структуре цене.</w:t>
      </w:r>
    </w:p>
    <w:p w:rsidR="00740CC7" w:rsidRPr="00E3659F" w:rsidRDefault="00740CC7" w:rsidP="00740CC7">
      <w:pPr>
        <w:outlineLvl w:val="0"/>
        <w:rPr>
          <w:rFonts w:cs="Arial"/>
          <w:b/>
          <w:lang w:val="sr-Cyrl-CS" w:eastAsia="ar-SA"/>
        </w:rPr>
      </w:pPr>
      <w:r w:rsidRPr="00E3659F">
        <w:rPr>
          <w:rFonts w:cs="Arial"/>
          <w:b/>
          <w:lang w:val="sr-Cyrl-RS" w:eastAsia="ar-SA"/>
        </w:rPr>
        <w:t xml:space="preserve">3.5 </w:t>
      </w:r>
      <w:r w:rsidRPr="00E3659F">
        <w:rPr>
          <w:rFonts w:cs="Arial"/>
          <w:b/>
          <w:lang w:val="sr-Cyrl-CS" w:eastAsia="ar-SA"/>
        </w:rPr>
        <w:t>Квалитативни и квантитативни пријем.</w:t>
      </w:r>
    </w:p>
    <w:p w:rsidR="00740CC7" w:rsidRPr="00B10791" w:rsidRDefault="00740CC7" w:rsidP="00740CC7">
      <w:pPr>
        <w:autoSpaceDE w:val="0"/>
        <w:autoSpaceDN w:val="0"/>
        <w:adjustRightInd w:val="0"/>
        <w:rPr>
          <w:rFonts w:cs="Arial"/>
          <w:lang w:val="ru-RU"/>
        </w:rPr>
      </w:pPr>
      <w:r w:rsidRPr="00B10791">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740CC7" w:rsidRPr="00B10791" w:rsidRDefault="00740CC7" w:rsidP="00740CC7">
      <w:pPr>
        <w:autoSpaceDE w:val="0"/>
        <w:autoSpaceDN w:val="0"/>
        <w:adjustRightInd w:val="0"/>
        <w:rPr>
          <w:rFonts w:cs="Arial"/>
          <w:lang w:val="ru-RU"/>
        </w:rPr>
      </w:pPr>
      <w:r w:rsidRPr="00B10791">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је испоручена наручена  количина</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 xml:space="preserve">да ли су добра испоручена у </w:t>
      </w:r>
      <w:r w:rsidRPr="00B10791">
        <w:rPr>
          <w:rFonts w:eastAsia="Calibri" w:cs="Arial"/>
          <w:lang w:val="sr-Cyrl-RS"/>
        </w:rPr>
        <w:t>захтеваном</w:t>
      </w:r>
      <w:r w:rsidRPr="00B10791">
        <w:rPr>
          <w:rFonts w:eastAsia="Calibri" w:cs="Arial"/>
          <w:lang w:val="ru-RU"/>
        </w:rPr>
        <w:t xml:space="preserve"> паковању</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су добра без видљивог оштећења</w:t>
      </w:r>
    </w:p>
    <w:p w:rsidR="00740CC7" w:rsidRPr="00B10791" w:rsidRDefault="00740CC7" w:rsidP="00740CC7">
      <w:pPr>
        <w:autoSpaceDE w:val="0"/>
        <w:autoSpaceDN w:val="0"/>
        <w:adjustRightInd w:val="0"/>
        <w:spacing w:after="200" w:line="276" w:lineRule="auto"/>
        <w:ind w:left="720"/>
        <w:contextualSpacing/>
        <w:rPr>
          <w:rFonts w:eastAsia="Calibri" w:cs="Arial"/>
          <w:lang w:val="ru-RU"/>
        </w:rPr>
      </w:pPr>
      <w:r w:rsidRPr="00B10791">
        <w:rPr>
          <w:rFonts w:eastAsia="Calibri" w:cs="Arial"/>
          <w:lang w:val="ru-RU"/>
        </w:rPr>
        <w:t>•</w:t>
      </w:r>
      <w:r w:rsidRPr="00B10791">
        <w:rPr>
          <w:rFonts w:eastAsia="Calibri" w:cs="Arial"/>
          <w:lang w:val="ru-RU"/>
        </w:rPr>
        <w:tab/>
        <w:t>да ли је уз испоручена добра достављена комплетна пратећа документација наведена у конкурсној документацији.</w:t>
      </w:r>
    </w:p>
    <w:p w:rsidR="00740CC7" w:rsidRPr="00B10791" w:rsidRDefault="00740CC7" w:rsidP="00740CC7">
      <w:pPr>
        <w:autoSpaceDE w:val="0"/>
        <w:autoSpaceDN w:val="0"/>
        <w:adjustRightInd w:val="0"/>
        <w:rPr>
          <w:rFonts w:cs="Arial"/>
          <w:lang w:val="ru-RU"/>
        </w:rPr>
      </w:pPr>
      <w:r w:rsidRPr="00B10791">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40CC7" w:rsidRPr="00B10791" w:rsidRDefault="00740CC7" w:rsidP="00740CC7">
      <w:pPr>
        <w:autoSpaceDE w:val="0"/>
        <w:autoSpaceDN w:val="0"/>
        <w:adjustRightInd w:val="0"/>
        <w:rPr>
          <w:rFonts w:cs="Arial"/>
          <w:lang w:val="ru-RU"/>
        </w:rPr>
      </w:pPr>
      <w:r w:rsidRPr="00B10791">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740CC7" w:rsidRPr="00B10791" w:rsidRDefault="00740CC7" w:rsidP="00740CC7">
      <w:pPr>
        <w:autoSpaceDE w:val="0"/>
        <w:autoSpaceDN w:val="0"/>
        <w:adjustRightInd w:val="0"/>
        <w:rPr>
          <w:rFonts w:eastAsia="Calibri" w:cs="Arial"/>
          <w:lang w:val="ru-RU"/>
        </w:rPr>
      </w:pPr>
      <w:r w:rsidRPr="00B10791">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740CC7" w:rsidRPr="008B4CDD" w:rsidRDefault="00740CC7" w:rsidP="00740CC7">
      <w:pPr>
        <w:outlineLvl w:val="0"/>
        <w:rPr>
          <w:rFonts w:cs="Arial"/>
          <w:b/>
          <w:lang w:val="sr-Cyrl-CS" w:eastAsia="ar-SA"/>
        </w:rPr>
      </w:pPr>
      <w:r w:rsidRPr="00B10791">
        <w:rPr>
          <w:rFonts w:cs="Arial"/>
          <w:b/>
          <w:lang w:val="sr-Latn-CS"/>
        </w:rPr>
        <w:t>3.</w:t>
      </w:r>
      <w:r w:rsidRPr="008B4CDD">
        <w:rPr>
          <w:rFonts w:cs="Arial"/>
          <w:b/>
          <w:lang w:val="sr-Cyrl-RS"/>
        </w:rPr>
        <w:t>4</w:t>
      </w:r>
      <w:r w:rsidRPr="00B10791">
        <w:rPr>
          <w:rFonts w:cs="Arial"/>
          <w:b/>
          <w:lang w:val="sr-Cyrl-RS"/>
        </w:rPr>
        <w:t>.</w:t>
      </w:r>
      <w:r w:rsidRPr="00B10791">
        <w:rPr>
          <w:rFonts w:cs="Arial"/>
          <w:b/>
          <w:lang w:val="sr-Latn-CS"/>
        </w:rPr>
        <w:t xml:space="preserve">6 </w:t>
      </w:r>
      <w:r w:rsidRPr="00B10791">
        <w:rPr>
          <w:rFonts w:cs="Arial"/>
          <w:b/>
          <w:lang w:val="sr-Cyrl-CS" w:eastAsia="ar-SA"/>
        </w:rPr>
        <w:t>Гарантни рок</w:t>
      </w:r>
    </w:p>
    <w:p w:rsidR="00740CC7" w:rsidRPr="00B10791" w:rsidRDefault="00740CC7" w:rsidP="00740CC7">
      <w:pPr>
        <w:outlineLvl w:val="0"/>
        <w:rPr>
          <w:rFonts w:cs="Arial"/>
          <w:lang w:val="sr-Cyrl-CS" w:eastAsia="ar-SA"/>
        </w:rPr>
      </w:pPr>
      <w:r w:rsidRPr="00B10791">
        <w:rPr>
          <w:rFonts w:cs="Arial"/>
          <w:lang w:val="sr-Cyrl-CS" w:eastAsia="ar-SA"/>
        </w:rPr>
        <w:t xml:space="preserve">Гарантни рок на функционалност испорученог редуктора је </w:t>
      </w:r>
      <w:r w:rsidRPr="00B10791">
        <w:rPr>
          <w:rFonts w:cs="Arial"/>
          <w:i/>
          <w:lang w:val="sr-Cyrl-CS" w:eastAsia="ar-SA"/>
        </w:rPr>
        <w:t xml:space="preserve">24 месеца </w:t>
      </w:r>
      <w:r w:rsidRPr="00B10791">
        <w:rPr>
          <w:rFonts w:cs="Arial"/>
          <w:lang w:val="sr-Cyrl-CS" w:eastAsia="ar-SA"/>
        </w:rPr>
        <w:t xml:space="preserve"> од дана пуштања у погон, али не дуже од </w:t>
      </w:r>
      <w:r w:rsidRPr="00B10791">
        <w:rPr>
          <w:rFonts w:cs="Arial"/>
          <w:i/>
          <w:lang w:val="sr-Cyrl-CS" w:eastAsia="ar-SA"/>
        </w:rPr>
        <w:t xml:space="preserve">36 месеци </w:t>
      </w:r>
      <w:r w:rsidRPr="00B10791">
        <w:rPr>
          <w:rFonts w:cs="Arial"/>
          <w:lang w:val="sr-Cyrl-CS" w:eastAsia="ar-SA"/>
        </w:rPr>
        <w:t xml:space="preserve"> од дана испоруке. </w:t>
      </w:r>
      <w:r w:rsidRPr="00B10791">
        <w:rPr>
          <w:rFonts w:cs="Arial"/>
          <w:lang w:val="sr-Cyrl-CS" w:eastAsia="zh-CN"/>
        </w:rPr>
        <w:t xml:space="preserve">Изабрани </w:t>
      </w:r>
      <w:r w:rsidRPr="00B10791">
        <w:rPr>
          <w:rFonts w:cs="Arial"/>
          <w:lang w:val="ru-RU" w:eastAsia="zh-CN"/>
        </w:rPr>
        <w:t xml:space="preserve">Понуђач је дужан да о свом трошку отклони све евентуалне недостатке у току трајања гарантног рока. </w:t>
      </w:r>
    </w:p>
    <w:p w:rsidR="00740CC7" w:rsidRPr="00B10791" w:rsidRDefault="00740CC7" w:rsidP="00740CC7">
      <w:pPr>
        <w:rPr>
          <w:rFonts w:cs="Arial"/>
          <w:b/>
          <w:noProof/>
          <w:lang w:val="sr-Latn-CS"/>
        </w:rPr>
      </w:pPr>
      <w:r>
        <w:rPr>
          <w:rFonts w:cs="Arial"/>
          <w:b/>
          <w:noProof/>
          <w:lang w:val="sr-Cyrl-CS"/>
        </w:rPr>
        <w:t xml:space="preserve">3.7 </w:t>
      </w:r>
      <w:r w:rsidRPr="00B10791">
        <w:rPr>
          <w:rFonts w:cs="Arial"/>
          <w:b/>
          <w:noProof/>
          <w:lang w:val="sr-Cyrl-CS"/>
        </w:rPr>
        <w:t>Обилазак локације</w:t>
      </w:r>
    </w:p>
    <w:p w:rsidR="00740CC7" w:rsidRPr="00B10791" w:rsidRDefault="00740CC7" w:rsidP="00740CC7">
      <w:pPr>
        <w:tabs>
          <w:tab w:val="center" w:pos="720"/>
          <w:tab w:val="right" w:pos="9405"/>
        </w:tabs>
        <w:rPr>
          <w:rFonts w:cs="Arial"/>
          <w:lang w:val="sr-Latn-RS"/>
        </w:rPr>
      </w:pPr>
      <w:r w:rsidRPr="00B10791">
        <w:rPr>
          <w:rFonts w:cs="Arial"/>
          <w:lang w:val="sr-Cyrl-CS"/>
        </w:rPr>
        <w:t>П</w:t>
      </w:r>
      <w:r w:rsidRPr="00B10791">
        <w:rPr>
          <w:rFonts w:cs="Arial"/>
        </w:rPr>
        <w:t>o</w:t>
      </w:r>
      <w:r w:rsidRPr="00B10791">
        <w:rPr>
          <w:rFonts w:cs="Arial"/>
          <w:lang w:val="sr-Cyrl-CS"/>
        </w:rPr>
        <w:t>ну</w:t>
      </w:r>
      <w:r w:rsidRPr="00B10791">
        <w:rPr>
          <w:rFonts w:cs="Arial"/>
          <w:lang w:val="sr-Cyrl-RS"/>
        </w:rPr>
        <w:t>ђ</w:t>
      </w:r>
      <w:r w:rsidRPr="00B10791">
        <w:rPr>
          <w:rFonts w:cs="Arial"/>
        </w:rPr>
        <w:t>a</w:t>
      </w:r>
      <w:r w:rsidRPr="00B10791">
        <w:rPr>
          <w:rFonts w:cs="Arial"/>
          <w:lang w:val="sr-Cyrl-RS"/>
        </w:rPr>
        <w:t>ч</w:t>
      </w:r>
      <w:r w:rsidRPr="00B10791">
        <w:rPr>
          <w:rFonts w:cs="Arial"/>
          <w:lang w:val="sr-Cyrl-CS"/>
        </w:rPr>
        <w:t>и</w:t>
      </w:r>
      <w:r w:rsidRPr="00B10791">
        <w:rPr>
          <w:rFonts w:cs="Arial"/>
          <w:lang w:val="sr-Cyrl-RS"/>
        </w:rPr>
        <w:t xml:space="preserve"> </w:t>
      </w:r>
      <w:r w:rsidRPr="00B10791">
        <w:rPr>
          <w:rFonts w:cs="Arial"/>
          <w:lang w:val="sr-Cyrl-CS"/>
        </w:rPr>
        <w:t>м</w:t>
      </w:r>
      <w:r w:rsidRPr="00B10791">
        <w:rPr>
          <w:rFonts w:cs="Arial"/>
        </w:rPr>
        <w:t>o</w:t>
      </w:r>
      <w:r w:rsidRPr="00B10791">
        <w:rPr>
          <w:rFonts w:cs="Arial"/>
          <w:lang w:val="sr-Cyrl-CS"/>
        </w:rPr>
        <w:t>гу</w:t>
      </w:r>
      <w:r w:rsidRPr="00B10791">
        <w:rPr>
          <w:rFonts w:cs="Arial"/>
          <w:lang w:val="sr-Cyrl-RS"/>
        </w:rPr>
        <w:t xml:space="preserve"> </w:t>
      </w:r>
      <w:r w:rsidRPr="00B10791">
        <w:rPr>
          <w:rFonts w:cs="Arial"/>
          <w:lang w:val="sr-Cyrl-CS"/>
        </w:rPr>
        <w:t>д</w:t>
      </w:r>
      <w:r w:rsidRPr="00B10791">
        <w:rPr>
          <w:rFonts w:cs="Arial"/>
        </w:rPr>
        <w:t>a</w:t>
      </w:r>
      <w:r w:rsidRPr="00B10791">
        <w:rPr>
          <w:rFonts w:cs="Arial"/>
          <w:lang w:val="sr-Cyrl-RS"/>
        </w:rPr>
        <w:t xml:space="preserve"> </w:t>
      </w:r>
      <w:r w:rsidRPr="00B10791">
        <w:rPr>
          <w:rFonts w:cs="Arial"/>
          <w:lang w:val="sr-Cyrl-CS"/>
        </w:rPr>
        <w:t>с</w:t>
      </w:r>
      <w:r w:rsidRPr="00B10791">
        <w:rPr>
          <w:rFonts w:cs="Arial"/>
        </w:rPr>
        <w:t>e</w:t>
      </w:r>
      <w:r w:rsidRPr="00B10791">
        <w:rPr>
          <w:rFonts w:cs="Arial"/>
          <w:lang w:val="sr-Cyrl-RS"/>
        </w:rPr>
        <w:t xml:space="preserve"> </w:t>
      </w:r>
      <w:r w:rsidRPr="00B10791">
        <w:rPr>
          <w:rFonts w:cs="Arial"/>
          <w:lang w:val="sr-Cyrl-CS"/>
        </w:rPr>
        <w:t>уп</w:t>
      </w:r>
      <w:r w:rsidRPr="00B10791">
        <w:rPr>
          <w:rFonts w:cs="Arial"/>
        </w:rPr>
        <w:t>o</w:t>
      </w:r>
      <w:r w:rsidRPr="00B10791">
        <w:rPr>
          <w:rFonts w:cs="Arial"/>
          <w:lang w:val="sr-Cyrl-CS"/>
        </w:rPr>
        <w:t>зн</w:t>
      </w:r>
      <w:r w:rsidRPr="00B10791">
        <w:rPr>
          <w:rFonts w:cs="Arial"/>
        </w:rPr>
        <w:t>aj</w:t>
      </w:r>
      <w:r w:rsidRPr="00B10791">
        <w:rPr>
          <w:rFonts w:cs="Arial"/>
          <w:lang w:val="sr-Cyrl-CS"/>
        </w:rPr>
        <w:t>у</w:t>
      </w:r>
      <w:r w:rsidRPr="00B10791">
        <w:rPr>
          <w:rFonts w:cs="Arial"/>
          <w:lang w:val="sr-Cyrl-RS"/>
        </w:rPr>
        <w:t xml:space="preserve"> </w:t>
      </w:r>
      <w:r w:rsidRPr="00B10791">
        <w:rPr>
          <w:rFonts w:cs="Arial"/>
          <w:lang w:val="sr-Cyrl-CS"/>
        </w:rPr>
        <w:t>с</w:t>
      </w:r>
      <w:r w:rsidRPr="00B10791">
        <w:rPr>
          <w:rFonts w:cs="Arial"/>
        </w:rPr>
        <w:t>a</w:t>
      </w:r>
      <w:r w:rsidRPr="00B10791">
        <w:rPr>
          <w:rFonts w:cs="Arial"/>
          <w:lang w:val="sr-Cyrl-RS"/>
        </w:rPr>
        <w:t xml:space="preserve"> </w:t>
      </w:r>
      <w:r w:rsidRPr="00B10791">
        <w:rPr>
          <w:rFonts w:cs="Arial"/>
          <w:lang w:val="sr-Cyrl-CS"/>
        </w:rPr>
        <w:t>лoкaциjoм</w:t>
      </w:r>
      <w:r w:rsidRPr="00B10791">
        <w:rPr>
          <w:rFonts w:cs="Arial"/>
          <w:lang w:val="sr-Cyrl-RS"/>
        </w:rPr>
        <w:t xml:space="preserve"> </w:t>
      </w:r>
      <w:r w:rsidRPr="00B10791">
        <w:rPr>
          <w:rFonts w:cs="Arial"/>
          <w:lang w:val="sr-Cyrl-CS"/>
        </w:rPr>
        <w:t>и</w:t>
      </w:r>
      <w:r w:rsidRPr="00B10791">
        <w:rPr>
          <w:rFonts w:cs="Arial"/>
          <w:lang w:val="sr-Cyrl-RS"/>
        </w:rPr>
        <w:t xml:space="preserve"> </w:t>
      </w:r>
      <w:r w:rsidRPr="00B10791">
        <w:rPr>
          <w:rFonts w:cs="Arial"/>
          <w:lang w:val="sr-Cyrl-CS"/>
        </w:rPr>
        <w:t>пр</w:t>
      </w:r>
      <w:r w:rsidRPr="00B10791">
        <w:rPr>
          <w:rFonts w:cs="Arial"/>
        </w:rPr>
        <w:t>e</w:t>
      </w:r>
      <w:r w:rsidRPr="00B10791">
        <w:rPr>
          <w:rFonts w:cs="Arial"/>
          <w:lang w:val="sr-Cyrl-CS"/>
        </w:rPr>
        <w:t>дм</w:t>
      </w:r>
      <w:r w:rsidRPr="00B10791">
        <w:rPr>
          <w:rFonts w:cs="Arial"/>
        </w:rPr>
        <w:t>e</w:t>
      </w:r>
      <w:r w:rsidRPr="00B10791">
        <w:rPr>
          <w:rFonts w:cs="Arial"/>
          <w:lang w:val="sr-Cyrl-CS"/>
        </w:rPr>
        <w:t>т</w:t>
      </w:r>
      <w:r w:rsidRPr="00B10791">
        <w:rPr>
          <w:rFonts w:cs="Arial"/>
        </w:rPr>
        <w:t>o</w:t>
      </w:r>
      <w:r w:rsidRPr="00B10791">
        <w:rPr>
          <w:rFonts w:cs="Arial"/>
          <w:lang w:val="sr-Cyrl-CS"/>
        </w:rPr>
        <w:t>м</w:t>
      </w:r>
      <w:r w:rsidRPr="00B10791">
        <w:rPr>
          <w:rFonts w:cs="Arial"/>
          <w:lang w:val="sr-Cyrl-RS"/>
        </w:rPr>
        <w:t xml:space="preserve"> </w:t>
      </w:r>
      <w:r w:rsidRPr="00B10791">
        <w:rPr>
          <w:rFonts w:cs="Arial"/>
          <w:lang w:val="sr-Cyrl-CS"/>
        </w:rPr>
        <w:t>нaбaвкe</w:t>
      </w:r>
      <w:r w:rsidRPr="00B10791">
        <w:rPr>
          <w:rFonts w:cs="Arial"/>
          <w:lang w:val="sr-Cyrl-RS"/>
        </w:rPr>
        <w:t xml:space="preserve"> </w:t>
      </w:r>
      <w:r w:rsidRPr="00B10791">
        <w:rPr>
          <w:rFonts w:cs="Arial"/>
          <w:lang w:val="sr-Cyrl-CS"/>
        </w:rPr>
        <w:t>пр</w:t>
      </w:r>
      <w:r w:rsidRPr="00B10791">
        <w:rPr>
          <w:rFonts w:cs="Arial"/>
        </w:rPr>
        <w:t>e</w:t>
      </w:r>
      <w:r w:rsidRPr="00B10791">
        <w:rPr>
          <w:rFonts w:cs="Arial"/>
          <w:lang w:val="sr-Cyrl-RS"/>
        </w:rPr>
        <w:t xml:space="preserve"> </w:t>
      </w:r>
      <w:r w:rsidRPr="00B10791">
        <w:rPr>
          <w:rFonts w:cs="Arial"/>
          <w:lang w:val="sr-Cyrl-CS"/>
        </w:rPr>
        <w:t>д</w:t>
      </w:r>
      <w:r w:rsidRPr="00B10791">
        <w:rPr>
          <w:rFonts w:cs="Arial"/>
        </w:rPr>
        <w:t>o</w:t>
      </w:r>
      <w:r w:rsidRPr="00B10791">
        <w:rPr>
          <w:rFonts w:cs="Arial"/>
          <w:lang w:val="sr-Cyrl-CS"/>
        </w:rPr>
        <w:t>ст</w:t>
      </w:r>
      <w:r w:rsidRPr="00B10791">
        <w:rPr>
          <w:rFonts w:cs="Arial"/>
        </w:rPr>
        <w:t>a</w:t>
      </w:r>
      <w:r w:rsidRPr="00B10791">
        <w:rPr>
          <w:rFonts w:cs="Arial"/>
          <w:lang w:val="sr-Cyrl-CS"/>
        </w:rPr>
        <w:t>вљ</w:t>
      </w:r>
      <w:r w:rsidRPr="00B10791">
        <w:rPr>
          <w:rFonts w:cs="Arial"/>
        </w:rPr>
        <w:t>a</w:t>
      </w:r>
      <w:r w:rsidRPr="00B10791">
        <w:rPr>
          <w:rFonts w:cs="Arial"/>
          <w:lang w:val="sr-Cyrl-CS"/>
        </w:rPr>
        <w:t>њ</w:t>
      </w:r>
      <w:r w:rsidRPr="00B10791">
        <w:rPr>
          <w:rFonts w:cs="Arial"/>
        </w:rPr>
        <w:t>a</w:t>
      </w:r>
      <w:r w:rsidRPr="00B10791">
        <w:rPr>
          <w:rFonts w:cs="Arial"/>
          <w:lang w:val="sr-Cyrl-RS"/>
        </w:rPr>
        <w:t xml:space="preserve"> </w:t>
      </w:r>
      <w:r w:rsidRPr="00B10791">
        <w:rPr>
          <w:rFonts w:cs="Arial"/>
          <w:lang w:val="sr-Cyrl-CS"/>
        </w:rPr>
        <w:t>п</w:t>
      </w:r>
      <w:r w:rsidRPr="00B10791">
        <w:rPr>
          <w:rFonts w:cs="Arial"/>
        </w:rPr>
        <w:t>o</w:t>
      </w:r>
      <w:r w:rsidRPr="00B10791">
        <w:rPr>
          <w:rFonts w:cs="Arial"/>
          <w:lang w:val="sr-Cyrl-CS"/>
        </w:rPr>
        <w:t>нуд</w:t>
      </w:r>
      <w:r w:rsidRPr="00B10791">
        <w:rPr>
          <w:rFonts w:cs="Arial"/>
        </w:rPr>
        <w:t>e</w:t>
      </w:r>
      <w:r w:rsidRPr="00B10791">
        <w:rPr>
          <w:rFonts w:cs="Arial"/>
          <w:lang w:val="sr-Latn-RS"/>
        </w:rPr>
        <w:t xml:space="preserve">. Пoнуђaч ћe у рoку, </w:t>
      </w:r>
      <w:r w:rsidRPr="00B10791">
        <w:rPr>
          <w:rFonts w:cs="Arial"/>
          <w:lang w:val="sr-Cyrl-CS"/>
        </w:rPr>
        <w:t xml:space="preserve">нajкaсниje </w:t>
      </w:r>
      <w:r w:rsidRPr="00B10791">
        <w:rPr>
          <w:rFonts w:cs="Arial"/>
          <w:lang w:val="sr-Latn-RS"/>
        </w:rPr>
        <w:t xml:space="preserve">дo 2 дaнa oд дaнa oбилaскa лoкaциje, кoja je прeдвиђeнa зa </w:t>
      </w:r>
      <w:r w:rsidRPr="00B10791">
        <w:rPr>
          <w:rFonts w:cs="Arial"/>
          <w:b/>
          <w:lang w:val="sr-Latn-CS"/>
        </w:rPr>
        <w:t xml:space="preserve">    </w:t>
      </w:r>
      <w:r w:rsidR="00C245D5">
        <w:rPr>
          <w:rFonts w:cs="Arial"/>
          <w:b/>
          <w:lang w:val="sr-Cyrl-RS"/>
        </w:rPr>
        <w:t>14.01.2021.</w:t>
      </w:r>
      <w:bookmarkStart w:id="21" w:name="_GoBack"/>
      <w:bookmarkEnd w:id="21"/>
      <w:r w:rsidRPr="00B10791">
        <w:rPr>
          <w:rFonts w:cs="Arial"/>
          <w:b/>
          <w:lang w:val="sr-Latn-CS"/>
        </w:rPr>
        <w:t xml:space="preserve">   </w:t>
      </w:r>
      <w:r w:rsidRPr="00B10791">
        <w:rPr>
          <w:rFonts w:cs="Arial"/>
          <w:lang w:val="sr-Latn-RS"/>
        </w:rPr>
        <w:t xml:space="preserve"> гoдинe у </w:t>
      </w:r>
      <w:r w:rsidRPr="00B10791">
        <w:rPr>
          <w:rFonts w:cs="Arial"/>
          <w:b/>
          <w:lang w:val="sr-Cyrl-CS"/>
        </w:rPr>
        <w:t xml:space="preserve">10:00 </w:t>
      </w:r>
      <w:r w:rsidRPr="00B10791">
        <w:rPr>
          <w:rFonts w:cs="Arial"/>
          <w:lang w:val="sr-Latn-RS"/>
        </w:rPr>
        <w:t>чaсoвa, прe  oбилaскa лoкaциje дoстaвити инфoрмaциje o брojу oсoбa чиje сe присуствo плaнирa тoкoм пoсeтe лoкaциjи (укључуjући и личнe пoдaткe свaкoг oд учeсникa) кao и изjaву дa члaнoви њeгoвoг oсoбљa или њeгoви прeдстaвници oслoбaђajу Нaручиoцa, њeгoвo oсoбљe или њeгoвe прeдстaвникe oд свaкe oдгoвoрнoсти и дa прeузимajу нa сeбe oдгoвoрнoст зa смртни случaj или случaj пoврeдe, губиткa или oштeћeњa имoвинe и билo кojи други губитaк, штeту или трoшкoвe нaстaлe кao рeзултaт пoсeтe лoкaциjи.</w:t>
      </w:r>
    </w:p>
    <w:p w:rsidR="00740CC7" w:rsidRPr="00B10791" w:rsidRDefault="00740CC7" w:rsidP="00740CC7">
      <w:pPr>
        <w:tabs>
          <w:tab w:val="center" w:pos="720"/>
          <w:tab w:val="right" w:pos="9405"/>
        </w:tabs>
        <w:rPr>
          <w:rFonts w:cs="Arial"/>
          <w:lang w:val="sr-Latn-RS"/>
        </w:rPr>
      </w:pPr>
      <w:r w:rsidRPr="00B10791">
        <w:rPr>
          <w:rFonts w:cs="Arial"/>
          <w:lang w:val="sr-Latn-RS"/>
        </w:rPr>
        <w:t>тoкoм oбилaскa лoкaциje нeћe сe дaвaти билo кaквa oбjaшњeњa у вeзи сa кoнкурснoм дoкумeнтaциjoм.</w:t>
      </w:r>
      <w:r w:rsidRPr="00740CC7">
        <w:rPr>
          <w:rFonts w:cs="Arial"/>
          <w:lang w:val="sr-Latn-RS"/>
        </w:rPr>
        <w:t xml:space="preserve"> </w:t>
      </w:r>
      <w:r w:rsidRPr="00B10791">
        <w:rPr>
          <w:rFonts w:cs="Arial"/>
          <w:lang w:val="sr-Latn-RS"/>
        </w:rPr>
        <w:t>трoшкoвe пoсeтe лoкaциjи снoсићe пoнуђaч.</w:t>
      </w:r>
    </w:p>
    <w:p w:rsidR="00740CC7" w:rsidRPr="00B10791" w:rsidRDefault="00740CC7" w:rsidP="00740CC7">
      <w:pPr>
        <w:tabs>
          <w:tab w:val="center" w:pos="720"/>
          <w:tab w:val="right" w:pos="9405"/>
        </w:tabs>
        <w:rPr>
          <w:rFonts w:cs="Arial"/>
          <w:lang w:val="sr-Latn-RS"/>
        </w:rPr>
      </w:pPr>
    </w:p>
    <w:p w:rsidR="00740CC7" w:rsidRPr="00B10791" w:rsidRDefault="00740CC7" w:rsidP="00740CC7">
      <w:pPr>
        <w:tabs>
          <w:tab w:val="center" w:pos="720"/>
          <w:tab w:val="right" w:pos="9405"/>
        </w:tabs>
        <w:rPr>
          <w:rFonts w:cs="Arial"/>
          <w:lang w:val="sr-Latn-RS"/>
        </w:rPr>
      </w:pPr>
      <w:r w:rsidRPr="00B10791">
        <w:rPr>
          <w:rFonts w:cs="Arial"/>
          <w:lang w:val="sr-Cyrl-CS"/>
        </w:rPr>
        <w:t xml:space="preserve">oвлaшћeни прeдстaвници пoнуђaчa ћe, прe зaкaзaнoг oбилaскa лoкaциje, oд нaручиoцa дoбити дoзвoлу </w:t>
      </w:r>
      <w:r w:rsidRPr="00B10791">
        <w:rPr>
          <w:rFonts w:cs="Arial"/>
          <w:lang w:val="sr-Latn-RS"/>
        </w:rPr>
        <w:t xml:space="preserve">кoja oмoгућaвa улaзaк у прoстoриje и тeрeнe у пoсeду Нaручиoцa зa пoтрeбe пoсeтe лoкaциjи </w:t>
      </w:r>
      <w:r w:rsidRPr="00B10791">
        <w:rPr>
          <w:rFonts w:cs="Arial"/>
          <w:lang w:val="sr-Cyrl-CS"/>
        </w:rPr>
        <w:t>извршења.</w:t>
      </w:r>
    </w:p>
    <w:p w:rsidR="003D64B7" w:rsidRPr="00B10791" w:rsidRDefault="003D64B7" w:rsidP="003D64B7">
      <w:pPr>
        <w:numPr>
          <w:ilvl w:val="0"/>
          <w:numId w:val="43"/>
        </w:numPr>
        <w:tabs>
          <w:tab w:val="center" w:pos="720"/>
          <w:tab w:val="right" w:pos="9405"/>
        </w:tabs>
        <w:ind w:left="720"/>
        <w:rPr>
          <w:rFonts w:cs="Arial"/>
          <w:lang w:val="sr-Latn-RS"/>
        </w:rPr>
      </w:pPr>
      <w:r w:rsidRPr="00B10791">
        <w:rPr>
          <w:rFonts w:cs="Arial"/>
          <w:b/>
          <w:lang w:val="sr-Cyrl-CS"/>
        </w:rPr>
        <w:t>Oсoбa зa кoнтaкт</w:t>
      </w:r>
      <w:r w:rsidRPr="00B10791">
        <w:rPr>
          <w:rFonts w:cs="Arial"/>
          <w:b/>
          <w:i/>
          <w:lang w:val="sr-Cyrl-CS"/>
        </w:rPr>
        <w:t>:</w:t>
      </w:r>
      <w:r w:rsidRPr="00B10791">
        <w:rPr>
          <w:rFonts w:cs="Arial"/>
          <w:b/>
          <w:i/>
          <w:lang w:val="sr-Latn-RS"/>
        </w:rPr>
        <w:t xml:space="preserve"> </w:t>
      </w:r>
      <w:r w:rsidR="008B3BDF">
        <w:rPr>
          <w:rFonts w:cs="Arial"/>
          <w:lang w:val="sr-Cyrl-RS"/>
        </w:rPr>
        <w:t>Дејан Богдановић</w:t>
      </w:r>
      <w:r>
        <w:rPr>
          <w:rFonts w:cs="Arial"/>
          <w:lang w:val="sr-Cyrl-RS"/>
        </w:rPr>
        <w:t xml:space="preserve">  </w:t>
      </w:r>
      <w:r>
        <w:rPr>
          <w:rFonts w:cs="Arial"/>
          <w:lang w:val="sr-Latn-RS"/>
        </w:rPr>
        <w:t xml:space="preserve">e.mail </w:t>
      </w:r>
      <w:r w:rsidR="008B3BDF">
        <w:rPr>
          <w:rFonts w:cs="Arial"/>
          <w:lang w:val="sr-Latn-RS"/>
        </w:rPr>
        <w:t>dejan.bogdanovic</w:t>
      </w:r>
      <w:r>
        <w:rPr>
          <w:rFonts w:cs="Arial"/>
          <w:lang w:val="sr-Latn-RS"/>
        </w:rPr>
        <w:t>@te-ko.rs</w:t>
      </w:r>
    </w:p>
    <w:p w:rsidR="003D64B7" w:rsidRPr="00B10791" w:rsidRDefault="003D64B7" w:rsidP="003D64B7">
      <w:pPr>
        <w:numPr>
          <w:ilvl w:val="0"/>
          <w:numId w:val="43"/>
        </w:numPr>
        <w:tabs>
          <w:tab w:val="center" w:pos="720"/>
          <w:tab w:val="right" w:pos="9405"/>
        </w:tabs>
        <w:ind w:left="720"/>
        <w:rPr>
          <w:rFonts w:cs="Arial"/>
          <w:lang w:val="sr-Latn-RS"/>
        </w:rPr>
      </w:pPr>
      <w:r w:rsidRPr="00B10791">
        <w:rPr>
          <w:rFonts w:cs="Arial"/>
          <w:b/>
          <w:lang w:val="sr-Latn-RS"/>
        </w:rPr>
        <w:t xml:space="preserve">Oбилaзaк лoкaциje </w:t>
      </w:r>
      <w:r w:rsidRPr="00B10791">
        <w:rPr>
          <w:rFonts w:cs="Arial"/>
          <w:b/>
          <w:lang w:val="sr-Cyrl-RS"/>
        </w:rPr>
        <w:t>ни</w:t>
      </w:r>
      <w:r w:rsidRPr="00B10791">
        <w:rPr>
          <w:rFonts w:cs="Arial"/>
          <w:b/>
          <w:lang w:val="sr-Latn-RS"/>
        </w:rPr>
        <w:t>je услoв oд кoгa ћe зaвисити прихвaтљивoст пoнудe</w:t>
      </w:r>
    </w:p>
    <w:p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r w:rsidR="00C54FD7">
        <w:rPr>
          <w:rFonts w:cs="Arial"/>
          <w:lang w:val="sr-Cyrl-RS"/>
        </w:rPr>
        <w:t xml:space="preserve"> </w:t>
      </w:r>
      <w:r w:rsidR="00AD3C9A">
        <w:rPr>
          <w:rFonts w:cs="Arial"/>
          <w:lang w:val="sr-Cyrl-RS"/>
        </w:rPr>
        <w:t>(за све партије)</w:t>
      </w:r>
    </w:p>
    <w:p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rsidTr="008112A2">
        <w:trPr>
          <w:trHeight w:val="524"/>
          <w:jc w:val="center"/>
        </w:trPr>
        <w:tc>
          <w:tcPr>
            <w:tcW w:w="729" w:type="dxa"/>
            <w:vAlign w:val="center"/>
          </w:tcPr>
          <w:p w:rsidR="00175774" w:rsidRPr="00C958A7" w:rsidRDefault="00175774" w:rsidP="003A4822">
            <w:pPr>
              <w:jc w:val="center"/>
              <w:rPr>
                <w:rFonts w:cs="Arial"/>
                <w:b/>
              </w:rPr>
            </w:pPr>
            <w:r w:rsidRPr="00C958A7">
              <w:rPr>
                <w:rFonts w:cs="Arial"/>
                <w:b/>
              </w:rPr>
              <w:t>Ред. бр.</w:t>
            </w:r>
          </w:p>
        </w:tc>
        <w:tc>
          <w:tcPr>
            <w:tcW w:w="8430" w:type="dxa"/>
            <w:vAlign w:val="center"/>
          </w:tcPr>
          <w:p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rsidR="00175774" w:rsidRPr="00C958A7" w:rsidRDefault="00175774" w:rsidP="003A4822">
            <w:pPr>
              <w:jc w:val="center"/>
              <w:rPr>
                <w:rFonts w:cs="Arial"/>
                <w:b/>
              </w:rPr>
            </w:pPr>
          </w:p>
        </w:tc>
      </w:tr>
      <w:tr w:rsidR="00C958A7" w:rsidRPr="006121D1" w:rsidTr="008112A2">
        <w:trPr>
          <w:jc w:val="center"/>
        </w:trPr>
        <w:tc>
          <w:tcPr>
            <w:tcW w:w="729" w:type="dxa"/>
            <w:vAlign w:val="center"/>
          </w:tcPr>
          <w:p w:rsidR="00175774" w:rsidRPr="00C958A7" w:rsidRDefault="00175774" w:rsidP="003A4822">
            <w:pPr>
              <w:jc w:val="center"/>
              <w:rPr>
                <w:rFonts w:cs="Arial"/>
              </w:rPr>
            </w:pPr>
            <w:r w:rsidRPr="00C958A7">
              <w:rPr>
                <w:rFonts w:cs="Arial"/>
              </w:rPr>
              <w:t>1.</w:t>
            </w:r>
          </w:p>
        </w:tc>
        <w:tc>
          <w:tcPr>
            <w:tcW w:w="8430" w:type="dxa"/>
            <w:vAlign w:val="center"/>
          </w:tcPr>
          <w:p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6121D1" w:rsidTr="008112A2">
        <w:trPr>
          <w:trHeight w:val="3706"/>
          <w:jc w:val="center"/>
        </w:trPr>
        <w:tc>
          <w:tcPr>
            <w:tcW w:w="729" w:type="dxa"/>
            <w:vAlign w:val="center"/>
          </w:tcPr>
          <w:p w:rsidR="00175774" w:rsidRPr="00C958A7" w:rsidRDefault="00175774" w:rsidP="003A4822">
            <w:pPr>
              <w:jc w:val="center"/>
              <w:rPr>
                <w:rFonts w:cs="Arial"/>
              </w:rPr>
            </w:pPr>
            <w:r w:rsidRPr="00C958A7">
              <w:rPr>
                <w:rFonts w:cs="Arial"/>
              </w:rPr>
              <w:t>2.</w:t>
            </w:r>
          </w:p>
        </w:tc>
        <w:tc>
          <w:tcPr>
            <w:tcW w:w="8430" w:type="dxa"/>
            <w:vAlign w:val="center"/>
          </w:tcPr>
          <w:p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кривичног </w:t>
            </w:r>
            <w:r w:rsidRPr="00C958A7">
              <w:rPr>
                <w:rFonts w:cs="Arial"/>
                <w:lang w:val="ru-RU"/>
              </w:rPr>
              <w:lastRenderedPageBreak/>
              <w:t xml:space="preserve">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rsidR="00B46D29" w:rsidRPr="00C958A7" w:rsidRDefault="00B46D29" w:rsidP="00B46D29">
            <w:pPr>
              <w:tabs>
                <w:tab w:val="left" w:pos="680"/>
              </w:tabs>
              <w:snapToGrid w:val="0"/>
              <w:spacing w:before="0"/>
              <w:contextualSpacing/>
              <w:jc w:val="left"/>
              <w:rPr>
                <w:rFonts w:cs="Arial"/>
                <w:lang w:val="sr-Cyrl-CS"/>
              </w:rPr>
            </w:pPr>
          </w:p>
        </w:tc>
      </w:tr>
      <w:tr w:rsidR="00C958A7" w:rsidRPr="006121D1" w:rsidTr="008112A2">
        <w:trPr>
          <w:trHeight w:val="70"/>
          <w:jc w:val="center"/>
        </w:trPr>
        <w:tc>
          <w:tcPr>
            <w:tcW w:w="729" w:type="dxa"/>
            <w:vAlign w:val="center"/>
          </w:tcPr>
          <w:p w:rsidR="00175774" w:rsidRPr="00C958A7" w:rsidRDefault="00175774" w:rsidP="003A4822">
            <w:pPr>
              <w:jc w:val="center"/>
              <w:rPr>
                <w:rFonts w:cs="Arial"/>
              </w:rPr>
            </w:pPr>
            <w:r w:rsidRPr="00C958A7">
              <w:rPr>
                <w:rFonts w:cs="Arial"/>
              </w:rPr>
              <w:lastRenderedPageBreak/>
              <w:t>3.</w:t>
            </w:r>
          </w:p>
        </w:tc>
        <w:tc>
          <w:tcPr>
            <w:tcW w:w="8430" w:type="dxa"/>
            <w:vAlign w:val="center"/>
          </w:tcPr>
          <w:p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rsidR="00175774" w:rsidRPr="00C958A7" w:rsidRDefault="00175774" w:rsidP="003A4822">
            <w:pPr>
              <w:ind w:right="122"/>
              <w:rPr>
                <w:rFonts w:cs="Arial"/>
                <w:lang w:val="ru-RU"/>
              </w:rPr>
            </w:pPr>
            <w:r w:rsidRPr="00C958A7">
              <w:rPr>
                <w:rFonts w:cs="Arial"/>
                <w:lang w:val="ru-RU"/>
              </w:rPr>
              <w:t>Напомена:</w:t>
            </w:r>
          </w:p>
          <w:p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rsidR="00175774" w:rsidRPr="00C958A7" w:rsidRDefault="00175774" w:rsidP="003A4822">
            <w:pPr>
              <w:tabs>
                <w:tab w:val="left" w:pos="680"/>
              </w:tabs>
              <w:snapToGrid w:val="0"/>
              <w:contextualSpacing/>
              <w:rPr>
                <w:rFonts w:cs="Arial"/>
                <w:i/>
                <w:lang w:val="ru-RU"/>
              </w:rPr>
            </w:pPr>
          </w:p>
        </w:tc>
      </w:tr>
      <w:tr w:rsidR="00C958A7" w:rsidRPr="006121D1" w:rsidTr="008112A2">
        <w:trPr>
          <w:jc w:val="center"/>
        </w:trPr>
        <w:tc>
          <w:tcPr>
            <w:tcW w:w="729" w:type="dxa"/>
            <w:vAlign w:val="center"/>
          </w:tcPr>
          <w:p w:rsidR="00175774" w:rsidRPr="00C958A7" w:rsidRDefault="00175774" w:rsidP="003A4822">
            <w:pPr>
              <w:jc w:val="center"/>
              <w:rPr>
                <w:rFonts w:cs="Arial"/>
              </w:rPr>
            </w:pPr>
            <w:r w:rsidRPr="00C958A7">
              <w:rPr>
                <w:rFonts w:cs="Arial"/>
              </w:rPr>
              <w:t xml:space="preserve">4. </w:t>
            </w:r>
          </w:p>
        </w:tc>
        <w:tc>
          <w:tcPr>
            <w:tcW w:w="8430" w:type="dxa"/>
          </w:tcPr>
          <w:p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958A7">
              <w:rPr>
                <w:rFonts w:cs="Arial"/>
                <w:lang w:val="ru-RU"/>
              </w:rPr>
              <w:lastRenderedPageBreak/>
              <w:t>и да нема забрану обављања делатности која је на снази у време подношења понуде</w:t>
            </w:r>
          </w:p>
          <w:p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rsidR="005E487E" w:rsidRPr="00C958A7" w:rsidRDefault="00175774" w:rsidP="003A4822">
            <w:pPr>
              <w:snapToGrid w:val="0"/>
              <w:rPr>
                <w:rFonts w:cs="Arial"/>
                <w:lang w:val="sr-Cyrl-CS"/>
              </w:rPr>
            </w:pPr>
            <w:r w:rsidRPr="00C958A7">
              <w:rPr>
                <w:rFonts w:cs="Arial"/>
                <w:i/>
              </w:rPr>
              <w:t>Напомена:</w:t>
            </w:r>
          </w:p>
          <w:p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rsidR="005E487E" w:rsidRPr="00C958A7" w:rsidRDefault="005E487E" w:rsidP="00950B76">
            <w:pPr>
              <w:snapToGrid w:val="0"/>
              <w:ind w:left="720"/>
              <w:rPr>
                <w:rFonts w:cs="Arial"/>
                <w:lang w:val="ru-RU"/>
              </w:rPr>
            </w:pPr>
          </w:p>
        </w:tc>
      </w:tr>
      <w:tr w:rsidR="00C958A7" w:rsidRPr="006121D1" w:rsidTr="008112A2">
        <w:trPr>
          <w:jc w:val="center"/>
        </w:trPr>
        <w:tc>
          <w:tcPr>
            <w:tcW w:w="729" w:type="dxa"/>
            <w:vAlign w:val="center"/>
          </w:tcPr>
          <w:p w:rsidR="00175774" w:rsidRPr="00C958A7" w:rsidRDefault="00175774" w:rsidP="003A4822">
            <w:pPr>
              <w:jc w:val="center"/>
              <w:rPr>
                <w:rFonts w:cs="Arial"/>
                <w:lang w:val="ru-RU"/>
              </w:rPr>
            </w:pPr>
          </w:p>
        </w:tc>
        <w:tc>
          <w:tcPr>
            <w:tcW w:w="8430" w:type="dxa"/>
          </w:tcPr>
          <w:p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rsidR="00175774" w:rsidRPr="00740CC7" w:rsidRDefault="00175774" w:rsidP="00740CC7">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tc>
      </w:tr>
      <w:tr w:rsidR="00C958A7" w:rsidRPr="006121D1" w:rsidTr="008112A2">
        <w:trPr>
          <w:jc w:val="center"/>
        </w:trPr>
        <w:tc>
          <w:tcPr>
            <w:tcW w:w="729" w:type="dxa"/>
            <w:vAlign w:val="center"/>
          </w:tcPr>
          <w:p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p>
          <w:p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 xml:space="preserve">озива за подношење понуда на Порталу јавних набавки није био </w:t>
            </w:r>
            <w:r w:rsidR="00737CE2">
              <w:rPr>
                <w:rFonts w:eastAsia="Calibri" w:cs="Arial"/>
                <w:lang w:val="sr-Cyrl-RS"/>
              </w:rPr>
              <w:t>у блокади</w:t>
            </w:r>
          </w:p>
          <w:p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rsidR="00A2607B" w:rsidRPr="007812CB" w:rsidRDefault="00A2607B" w:rsidP="00A2607B">
            <w:pPr>
              <w:shd w:val="clear" w:color="auto" w:fill="FFFFFF"/>
              <w:tabs>
                <w:tab w:val="left" w:pos="192"/>
                <w:tab w:val="left" w:pos="328"/>
                <w:tab w:val="left" w:pos="680"/>
              </w:tabs>
              <w:ind w:right="68"/>
              <w:contextualSpacing/>
              <w:rPr>
                <w:rFonts w:eastAsia="Calibri" w:cs="Arial"/>
                <w:lang w:val="sr-Cyrl-RS"/>
              </w:rPr>
            </w:pPr>
            <w:r w:rsidRPr="007812CB">
              <w:rPr>
                <w:rFonts w:eastAsia="Calibri" w:cs="Arial"/>
                <w:lang w:val="ru-RU"/>
              </w:rPr>
              <w:t xml:space="preserve">1) </w:t>
            </w:r>
            <w:r w:rsidRPr="007812CB">
              <w:rPr>
                <w:rFonts w:eastAsia="Calibri" w:cs="Arial"/>
                <w:lang w:val="sr-Cyrl-RS"/>
              </w:rPr>
              <w:t xml:space="preserve">Потврда Народне банке Србије да понуђач није био </w:t>
            </w:r>
            <w:r w:rsidR="00737CE2">
              <w:rPr>
                <w:rFonts w:eastAsia="Calibri" w:cs="Arial"/>
                <w:lang w:val="sr-Cyrl-RS"/>
              </w:rPr>
              <w:t>у блокади</w:t>
            </w:r>
            <w:r w:rsidRPr="007812CB">
              <w:rPr>
                <w:rFonts w:eastAsia="Calibri" w:cs="Arial"/>
                <w:lang w:val="sr-Cyrl-RS"/>
              </w:rPr>
              <w:t xml:space="preserve"> у последњих шест месеци пре дана објављивања позива за подношење понуда на Порталу јавних набавки </w:t>
            </w:r>
          </w:p>
          <w:p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xml:space="preserve">, уколико БОН ЈН садржи податке о </w:t>
            </w:r>
            <w:r w:rsidR="00737CE2">
              <w:rPr>
                <w:rFonts w:eastAsia="Calibri" w:cs="Arial"/>
                <w:lang w:val="sr-Cyrl-RS"/>
              </w:rPr>
              <w:t>блокади</w:t>
            </w:r>
            <w:r w:rsidRPr="007812CB">
              <w:rPr>
                <w:rFonts w:eastAsia="Calibri" w:cs="Arial"/>
                <w:lang w:val="sr-Cyrl-RS"/>
              </w:rPr>
              <w:t xml:space="preserve"> за последњих шест месеци пре дана објављивања позива за подношење понуда на Порталу јавних набавки</w:t>
            </w:r>
          </w:p>
          <w:p w:rsidR="00C54FD7" w:rsidRPr="00C958A7" w:rsidRDefault="00C54FD7" w:rsidP="00A2607B">
            <w:pPr>
              <w:autoSpaceDE w:val="0"/>
              <w:autoSpaceDN w:val="0"/>
              <w:adjustRightInd w:val="0"/>
              <w:spacing w:before="0"/>
              <w:rPr>
                <w:rFonts w:eastAsia="Calibri" w:cs="Arial"/>
                <w:lang w:val="sr-Cyrl-RS"/>
              </w:rPr>
            </w:pPr>
          </w:p>
        </w:tc>
      </w:tr>
    </w:tbl>
    <w:p w:rsidR="009F1CB6" w:rsidRDefault="009F1CB6" w:rsidP="00B13CD3">
      <w:pPr>
        <w:spacing w:before="0"/>
        <w:rPr>
          <w:rFonts w:cs="Arial"/>
          <w:lang w:val="ru-RU" w:eastAsia="zh-CN"/>
        </w:rPr>
      </w:pPr>
    </w:p>
    <w:p w:rsidR="00B13CD3" w:rsidRPr="00C958A7" w:rsidRDefault="00B13CD3" w:rsidP="00B13CD3">
      <w:pPr>
        <w:spacing w:before="0"/>
        <w:rPr>
          <w:rFonts w:cs="Arial"/>
          <w:lang w:val="ru-RU" w:eastAsia="zh-CN"/>
        </w:rPr>
      </w:pPr>
      <w:r w:rsidRPr="00C958A7">
        <w:rPr>
          <w:rFonts w:cs="Arial"/>
          <w:lang w:val="ru-RU" w:eastAsia="zh-CN"/>
        </w:rPr>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9F1CB6">
        <w:rPr>
          <w:rFonts w:cs="Arial"/>
          <w:lang w:val="sr-Cyrl-RS" w:eastAsia="zh-CN"/>
        </w:rPr>
        <w:t>5.</w:t>
      </w:r>
      <w:r w:rsidRPr="00C958A7">
        <w:rPr>
          <w:rFonts w:cs="Arial"/>
          <w:lang w:val="ru-RU" w:eastAsia="zh-CN"/>
        </w:rPr>
        <w:t xml:space="preserve"> овог обрасца, биће одбијена као неприхватљива.</w:t>
      </w:r>
    </w:p>
    <w:p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E00069" w:rsidRPr="00E00069" w:rsidRDefault="00E00069" w:rsidP="00E00069">
      <w:pPr>
        <w:rPr>
          <w:lang w:val="ru-RU"/>
        </w:rPr>
      </w:pPr>
    </w:p>
    <w:p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00069" w:rsidRPr="00E00069" w:rsidRDefault="00E00069" w:rsidP="00E00069">
      <w:pPr>
        <w:rPr>
          <w:lang w:val="ru-RU" w:eastAsia="zh-CN"/>
        </w:rPr>
      </w:pPr>
    </w:p>
    <w:p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lang w:val="ru-RU" w:eastAsia="zh-CN"/>
        </w:rPr>
      </w:pPr>
      <w:r w:rsidRPr="00C958A7">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00069" w:rsidRPr="00C958A7" w:rsidRDefault="00E00069" w:rsidP="00B13CD3">
      <w:pPr>
        <w:spacing w:before="0"/>
        <w:rPr>
          <w:rFonts w:cs="Arial"/>
          <w:lang w:val="ru-RU" w:eastAsia="zh-CN"/>
        </w:rPr>
      </w:pPr>
    </w:p>
    <w:p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E00069" w:rsidRPr="00C958A7" w:rsidRDefault="00E00069" w:rsidP="00D96616">
      <w:pPr>
        <w:spacing w:before="0"/>
        <w:rPr>
          <w:rFonts w:cs="Arial"/>
          <w:lang w:val="ru-RU" w:eastAsia="zh-CN"/>
        </w:rPr>
      </w:pPr>
    </w:p>
    <w:p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8"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rsidR="007F582B" w:rsidRDefault="007F582B" w:rsidP="007F582B">
      <w:pPr>
        <w:spacing w:before="0"/>
        <w:ind w:firstLine="720"/>
        <w:rPr>
          <w:rFonts w:cs="Arial"/>
          <w:lang w:eastAsia="zh-CN"/>
        </w:rPr>
      </w:pPr>
      <w:r w:rsidRPr="00C958A7">
        <w:rPr>
          <w:rFonts w:cs="Arial"/>
          <w:lang w:val="ru-RU" w:eastAsia="zh-CN"/>
        </w:rPr>
        <w:t xml:space="preserve">-регистар понуђача: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0"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rsidR="00E00069" w:rsidRPr="00E00069" w:rsidRDefault="00E00069" w:rsidP="00A2607B">
      <w:pPr>
        <w:spacing w:before="0"/>
        <w:ind w:firstLine="720"/>
        <w:rPr>
          <w:rFonts w:cs="Arial"/>
          <w:lang w:val="sr-Cyrl-CS" w:eastAsia="zh-CN"/>
        </w:rPr>
      </w:pPr>
    </w:p>
    <w:p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rsidR="00E00069" w:rsidRPr="00E00069" w:rsidRDefault="00E00069" w:rsidP="00E00069">
      <w:pPr>
        <w:rPr>
          <w:lang w:val="sr-Cyrl-CS" w:eastAsia="zh-CN"/>
        </w:rPr>
      </w:pPr>
    </w:p>
    <w:p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0069" w:rsidRPr="00E00069" w:rsidRDefault="00E00069" w:rsidP="00E00069">
      <w:pPr>
        <w:rPr>
          <w:lang w:val="ru-RU" w:eastAsia="zh-CN"/>
        </w:rPr>
      </w:pPr>
    </w:p>
    <w:p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00069" w:rsidRPr="00C958A7" w:rsidRDefault="00E00069" w:rsidP="00B13CD3">
      <w:pPr>
        <w:spacing w:before="0"/>
        <w:rPr>
          <w:rFonts w:cs="Arial"/>
          <w:lang w:val="sr-Cyrl-CS" w:eastAsia="zh-CN"/>
        </w:rPr>
      </w:pPr>
    </w:p>
    <w:p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rsidR="00E00069" w:rsidRPr="00C958A7" w:rsidRDefault="00E00069" w:rsidP="00B13CD3">
      <w:pPr>
        <w:spacing w:before="0"/>
        <w:rPr>
          <w:rFonts w:cs="Arial"/>
          <w:lang w:val="sr-Cyrl-CS" w:eastAsia="zh-CN"/>
        </w:rPr>
      </w:pPr>
    </w:p>
    <w:p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439B2" w:rsidRDefault="00B439B2" w:rsidP="00B13CD3">
      <w:pPr>
        <w:spacing w:before="0"/>
        <w:rPr>
          <w:rFonts w:cs="Arial"/>
          <w:lang w:val="sr-Cyrl-CS" w:eastAsia="zh-CN"/>
        </w:rPr>
      </w:pPr>
    </w:p>
    <w:p w:rsidR="00703240" w:rsidRDefault="00703240" w:rsidP="00B13CD3">
      <w:pPr>
        <w:spacing w:before="0"/>
        <w:rPr>
          <w:rFonts w:cs="Arial"/>
          <w:lang w:val="sr-Cyrl-CS" w:eastAsia="zh-CN"/>
        </w:rPr>
      </w:pPr>
    </w:p>
    <w:p w:rsidR="00703240" w:rsidRDefault="00703240" w:rsidP="00B13CD3">
      <w:pPr>
        <w:spacing w:before="0"/>
        <w:rPr>
          <w:rFonts w:cs="Arial"/>
          <w:lang w:val="sr-Cyrl-CS" w:eastAsia="zh-CN"/>
        </w:rPr>
      </w:pPr>
    </w:p>
    <w:p w:rsidR="00703240" w:rsidRDefault="00703240" w:rsidP="00B13CD3">
      <w:pPr>
        <w:spacing w:before="0"/>
        <w:rPr>
          <w:rFonts w:cs="Arial"/>
          <w:lang w:val="sr-Cyrl-CS" w:eastAsia="zh-CN"/>
        </w:rPr>
      </w:pPr>
    </w:p>
    <w:p w:rsidR="00703240" w:rsidRDefault="00703240" w:rsidP="00B13CD3">
      <w:pPr>
        <w:spacing w:before="0"/>
        <w:rPr>
          <w:rFonts w:cs="Arial"/>
          <w:lang w:val="sr-Cyrl-CS" w:eastAsia="zh-CN"/>
        </w:rPr>
      </w:pPr>
    </w:p>
    <w:p w:rsidR="00703240" w:rsidRDefault="00703240" w:rsidP="00B13CD3">
      <w:pPr>
        <w:spacing w:before="0"/>
        <w:rPr>
          <w:rFonts w:cs="Arial"/>
          <w:lang w:val="sr-Cyrl-CS" w:eastAsia="zh-CN"/>
        </w:rPr>
      </w:pPr>
    </w:p>
    <w:p w:rsidR="00703240" w:rsidRDefault="00703240" w:rsidP="00B13CD3">
      <w:pPr>
        <w:spacing w:before="0"/>
        <w:rPr>
          <w:rFonts w:cs="Arial"/>
          <w:lang w:val="sr-Cyrl-CS" w:eastAsia="zh-CN"/>
        </w:rPr>
      </w:pPr>
    </w:p>
    <w:p w:rsidR="00703240" w:rsidRPr="00C958A7" w:rsidRDefault="00703240" w:rsidP="00B13CD3">
      <w:pPr>
        <w:spacing w:before="0"/>
        <w:rPr>
          <w:rFonts w:cs="Arial"/>
          <w:lang w:val="sr-Cyrl-CS" w:eastAsia="zh-CN"/>
        </w:rPr>
      </w:pPr>
    </w:p>
    <w:p w:rsidR="00621752" w:rsidRPr="002627CB" w:rsidRDefault="002A3EFA" w:rsidP="002A3EFA">
      <w:pPr>
        <w:pStyle w:val="KDPodnaslov1"/>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cs="Arial"/>
          <w:lang w:val="ru-RU"/>
        </w:rPr>
        <w:lastRenderedPageBreak/>
        <w:t>5.</w:t>
      </w:r>
      <w:r w:rsidR="00322313" w:rsidRPr="00C958A7">
        <w:rPr>
          <w:rFonts w:cs="Arial"/>
          <w:lang w:val="ru-RU"/>
        </w:rPr>
        <w:t>КРИТЕРИЈУМ ЗА ДОДЕЛУ УГОВОРА</w:t>
      </w:r>
      <w:bookmarkEnd w:id="190"/>
      <w:r w:rsidR="002627CB">
        <w:rPr>
          <w:rFonts w:cs="Arial"/>
          <w:lang w:val="ru-RU"/>
        </w:rPr>
        <w:t xml:space="preserve"> </w:t>
      </w:r>
      <w:r w:rsidR="002627CB">
        <w:rPr>
          <w:rFonts w:cs="Arial"/>
          <w:lang w:val="sr-Cyrl-RS"/>
        </w:rPr>
        <w:t xml:space="preserve">ПАРТИЈА </w:t>
      </w:r>
      <w:r w:rsidR="00B54FFB">
        <w:rPr>
          <w:rFonts w:cs="Arial"/>
          <w:lang w:val="sr-Cyrl-RS"/>
        </w:rPr>
        <w:t>(за све партије)</w:t>
      </w:r>
    </w:p>
    <w:p w:rsidR="00C54FD7" w:rsidRPr="00C958A7" w:rsidRDefault="00C54FD7" w:rsidP="00C54FD7">
      <w:pPr>
        <w:pStyle w:val="KDPodnaslov1"/>
        <w:spacing w:before="0"/>
        <w:ind w:left="360"/>
        <w:rPr>
          <w:rFonts w:cs="Arial"/>
          <w:lang w:val="ru-RU"/>
        </w:rPr>
      </w:pPr>
    </w:p>
    <w:p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C958A7" w:rsidRDefault="00874F5B" w:rsidP="00621752">
      <w:pPr>
        <w:pStyle w:val="KDParagraf"/>
        <w:spacing w:before="0"/>
        <w:rPr>
          <w:rFonts w:cs="Arial"/>
          <w:lang w:val="ru-RU"/>
        </w:rPr>
      </w:pPr>
    </w:p>
    <w:p w:rsidR="00B439B2" w:rsidRPr="00C958A7" w:rsidRDefault="00B439B2" w:rsidP="00621752">
      <w:pPr>
        <w:pStyle w:val="KDParagraf"/>
        <w:spacing w:before="0"/>
        <w:rPr>
          <w:rFonts w:cs="Arial"/>
          <w:lang w:val="ru-RU"/>
        </w:rPr>
      </w:pPr>
    </w:p>
    <w:p w:rsidR="00621752" w:rsidRPr="002627CB" w:rsidRDefault="00874F5B" w:rsidP="00874F5B">
      <w:pPr>
        <w:pStyle w:val="Heading10"/>
        <w:rPr>
          <w:rFonts w:cs="Arial"/>
          <w:lang w:val="sr-Cyrl-RS"/>
        </w:rPr>
      </w:pPr>
      <w:bookmarkStart w:id="196" w:name="_Toc441651548"/>
      <w:bookmarkStart w:id="197" w:name="_Toc442559886"/>
      <w:r w:rsidRPr="00C958A7">
        <w:rPr>
          <w:rFonts w:cs="Arial"/>
          <w:lang w:val="ru-RU"/>
        </w:rPr>
        <w:t xml:space="preserve">5.1. </w:t>
      </w:r>
      <w:r w:rsidR="00621752" w:rsidRPr="00C958A7">
        <w:rPr>
          <w:rFonts w:cs="Arial"/>
        </w:rPr>
        <w:t>Резервни критеријум</w:t>
      </w:r>
      <w:bookmarkEnd w:id="196"/>
      <w:bookmarkEnd w:id="197"/>
      <w:r w:rsidR="002627CB">
        <w:rPr>
          <w:rFonts w:cs="Arial"/>
          <w:lang w:val="sr-Cyrl-RS"/>
        </w:rPr>
        <w:t xml:space="preserve"> </w:t>
      </w:r>
      <w:r w:rsidR="00B54FFB">
        <w:rPr>
          <w:rFonts w:cs="Arial"/>
          <w:lang w:val="sr-Cyrl-RS"/>
        </w:rPr>
        <w:t>(за све партије)</w:t>
      </w:r>
    </w:p>
    <w:p w:rsidR="006F1B4D" w:rsidRPr="00C958A7" w:rsidRDefault="006F1B4D" w:rsidP="006F1B4D">
      <w:pPr>
        <w:pStyle w:val="KDParagraf"/>
        <w:spacing w:before="0"/>
        <w:rPr>
          <w:rFonts w:cs="Arial"/>
          <w:i/>
          <w:lang w:val="sr-Cyrl-CS"/>
        </w:rPr>
      </w:pPr>
    </w:p>
    <w:p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C35EC7" w:rsidRPr="00287B41" w:rsidRDefault="00C35EC7" w:rsidP="00C35EC7">
      <w:pPr>
        <w:rPr>
          <w:rFonts w:cs="Arial"/>
          <w:lang w:val="sr-Cyrl-CS"/>
        </w:rPr>
      </w:pPr>
    </w:p>
    <w:p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C35EC7" w:rsidRPr="009013DF" w:rsidRDefault="00C35EC7" w:rsidP="009B0A12">
      <w:pPr>
        <w:spacing w:before="0"/>
        <w:rPr>
          <w:rFonts w:cs="Arial"/>
          <w:noProof/>
          <w:lang w:val="sr-Latn-RS"/>
        </w:rPr>
      </w:pPr>
    </w:p>
    <w:p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rsidR="00BE7496" w:rsidRPr="00C958A7" w:rsidRDefault="008512C6"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rsidR="008D2B23" w:rsidRPr="00C958A7" w:rsidRDefault="00C14B06" w:rsidP="00C14B06">
      <w:pPr>
        <w:pStyle w:val="KDPodnaslov1"/>
        <w:spacing w:before="0"/>
        <w:ind w:left="360"/>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4"/>
      <w:r w:rsidR="002627CB">
        <w:rPr>
          <w:rFonts w:cs="Arial"/>
          <w:lang w:val="ru-RU"/>
        </w:rPr>
        <w:t xml:space="preserve"> </w:t>
      </w:r>
      <w:r w:rsidR="00B54FFB">
        <w:rPr>
          <w:rFonts w:cs="Arial"/>
          <w:lang w:val="sr-Cyrl-RS"/>
        </w:rPr>
        <w:t>(за све партије)</w:t>
      </w:r>
    </w:p>
    <w:p w:rsidR="00645F72" w:rsidRPr="00C958A7" w:rsidRDefault="00645F72" w:rsidP="00874F5B">
      <w:pPr>
        <w:rPr>
          <w:rFonts w:cs="Arial"/>
          <w:lang w:val="ru-RU"/>
        </w:rPr>
      </w:pPr>
    </w:p>
    <w:p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958A7" w:rsidRDefault="008D2B23" w:rsidP="008D2B23">
      <w:pPr>
        <w:pStyle w:val="KDParagraf"/>
        <w:spacing w:before="0"/>
        <w:rPr>
          <w:rFonts w:cs="Arial"/>
          <w:lang w:val="ru-RU"/>
        </w:rPr>
      </w:pPr>
    </w:p>
    <w:p w:rsidR="008D2B23" w:rsidRPr="00C958A7" w:rsidRDefault="008D2B23" w:rsidP="00C356B7">
      <w:pPr>
        <w:pStyle w:val="KDPodnaslov2"/>
        <w:numPr>
          <w:ilvl w:val="1"/>
          <w:numId w:val="23"/>
        </w:numPr>
        <w:spacing w:before="0"/>
        <w:jc w:val="both"/>
        <w:rPr>
          <w:rFonts w:cs="Arial"/>
          <w:lang w:val="ru-RU"/>
        </w:rPr>
      </w:pPr>
      <w:bookmarkStart w:id="205" w:name="_Toc441651577"/>
      <w:bookmarkStart w:id="206" w:name="_Toc442559888"/>
      <w:r w:rsidRPr="00C958A7">
        <w:rPr>
          <w:rFonts w:cs="Arial"/>
          <w:lang w:val="ru-RU"/>
        </w:rPr>
        <w:t>Језик на којем понуда мора бити састављена</w:t>
      </w:r>
      <w:bookmarkEnd w:id="205"/>
      <w:bookmarkEnd w:id="206"/>
    </w:p>
    <w:p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C958A7" w:rsidRDefault="008D2B23" w:rsidP="008D2B23">
      <w:pPr>
        <w:pStyle w:val="KDParagraf"/>
        <w:spacing w:before="0"/>
        <w:rPr>
          <w:rFonts w:cs="Arial"/>
          <w:lang w:val="ru-RU" w:eastAsia="sr-Latn-CS"/>
        </w:rPr>
      </w:pPr>
    </w:p>
    <w:p w:rsidR="008D2B23" w:rsidRPr="00C958A7" w:rsidRDefault="008D2B23" w:rsidP="00C356B7">
      <w:pPr>
        <w:pStyle w:val="KDPodnaslov2"/>
        <w:numPr>
          <w:ilvl w:val="1"/>
          <w:numId w:val="23"/>
        </w:numPr>
        <w:spacing w:before="0"/>
        <w:jc w:val="both"/>
        <w:rPr>
          <w:rFonts w:cs="Arial"/>
        </w:rPr>
      </w:pPr>
      <w:bookmarkStart w:id="207" w:name="_Toc441651578"/>
      <w:bookmarkStart w:id="208"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07"/>
      <w:bookmarkEnd w:id="208"/>
    </w:p>
    <w:p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958A7"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C52A21">
        <w:rPr>
          <w:rFonts w:cs="Arial"/>
          <w:b/>
          <w:lang w:val="sr-Cyrl-RS"/>
        </w:rPr>
        <w:t>ЈН/</w:t>
      </w:r>
      <w:r w:rsidR="00B42AC1">
        <w:rPr>
          <w:rFonts w:cs="Arial"/>
          <w:b/>
          <w:lang w:val="sr-Cyrl-RS"/>
        </w:rPr>
        <w:t>3100/0039/2020</w:t>
      </w:r>
      <w:r w:rsidR="00A50AFC">
        <w:rPr>
          <w:rFonts w:cs="Arial"/>
          <w:b/>
          <w:lang w:val="sr-Latn-RS"/>
        </w:rPr>
        <w:t xml:space="preserve">- </w:t>
      </w:r>
      <w:r w:rsidR="00B42AC1">
        <w:rPr>
          <w:rFonts w:cs="Arial"/>
          <w:b/>
          <w:lang w:val="sr-Cyrl-RS"/>
        </w:rPr>
        <w:t>ВРАТИЛА,ОСОВИНЕ,ЗУПЧАНИЦИ И РЕДУКТОРИ</w:t>
      </w:r>
      <w:r w:rsidR="00115F4E">
        <w:rPr>
          <w:rFonts w:cs="Arial"/>
          <w:b/>
        </w:rPr>
        <w:t xml:space="preserve"> J</w:t>
      </w:r>
      <w:r w:rsidR="00A50AFC">
        <w:rPr>
          <w:rFonts w:cs="Arial"/>
          <w:b/>
          <w:lang w:val="sr-Cyrl-RS"/>
        </w:rPr>
        <w:t xml:space="preserve">АНА </w:t>
      </w:r>
      <w:r w:rsidR="00740CC7">
        <w:rPr>
          <w:rFonts w:cs="Arial"/>
          <w:b/>
          <w:lang w:val="sr-Cyrl-RS"/>
        </w:rPr>
        <w:t>1655</w:t>
      </w:r>
      <w:r w:rsidR="009B5F57">
        <w:rPr>
          <w:rFonts w:cs="Arial"/>
          <w:b/>
          <w:lang w:val="sr-Cyrl-RS"/>
        </w:rPr>
        <w:t>/2020</w:t>
      </w:r>
      <w:r w:rsidR="00115F4E">
        <w:rPr>
          <w:rFonts w:cs="Arial"/>
          <w:b/>
          <w:lang w:val="sr-Cyrl-RS"/>
        </w:rPr>
        <w:t xml:space="preserve"> – Партија _____</w:t>
      </w:r>
      <w:r w:rsidRPr="00C958A7">
        <w:rPr>
          <w:rFonts w:cs="Arial"/>
          <w:lang w:val="ru-RU"/>
        </w:rPr>
        <w:t xml:space="preserve"> - НЕ ОТВАРАТИ“. </w:t>
      </w:r>
    </w:p>
    <w:p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958A7" w:rsidRDefault="00613B13" w:rsidP="00613B13">
      <w:pPr>
        <w:tabs>
          <w:tab w:val="left" w:pos="284"/>
          <w:tab w:val="left" w:pos="330"/>
        </w:tabs>
        <w:ind w:left="284"/>
        <w:rPr>
          <w:rFonts w:eastAsia="TimesNewRomanPSMT" w:cs="Arial"/>
          <w:bCs/>
          <w:lang w:val="sr-Cyrl-RS"/>
        </w:rPr>
      </w:pPr>
    </w:p>
    <w:p w:rsidR="008D2B23" w:rsidRPr="00C958A7" w:rsidRDefault="008D2B23" w:rsidP="00C356B7">
      <w:pPr>
        <w:pStyle w:val="KDPodnaslov2"/>
        <w:numPr>
          <w:ilvl w:val="1"/>
          <w:numId w:val="23"/>
        </w:numPr>
        <w:spacing w:before="0"/>
        <w:jc w:val="both"/>
        <w:rPr>
          <w:rFonts w:cs="Arial"/>
        </w:rPr>
      </w:pPr>
      <w:bookmarkStart w:id="209" w:name="_Toc441651579"/>
      <w:bookmarkStart w:id="210" w:name="_Toc442559890"/>
      <w:r w:rsidRPr="00C958A7">
        <w:rPr>
          <w:rFonts w:cs="Arial"/>
        </w:rPr>
        <w:t>Обавезна садржина понуде</w:t>
      </w:r>
      <w:bookmarkEnd w:id="209"/>
      <w:bookmarkEnd w:id="210"/>
    </w:p>
    <w:p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rsidR="00645F72" w:rsidRPr="00C958A7" w:rsidRDefault="00645F72" w:rsidP="00645F72">
      <w:pPr>
        <w:pStyle w:val="KDNabrajanje"/>
        <w:spacing w:before="0"/>
        <w:rPr>
          <w:rFonts w:cs="Arial"/>
        </w:rPr>
      </w:pPr>
      <w:r w:rsidRPr="00C958A7">
        <w:rPr>
          <w:rFonts w:cs="Arial"/>
        </w:rPr>
        <w:t xml:space="preserve">Образац понуде </w:t>
      </w:r>
    </w:p>
    <w:p w:rsidR="00645F72" w:rsidRPr="00C958A7" w:rsidRDefault="00645F72" w:rsidP="00645F72">
      <w:pPr>
        <w:pStyle w:val="KDNabrajanje"/>
        <w:spacing w:before="0"/>
        <w:rPr>
          <w:rFonts w:cs="Arial"/>
        </w:rPr>
      </w:pPr>
      <w:r w:rsidRPr="00C958A7">
        <w:rPr>
          <w:rFonts w:cs="Arial"/>
        </w:rPr>
        <w:t xml:space="preserve">Структура цене </w:t>
      </w:r>
    </w:p>
    <w:p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rsidR="008D2B23" w:rsidRPr="00C958A7" w:rsidRDefault="008D2B23" w:rsidP="008D2B23">
      <w:pPr>
        <w:pStyle w:val="KDNabrajanje"/>
        <w:spacing w:before="0"/>
        <w:rPr>
          <w:rFonts w:cs="Arial"/>
        </w:rPr>
      </w:pPr>
      <w:r w:rsidRPr="00C958A7">
        <w:rPr>
          <w:rFonts w:cs="Arial"/>
        </w:rPr>
        <w:t xml:space="preserve">Изјава о независној понуди </w:t>
      </w:r>
    </w:p>
    <w:p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rsidR="00737CE2" w:rsidRPr="00A50AFC" w:rsidRDefault="00737CE2" w:rsidP="00737CE2">
      <w:pPr>
        <w:pStyle w:val="KDNabrajanje"/>
        <w:rPr>
          <w:rFonts w:cs="Arial"/>
          <w:noProof/>
          <w:color w:val="FF0000"/>
        </w:rPr>
      </w:pPr>
      <w:r w:rsidRPr="00A50AFC">
        <w:rPr>
          <w:rFonts w:cs="Arial"/>
          <w:noProof/>
          <w:color w:val="FF0000"/>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A928B1" w:rsidRPr="00A50AFC">
        <w:rPr>
          <w:rFonts w:cs="Arial"/>
          <w:noProof/>
          <w:color w:val="FF0000"/>
          <w:lang w:val="sr-Latn-RS"/>
        </w:rPr>
        <w:t xml:space="preserve"> </w:t>
      </w:r>
      <w:r w:rsidR="00A50AFC" w:rsidRPr="00A50AFC">
        <w:rPr>
          <w:rFonts w:cs="Arial"/>
          <w:noProof/>
          <w:color w:val="FF0000"/>
          <w:lang w:val="sr-Cyrl-RS"/>
        </w:rPr>
        <w:t>– за све партије</w:t>
      </w:r>
    </w:p>
    <w:p w:rsidR="003221AB" w:rsidRPr="007812CB" w:rsidRDefault="003221AB" w:rsidP="003221AB">
      <w:pPr>
        <w:pStyle w:val="KDNabrajanje"/>
        <w:spacing w:before="0"/>
        <w:rPr>
          <w:rFonts w:cs="Arial"/>
        </w:rPr>
      </w:pPr>
      <w:r w:rsidRPr="007812CB">
        <w:rPr>
          <w:rFonts w:cs="Arial"/>
        </w:rPr>
        <w:t xml:space="preserve">средства финансијског обезбеђења </w:t>
      </w:r>
    </w:p>
    <w:p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rsidR="003221AB" w:rsidRPr="009F1CB6" w:rsidRDefault="003221AB" w:rsidP="003221AB">
      <w:pPr>
        <w:pStyle w:val="KDNabrajanje"/>
      </w:pPr>
      <w:r>
        <w:rPr>
          <w:lang w:val="sr-Cyrl-RS"/>
        </w:rPr>
        <w:t>Споразум о заједничком наступу (уколио понуду подносе група понуђача)</w:t>
      </w:r>
    </w:p>
    <w:p w:rsidR="00EE070C" w:rsidRPr="009F1CB6" w:rsidRDefault="00EE070C" w:rsidP="009F1CB6">
      <w:pPr>
        <w:pStyle w:val="KDNabrajanje"/>
        <w:numPr>
          <w:ilvl w:val="0"/>
          <w:numId w:val="0"/>
        </w:numPr>
        <w:spacing w:before="0"/>
        <w:rPr>
          <w:rFonts w:cs="Arial"/>
          <w:lang w:val="sr-Cyrl-CS"/>
        </w:rPr>
      </w:pPr>
    </w:p>
    <w:p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958A7" w:rsidRDefault="008D2B23" w:rsidP="008D2B23">
      <w:pPr>
        <w:pStyle w:val="KDParagraf"/>
        <w:spacing w:before="0"/>
        <w:rPr>
          <w:rFonts w:eastAsia="TimesNewRomanPS-BoldMT" w:cs="Arial"/>
          <w:bCs/>
          <w:lang w:val="ru-RU"/>
        </w:rPr>
      </w:pPr>
    </w:p>
    <w:p w:rsidR="008D2B23" w:rsidRPr="00C958A7" w:rsidRDefault="003C4E60" w:rsidP="00C356B7">
      <w:pPr>
        <w:pStyle w:val="KDPodnaslov2"/>
        <w:numPr>
          <w:ilvl w:val="1"/>
          <w:numId w:val="23"/>
        </w:numPr>
        <w:spacing w:before="0"/>
        <w:jc w:val="both"/>
        <w:rPr>
          <w:rFonts w:cs="Arial"/>
        </w:rPr>
      </w:pPr>
      <w:bookmarkStart w:id="211" w:name="_Toc441651580"/>
      <w:bookmarkStart w:id="212"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1"/>
      <w:bookmarkEnd w:id="212"/>
    </w:p>
    <w:p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rsidR="00FC355A" w:rsidRPr="00C958A7" w:rsidRDefault="008D2B23" w:rsidP="00FC355A">
      <w:pPr>
        <w:pStyle w:val="KDParagraf"/>
        <w:spacing w:before="0"/>
        <w:rPr>
          <w:rFonts w:cs="Arial"/>
          <w:lang w:val="sr-Cyrl-CS"/>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958A7" w:rsidRDefault="00FC355A" w:rsidP="008D2B23">
      <w:pPr>
        <w:pStyle w:val="KDParagraf"/>
        <w:spacing w:before="0"/>
        <w:rPr>
          <w:rFonts w:cs="Arial"/>
          <w:lang w:val="sr-Cyrl-RS"/>
        </w:rPr>
      </w:pPr>
      <w:r w:rsidRPr="00C958A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rsidR="008D2B23" w:rsidRPr="00C958A7" w:rsidRDefault="008D2B23" w:rsidP="008D2B23">
      <w:pPr>
        <w:pStyle w:val="KDParagraf"/>
        <w:spacing w:before="0"/>
        <w:rPr>
          <w:rFonts w:cs="Arial"/>
          <w:lang w:val="ru-RU"/>
        </w:rPr>
      </w:pPr>
      <w:r w:rsidRPr="00C958A7">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958A7" w:rsidRDefault="008D2B23" w:rsidP="008D2B23">
      <w:pPr>
        <w:pStyle w:val="KDParagraf"/>
        <w:spacing w:before="0"/>
        <w:rPr>
          <w:rFonts w:cs="Arial"/>
          <w:lang w:val="ru-RU"/>
        </w:rPr>
      </w:pPr>
    </w:p>
    <w:p w:rsidR="008D2B23" w:rsidRPr="00C958A7" w:rsidRDefault="008D2B23" w:rsidP="00C356B7">
      <w:pPr>
        <w:pStyle w:val="KDPodnaslov2"/>
        <w:numPr>
          <w:ilvl w:val="1"/>
          <w:numId w:val="23"/>
        </w:numPr>
        <w:spacing w:before="0"/>
        <w:jc w:val="both"/>
        <w:rPr>
          <w:rFonts w:cs="Arial"/>
        </w:rPr>
      </w:pPr>
      <w:bookmarkStart w:id="213" w:name="_Toc441651581"/>
      <w:bookmarkStart w:id="214" w:name="_Toc442559892"/>
      <w:r w:rsidRPr="00C958A7">
        <w:rPr>
          <w:rFonts w:cs="Arial"/>
        </w:rPr>
        <w:t>Начин подношења понуде</w:t>
      </w:r>
      <w:bookmarkEnd w:id="213"/>
      <w:bookmarkEnd w:id="214"/>
    </w:p>
    <w:p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958A7" w:rsidRDefault="008D2B23" w:rsidP="008D2B23">
      <w:pPr>
        <w:pStyle w:val="KDParagraf"/>
        <w:spacing w:before="0"/>
        <w:rPr>
          <w:rFonts w:cs="Arial"/>
          <w:lang w:val="ru-RU"/>
        </w:rPr>
      </w:pPr>
    </w:p>
    <w:p w:rsidR="008D2B23" w:rsidRPr="00C958A7" w:rsidRDefault="008D2B23" w:rsidP="00C356B7">
      <w:pPr>
        <w:pStyle w:val="KDPodnaslov2"/>
        <w:numPr>
          <w:ilvl w:val="1"/>
          <w:numId w:val="23"/>
        </w:numPr>
        <w:spacing w:before="0"/>
        <w:jc w:val="both"/>
        <w:rPr>
          <w:rFonts w:cs="Arial"/>
        </w:rPr>
      </w:pPr>
      <w:bookmarkStart w:id="215" w:name="_Toc441651582"/>
      <w:bookmarkStart w:id="216" w:name="_Toc442559893"/>
      <w:r w:rsidRPr="00C958A7">
        <w:rPr>
          <w:rFonts w:cs="Arial"/>
        </w:rPr>
        <w:t>Измена, допуна и опозив понуде</w:t>
      </w:r>
      <w:bookmarkEnd w:id="215"/>
      <w:bookmarkEnd w:id="216"/>
    </w:p>
    <w:p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C52A21" w:rsidRPr="00A50AFC">
        <w:rPr>
          <w:rFonts w:cs="Arial"/>
          <w:b/>
          <w:lang w:val="ru-RU"/>
        </w:rPr>
        <w:t>ЈН/</w:t>
      </w:r>
      <w:r w:rsidR="00B42AC1">
        <w:rPr>
          <w:rFonts w:cs="Arial"/>
          <w:b/>
          <w:lang w:val="ru-RU"/>
        </w:rPr>
        <w:t>3100/0039/2020</w:t>
      </w:r>
      <w:r w:rsidR="00242C21" w:rsidRPr="00A50AFC">
        <w:rPr>
          <w:rFonts w:cs="Arial"/>
          <w:b/>
          <w:lang w:val="ru-RU"/>
        </w:rPr>
        <w:t xml:space="preserve"> ПАРТИЈА _____ </w:t>
      </w:r>
      <w:r w:rsidRPr="00A50AFC">
        <w:rPr>
          <w:rFonts w:cs="Arial"/>
          <w:b/>
          <w:lang w:val="ru-RU"/>
        </w:rPr>
        <w:t xml:space="preserve"> – НЕ ОТВАРАТИ</w:t>
      </w:r>
      <w:r w:rsidRPr="00C958A7">
        <w:rPr>
          <w:rFonts w:cs="Arial"/>
          <w:lang w:val="ru-RU"/>
        </w:rPr>
        <w:t>“.</w:t>
      </w:r>
    </w:p>
    <w:p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C52A21" w:rsidRPr="00A50AFC">
        <w:rPr>
          <w:rFonts w:cs="Arial"/>
          <w:b/>
          <w:lang w:val="ru-RU"/>
        </w:rPr>
        <w:t>ЈН/</w:t>
      </w:r>
      <w:r w:rsidR="00B42AC1">
        <w:rPr>
          <w:rFonts w:cs="Arial"/>
          <w:b/>
          <w:lang w:val="ru-RU"/>
        </w:rPr>
        <w:t>3100/0039/2020</w:t>
      </w:r>
      <w:r w:rsidR="00A90B96" w:rsidRPr="00A50AFC">
        <w:rPr>
          <w:rFonts w:cs="Arial"/>
          <w:b/>
          <w:lang w:val="ru-RU"/>
        </w:rPr>
        <w:t xml:space="preserve"> </w:t>
      </w:r>
      <w:r w:rsidR="00242C21" w:rsidRPr="00A50AFC">
        <w:rPr>
          <w:rFonts w:cs="Arial"/>
          <w:b/>
          <w:lang w:val="ru-RU"/>
        </w:rPr>
        <w:t>ПАРТИЈА _____</w:t>
      </w:r>
      <w:r w:rsidRPr="00A50AFC">
        <w:rPr>
          <w:rFonts w:cs="Arial"/>
          <w:b/>
          <w:lang w:val="ru-RU"/>
        </w:rPr>
        <w:t xml:space="preserve"> – НЕ ОТВАРАТИ“.</w:t>
      </w:r>
    </w:p>
    <w:p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C958A7" w:rsidRDefault="00EA6178" w:rsidP="008D2B23">
      <w:pPr>
        <w:pStyle w:val="KDKomentar"/>
        <w:spacing w:before="0"/>
        <w:rPr>
          <w:rFonts w:cs="Arial"/>
          <w:i w:val="0"/>
          <w:color w:val="auto"/>
          <w:sz w:val="22"/>
          <w:szCs w:val="22"/>
        </w:rPr>
      </w:pPr>
    </w:p>
    <w:p w:rsidR="008D2B23" w:rsidRPr="00C958A7" w:rsidRDefault="008D2B23" w:rsidP="00C356B7">
      <w:pPr>
        <w:pStyle w:val="KDPodnaslov2"/>
        <w:numPr>
          <w:ilvl w:val="1"/>
          <w:numId w:val="23"/>
        </w:numPr>
        <w:spacing w:before="0"/>
        <w:jc w:val="both"/>
        <w:rPr>
          <w:rFonts w:cs="Arial"/>
        </w:rPr>
      </w:pPr>
      <w:bookmarkStart w:id="217" w:name="_Toc441651583"/>
      <w:bookmarkStart w:id="218" w:name="_Toc442559894"/>
      <w:r w:rsidRPr="00C958A7">
        <w:rPr>
          <w:rFonts w:cs="Arial"/>
          <w:lang w:val="ru-RU"/>
        </w:rPr>
        <w:t>П</w:t>
      </w:r>
      <w:r w:rsidRPr="00C958A7">
        <w:rPr>
          <w:rFonts w:cs="Arial"/>
        </w:rPr>
        <w:t>артије</w:t>
      </w:r>
      <w:bookmarkEnd w:id="217"/>
      <w:bookmarkEnd w:id="218"/>
    </w:p>
    <w:p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740CC7">
        <w:rPr>
          <w:rFonts w:cs="Arial"/>
          <w:lang w:val="ru-RU"/>
        </w:rPr>
        <w:t>4</w:t>
      </w:r>
      <w:r w:rsidRPr="00C958A7">
        <w:rPr>
          <w:rFonts w:cs="Arial"/>
          <w:lang w:val="ru-RU"/>
        </w:rPr>
        <w:t xml:space="preserve"> партије.</w:t>
      </w:r>
    </w:p>
    <w:p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rsidR="00FC355A" w:rsidRPr="00C958A7" w:rsidRDefault="00242C21" w:rsidP="00A75075">
      <w:pPr>
        <w:pStyle w:val="KDParagraf"/>
        <w:spacing w:before="0"/>
        <w:rPr>
          <w:rFonts w:cs="Arial"/>
          <w:lang w:val="ru-RU"/>
        </w:rPr>
      </w:pPr>
      <w:r w:rsidRPr="00C958A7">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660E4F" w:rsidRPr="00C958A7" w:rsidRDefault="00660E4F" w:rsidP="008D2B23">
      <w:pPr>
        <w:spacing w:before="0"/>
        <w:rPr>
          <w:rFonts w:cs="Arial"/>
          <w:lang w:val="ru-RU"/>
        </w:rPr>
      </w:pPr>
    </w:p>
    <w:p w:rsidR="008D2B23" w:rsidRPr="00C958A7" w:rsidRDefault="00011DCA" w:rsidP="00C356B7">
      <w:pPr>
        <w:pStyle w:val="KDPodnaslov2"/>
        <w:numPr>
          <w:ilvl w:val="1"/>
          <w:numId w:val="23"/>
        </w:numPr>
        <w:spacing w:before="0"/>
        <w:jc w:val="both"/>
        <w:rPr>
          <w:rFonts w:cs="Arial"/>
        </w:rPr>
      </w:pPr>
      <w:bookmarkStart w:id="219" w:name="_Toc441651584"/>
      <w:bookmarkStart w:id="220" w:name="_Toc442559895"/>
      <w:r w:rsidRPr="00C958A7">
        <w:rPr>
          <w:rFonts w:cs="Arial"/>
          <w:lang w:val="sr-Cyrl-RS"/>
        </w:rPr>
        <w:lastRenderedPageBreak/>
        <w:t xml:space="preserve"> </w:t>
      </w:r>
      <w:r w:rsidR="008D2B23" w:rsidRPr="00C958A7">
        <w:rPr>
          <w:rFonts w:cs="Arial"/>
        </w:rPr>
        <w:t>Понуда са варијантама</w:t>
      </w:r>
      <w:bookmarkEnd w:id="219"/>
      <w:bookmarkEnd w:id="220"/>
    </w:p>
    <w:p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rsidR="008D2B23" w:rsidRPr="00C958A7" w:rsidRDefault="008D2B23" w:rsidP="008D2B23">
      <w:pPr>
        <w:tabs>
          <w:tab w:val="num" w:pos="993"/>
        </w:tabs>
        <w:spacing w:before="0"/>
        <w:rPr>
          <w:rFonts w:cs="Arial"/>
          <w:lang w:val="ru-RU"/>
        </w:rPr>
      </w:pPr>
    </w:p>
    <w:p w:rsidR="008D2B23" w:rsidRPr="00C958A7" w:rsidRDefault="00011DCA" w:rsidP="00C356B7">
      <w:pPr>
        <w:pStyle w:val="KDPodnaslov2"/>
        <w:numPr>
          <w:ilvl w:val="1"/>
          <w:numId w:val="23"/>
        </w:numPr>
        <w:spacing w:before="0"/>
        <w:jc w:val="both"/>
        <w:rPr>
          <w:rFonts w:cs="Arial"/>
        </w:rPr>
      </w:pPr>
      <w:bookmarkStart w:id="221" w:name="_Toc441651585"/>
      <w:bookmarkStart w:id="222" w:name="_Toc442559896"/>
      <w:r w:rsidRPr="00C958A7">
        <w:rPr>
          <w:rFonts w:cs="Arial"/>
          <w:lang w:val="sr-Cyrl-RS"/>
        </w:rPr>
        <w:t xml:space="preserve"> </w:t>
      </w:r>
      <w:r w:rsidR="008D2B23" w:rsidRPr="00C958A7">
        <w:rPr>
          <w:rFonts w:cs="Arial"/>
        </w:rPr>
        <w:t>Подношење понуде са подизвођачима</w:t>
      </w:r>
      <w:bookmarkEnd w:id="221"/>
      <w:bookmarkEnd w:id="222"/>
    </w:p>
    <w:p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rsidR="008D2B23" w:rsidRPr="00C958A7" w:rsidRDefault="008D2B23" w:rsidP="008D2B23">
      <w:pPr>
        <w:pStyle w:val="KDParagraf"/>
        <w:spacing w:before="0"/>
        <w:rPr>
          <w:rFonts w:cs="Arial"/>
          <w:lang w:bidi="en-US"/>
        </w:rPr>
      </w:pPr>
    </w:p>
    <w:p w:rsidR="008D2B23" w:rsidRPr="00C958A7" w:rsidRDefault="008D2B23" w:rsidP="00C356B7">
      <w:pPr>
        <w:pStyle w:val="KDPodnaslov2"/>
        <w:numPr>
          <w:ilvl w:val="1"/>
          <w:numId w:val="23"/>
        </w:numPr>
        <w:spacing w:before="0"/>
        <w:jc w:val="both"/>
        <w:rPr>
          <w:rFonts w:cs="Arial"/>
        </w:rPr>
      </w:pPr>
      <w:bookmarkStart w:id="223" w:name="_Toc441651586"/>
      <w:bookmarkStart w:id="224" w:name="_Toc442559897"/>
      <w:r w:rsidRPr="00C958A7">
        <w:rPr>
          <w:rFonts w:cs="Arial"/>
        </w:rPr>
        <w:t>Подношење заједничке понуде</w:t>
      </w:r>
      <w:bookmarkEnd w:id="223"/>
      <w:bookmarkEnd w:id="224"/>
    </w:p>
    <w:p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958A7">
        <w:rPr>
          <w:rFonts w:cs="Arial"/>
          <w:lang w:val="sr-Cyrl-RS"/>
        </w:rPr>
        <w:t>.</w:t>
      </w:r>
    </w:p>
    <w:p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C958A7" w:rsidRDefault="008D2B23" w:rsidP="008D2B23">
      <w:pPr>
        <w:pStyle w:val="KDParagraf"/>
        <w:spacing w:before="0"/>
        <w:rPr>
          <w:rFonts w:cs="Arial"/>
          <w:lang w:val="sr-Cyrl-RS" w:bidi="en-US"/>
        </w:rPr>
      </w:pPr>
      <w:r w:rsidRPr="00C958A7">
        <w:rPr>
          <w:rFonts w:cs="Arial"/>
          <w:lang w:val="ru-RU" w:bidi="en-US"/>
        </w:rPr>
        <w:lastRenderedPageBreak/>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rsidR="00011DCA" w:rsidRPr="00C958A7" w:rsidRDefault="00011DCA" w:rsidP="008D2B23">
      <w:pPr>
        <w:pStyle w:val="KDParagraf"/>
        <w:spacing w:before="0"/>
        <w:rPr>
          <w:rFonts w:cs="Arial"/>
          <w:lang w:val="sr-Cyrl-RS" w:bidi="en-US"/>
        </w:rPr>
      </w:pPr>
    </w:p>
    <w:p w:rsidR="008D2B23" w:rsidRPr="00C958A7" w:rsidRDefault="008D2B23" w:rsidP="00C356B7">
      <w:pPr>
        <w:pStyle w:val="KDPodnaslov2"/>
        <w:numPr>
          <w:ilvl w:val="1"/>
          <w:numId w:val="23"/>
        </w:numPr>
        <w:spacing w:before="0"/>
        <w:jc w:val="both"/>
        <w:rPr>
          <w:rFonts w:cs="Arial"/>
        </w:rPr>
      </w:pPr>
      <w:bookmarkStart w:id="225" w:name="_Toc441651587"/>
      <w:bookmarkStart w:id="226" w:name="_Toc442559898"/>
      <w:r w:rsidRPr="00C958A7">
        <w:rPr>
          <w:rFonts w:cs="Arial"/>
        </w:rPr>
        <w:t>Понуђена цена</w:t>
      </w:r>
      <w:bookmarkEnd w:id="225"/>
      <w:bookmarkEnd w:id="226"/>
    </w:p>
    <w:p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rsidR="002E2F11" w:rsidRPr="00C958A7" w:rsidRDefault="002E2F11" w:rsidP="002E2F11">
      <w:pPr>
        <w:pStyle w:val="KDParagraf"/>
        <w:spacing w:before="0"/>
        <w:rPr>
          <w:rFonts w:cs="Arial"/>
        </w:rPr>
      </w:pPr>
    </w:p>
    <w:p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rsidR="001D1498" w:rsidRDefault="00E00069" w:rsidP="00E00069">
      <w:pPr>
        <w:pStyle w:val="Heading10"/>
        <w:ind w:left="0" w:firstLine="0"/>
        <w:rPr>
          <w:rFonts w:cs="Arial"/>
          <w:lang w:val="sr-Cyrl-RS"/>
        </w:rPr>
      </w:pPr>
      <w:bookmarkStart w:id="227" w:name="_Toc441651588"/>
      <w:bookmarkStart w:id="228"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1D1498">
        <w:rPr>
          <w:rFonts w:cs="Arial"/>
          <w:lang w:val="ru-RU"/>
        </w:rPr>
        <w:t>:</w:t>
      </w:r>
      <w:r w:rsidR="00477980" w:rsidRPr="00703240">
        <w:rPr>
          <w:rFonts w:cs="Arial"/>
          <w:lang w:val="sr-Cyrl-RS"/>
        </w:rPr>
        <w:t xml:space="preserve"> </w:t>
      </w:r>
    </w:p>
    <w:p w:rsidR="00E00069" w:rsidRDefault="00477980" w:rsidP="00E00069">
      <w:pPr>
        <w:pStyle w:val="Heading10"/>
        <w:ind w:left="0" w:firstLine="0"/>
        <w:rPr>
          <w:rFonts w:cs="Arial"/>
          <w:b w:val="0"/>
          <w:lang w:val="sr-Cyrl-RS"/>
        </w:rPr>
      </w:pPr>
      <w:r w:rsidRPr="00703240">
        <w:rPr>
          <w:rFonts w:cs="Arial"/>
          <w:lang w:val="sr-Cyrl-RS"/>
        </w:rPr>
        <w:t>за</w:t>
      </w:r>
      <w:r w:rsidR="00703240" w:rsidRPr="00703240">
        <w:rPr>
          <w:rFonts w:cs="Arial"/>
          <w:lang w:val="sr-Cyrl-RS"/>
        </w:rPr>
        <w:t xml:space="preserve"> </w:t>
      </w:r>
      <w:r w:rsidR="001D1498">
        <w:rPr>
          <w:rFonts w:cs="Arial"/>
          <w:lang w:val="sr-Cyrl-RS"/>
        </w:rPr>
        <w:t>партију 1</w:t>
      </w:r>
      <w:r w:rsidR="00A50AFC">
        <w:rPr>
          <w:rFonts w:cs="Arial"/>
          <w:lang w:val="sr-Cyrl-RS"/>
        </w:rPr>
        <w:t>:</w:t>
      </w:r>
      <w:r w:rsidRPr="0082112E">
        <w:rPr>
          <w:rFonts w:cs="Arial"/>
          <w:b w:val="0"/>
          <w:lang w:val="sr-Cyrl-RS"/>
        </w:rPr>
        <w:t xml:space="preserve"> </w:t>
      </w:r>
      <w:r w:rsidR="00703240">
        <w:rPr>
          <w:rFonts w:cs="Arial"/>
          <w:b w:val="0"/>
          <w:lang w:val="sr-Cyrl-RS"/>
        </w:rPr>
        <w:t xml:space="preserve"> </w:t>
      </w:r>
    </w:p>
    <w:p w:rsidR="004C4410" w:rsidRPr="004A51FE" w:rsidRDefault="004C4410" w:rsidP="004C4410">
      <w:pPr>
        <w:outlineLvl w:val="0"/>
        <w:rPr>
          <w:rFonts w:cs="Arial"/>
          <w:b/>
          <w:color w:val="FF0000"/>
          <w:lang w:val="sr-Latn-RS" w:eastAsia="ar-SA"/>
        </w:rPr>
      </w:pPr>
      <w:r w:rsidRPr="004A51FE">
        <w:rPr>
          <w:rFonts w:cs="Arial"/>
          <w:b/>
          <w:color w:val="FF0000"/>
          <w:lang w:val="sr-Latn-RS" w:eastAsia="ar-SA"/>
        </w:rPr>
        <w:t>Рок испоруке за позиције 1,2</w:t>
      </w:r>
      <w:r>
        <w:rPr>
          <w:rFonts w:cs="Arial"/>
          <w:b/>
          <w:color w:val="FF0000"/>
          <w:lang w:val="sr-Latn-RS" w:eastAsia="ar-SA"/>
        </w:rPr>
        <w:t>,3,4,5,6,7,8,9,15,16,17,18,19,</w:t>
      </w:r>
      <w:r w:rsidRPr="004A51FE">
        <w:rPr>
          <w:rFonts w:cs="Arial"/>
          <w:b/>
          <w:color w:val="FF0000"/>
          <w:lang w:val="sr-Latn-RS" w:eastAsia="ar-SA"/>
        </w:rPr>
        <w:t>24</w:t>
      </w:r>
      <w:r w:rsidR="006547E8">
        <w:rPr>
          <w:rFonts w:cs="Arial"/>
          <w:b/>
          <w:color w:val="FF0000"/>
          <w:lang w:val="sr-Latn-RS" w:eastAsia="ar-SA"/>
        </w:rPr>
        <w:t xml:space="preserve"> и </w:t>
      </w:r>
      <w:r>
        <w:rPr>
          <w:rFonts w:cs="Arial"/>
          <w:b/>
          <w:color w:val="FF0000"/>
          <w:lang w:val="sr-Latn-RS" w:eastAsia="ar-SA"/>
        </w:rPr>
        <w:t>26  из Обрасца 3</w:t>
      </w:r>
      <w:r w:rsidRPr="004A51FE">
        <w:rPr>
          <w:rFonts w:cs="Arial"/>
          <w:b/>
          <w:color w:val="FF0000"/>
          <w:lang w:val="sr-Latn-RS" w:eastAsia="ar-SA"/>
        </w:rPr>
        <w:t xml:space="preserve">.1 </w:t>
      </w:r>
      <w:r>
        <w:rPr>
          <w:rFonts w:cs="Arial"/>
          <w:b/>
          <w:color w:val="FF0000"/>
          <w:lang w:val="sr-Cyrl-RS" w:eastAsia="ar-SA"/>
        </w:rPr>
        <w:t>Врста и количина добара</w:t>
      </w:r>
      <w:r w:rsidRPr="004A51FE">
        <w:rPr>
          <w:rFonts w:cs="Arial"/>
          <w:b/>
          <w:color w:val="FF0000"/>
          <w:lang w:val="sr-Latn-RS" w:eastAsia="ar-SA"/>
        </w:rPr>
        <w:t xml:space="preserve"> је 150 (</w:t>
      </w:r>
      <w:r w:rsidRPr="004A51FE">
        <w:rPr>
          <w:rFonts w:cs="Arial"/>
          <w:b/>
          <w:color w:val="FF0000"/>
          <w:lang w:val="sr-Cyrl-RS" w:eastAsia="ar-SA"/>
        </w:rPr>
        <w:t>сто</w:t>
      </w:r>
      <w:r>
        <w:rPr>
          <w:rFonts w:cs="Arial"/>
          <w:b/>
          <w:color w:val="FF0000"/>
          <w:lang w:val="sr-Cyrl-RS" w:eastAsia="ar-SA"/>
        </w:rPr>
        <w:t xml:space="preserve"> </w:t>
      </w:r>
      <w:r w:rsidRPr="004A51FE">
        <w:rPr>
          <w:rFonts w:cs="Arial"/>
          <w:b/>
          <w:color w:val="FF0000"/>
          <w:lang w:val="sr-Cyrl-RS" w:eastAsia="ar-SA"/>
        </w:rPr>
        <w:t>педесет</w:t>
      </w:r>
      <w:r w:rsidRPr="004A51FE">
        <w:rPr>
          <w:rFonts w:cs="Arial"/>
          <w:b/>
          <w:color w:val="FF0000"/>
          <w:lang w:val="sr-Latn-RS" w:eastAsia="ar-SA"/>
        </w:rPr>
        <w:t>) календарских дана од дана ступања уговора на снагу.</w:t>
      </w:r>
    </w:p>
    <w:p w:rsidR="00E00069" w:rsidRPr="004C4410" w:rsidRDefault="004C4410" w:rsidP="004C4410">
      <w:pPr>
        <w:outlineLvl w:val="0"/>
        <w:rPr>
          <w:rFonts w:cs="Arial"/>
          <w:b/>
          <w:color w:val="FF0000"/>
          <w:lang w:val="sr-Latn-RS" w:eastAsia="ar-SA"/>
        </w:rPr>
      </w:pPr>
      <w:r w:rsidRPr="004A51FE">
        <w:rPr>
          <w:rFonts w:cs="Arial"/>
          <w:b/>
          <w:color w:val="FF0000"/>
          <w:lang w:val="sr-Latn-RS" w:eastAsia="ar-SA"/>
        </w:rPr>
        <w:t>Рок испоруке за позиције 10,11,12,13,</w:t>
      </w:r>
      <w:r>
        <w:rPr>
          <w:rFonts w:cs="Arial"/>
          <w:b/>
          <w:color w:val="FF0000"/>
          <w:lang w:val="sr-Latn-RS" w:eastAsia="ar-SA"/>
        </w:rPr>
        <w:t xml:space="preserve">14,20,21.22,23 </w:t>
      </w:r>
      <w:r w:rsidR="006547E8">
        <w:rPr>
          <w:rFonts w:cs="Arial"/>
          <w:b/>
          <w:color w:val="FF0000"/>
          <w:lang w:val="sr-Cyrl-RS" w:eastAsia="ar-SA"/>
        </w:rPr>
        <w:t>и</w:t>
      </w:r>
      <w:r>
        <w:rPr>
          <w:rFonts w:cs="Arial"/>
          <w:b/>
          <w:color w:val="FF0000"/>
          <w:lang w:val="sr-Latn-RS" w:eastAsia="ar-SA"/>
        </w:rPr>
        <w:t xml:space="preserve"> 25 из Обрасца 3.</w:t>
      </w:r>
      <w:r w:rsidRPr="004A51FE">
        <w:rPr>
          <w:rFonts w:cs="Arial"/>
          <w:b/>
          <w:color w:val="FF0000"/>
          <w:lang w:val="sr-Latn-RS" w:eastAsia="ar-SA"/>
        </w:rPr>
        <w:t xml:space="preserve">1 </w:t>
      </w:r>
      <w:r>
        <w:rPr>
          <w:rFonts w:cs="Arial"/>
          <w:b/>
          <w:color w:val="FF0000"/>
          <w:lang w:val="sr-Cyrl-RS" w:eastAsia="ar-SA"/>
        </w:rPr>
        <w:t>Врста и количина добара</w:t>
      </w:r>
      <w:r w:rsidRPr="004A51FE">
        <w:rPr>
          <w:rFonts w:cs="Arial"/>
          <w:b/>
          <w:color w:val="FF0000"/>
          <w:lang w:val="sr-Latn-RS" w:eastAsia="ar-SA"/>
        </w:rPr>
        <w:t xml:space="preserve"> </w:t>
      </w:r>
      <w:r>
        <w:rPr>
          <w:rFonts w:cs="Arial"/>
          <w:b/>
          <w:color w:val="FF0000"/>
          <w:lang w:val="sr-Latn-RS" w:eastAsia="ar-SA"/>
        </w:rPr>
        <w:t>је 180 (</w:t>
      </w:r>
      <w:r>
        <w:rPr>
          <w:rFonts w:cs="Arial"/>
          <w:b/>
          <w:color w:val="FF0000"/>
          <w:lang w:val="sr-Cyrl-RS" w:eastAsia="ar-SA"/>
        </w:rPr>
        <w:t>сто осам</w:t>
      </w:r>
      <w:r w:rsidRPr="004A51FE">
        <w:rPr>
          <w:rFonts w:cs="Arial"/>
          <w:b/>
          <w:color w:val="FF0000"/>
          <w:lang w:val="sr-Latn-RS" w:eastAsia="ar-SA"/>
        </w:rPr>
        <w:t>десет) календарских дана од дана ступања уговора на снагу.</w:t>
      </w:r>
    </w:p>
    <w:p w:rsidR="0087345E" w:rsidRDefault="0087345E" w:rsidP="0087345E">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1D1498" w:rsidRDefault="001D1498" w:rsidP="001D1498">
      <w:pPr>
        <w:pStyle w:val="Heading10"/>
        <w:ind w:left="0" w:firstLine="0"/>
        <w:rPr>
          <w:rFonts w:cs="Arial"/>
          <w:b w:val="0"/>
          <w:lang w:val="sr-Cyrl-RS"/>
        </w:rPr>
      </w:pPr>
      <w:r w:rsidRPr="00703240">
        <w:rPr>
          <w:rFonts w:cs="Arial"/>
          <w:lang w:val="sr-Cyrl-RS"/>
        </w:rPr>
        <w:t xml:space="preserve">за </w:t>
      </w:r>
      <w:r w:rsidR="00A50AFC">
        <w:rPr>
          <w:rFonts w:cs="Arial"/>
          <w:lang w:val="sr-Cyrl-RS"/>
        </w:rPr>
        <w:t>партију</w:t>
      </w:r>
      <w:r w:rsidR="00B54FFB">
        <w:rPr>
          <w:rFonts w:cs="Arial"/>
          <w:lang w:val="sr-Cyrl-RS"/>
        </w:rPr>
        <w:t xml:space="preserve"> </w:t>
      </w:r>
      <w:r w:rsidR="00337AAF">
        <w:rPr>
          <w:rFonts w:cs="Arial"/>
          <w:lang w:val="sr-Latn-RS"/>
        </w:rPr>
        <w:t>2</w:t>
      </w:r>
      <w:r w:rsidRPr="00703240">
        <w:rPr>
          <w:rFonts w:cs="Arial"/>
          <w:lang w:val="sr-Cyrl-RS"/>
        </w:rPr>
        <w:t>:</w:t>
      </w:r>
      <w:r w:rsidRPr="0082112E">
        <w:rPr>
          <w:rFonts w:cs="Arial"/>
          <w:b w:val="0"/>
          <w:lang w:val="sr-Cyrl-RS"/>
        </w:rPr>
        <w:t xml:space="preserve"> </w:t>
      </w:r>
      <w:r>
        <w:rPr>
          <w:rFonts w:cs="Arial"/>
          <w:b w:val="0"/>
          <w:lang w:val="sr-Cyrl-RS"/>
        </w:rPr>
        <w:t xml:space="preserve"> </w:t>
      </w:r>
    </w:p>
    <w:p w:rsidR="001D1498" w:rsidRDefault="001D1498" w:rsidP="001D1498">
      <w:pPr>
        <w:pStyle w:val="ListParagraph"/>
        <w:autoSpaceDE w:val="0"/>
        <w:autoSpaceDN w:val="0"/>
        <w:adjustRightInd w:val="0"/>
        <w:spacing w:before="0" w:after="0" w:line="240" w:lineRule="auto"/>
        <w:ind w:left="0"/>
        <w:contextualSpacing w:val="0"/>
        <w:rPr>
          <w:rFonts w:ascii="Arial" w:hAnsi="Arial" w:cs="Arial"/>
          <w:lang w:val="sr-Cyrl-CS"/>
        </w:rPr>
      </w:pPr>
      <w:r w:rsidRPr="00CC62A9">
        <w:rPr>
          <w:rFonts w:ascii="Arial" w:hAnsi="Arial" w:cs="Arial"/>
        </w:rPr>
        <w:t>Изабрани понуђач је обавезан да испоруку добара</w:t>
      </w:r>
      <w:r>
        <w:rPr>
          <w:rFonts w:ascii="Arial" w:hAnsi="Arial" w:cs="Arial"/>
          <w:b/>
        </w:rPr>
        <w:t xml:space="preserve"> </w:t>
      </w:r>
      <w:r w:rsidRPr="00343B55">
        <w:rPr>
          <w:rFonts w:ascii="Arial" w:hAnsi="Arial" w:cs="Arial"/>
          <w:b/>
        </w:rPr>
        <w:t xml:space="preserve"> </w:t>
      </w:r>
      <w:r w:rsidRPr="00CC62A9">
        <w:rPr>
          <w:rFonts w:ascii="Arial" w:hAnsi="Arial" w:cs="Arial"/>
        </w:rPr>
        <w:t xml:space="preserve">изврши </w:t>
      </w:r>
      <w:r>
        <w:rPr>
          <w:rFonts w:ascii="Arial" w:hAnsi="Arial" w:cs="Arial"/>
        </w:rPr>
        <w:t xml:space="preserve">у </w:t>
      </w:r>
      <w:r w:rsidR="009B5F57">
        <w:rPr>
          <w:rFonts w:ascii="Arial" w:hAnsi="Arial" w:cs="Arial"/>
          <w:lang w:val="sr-Cyrl-CS"/>
        </w:rPr>
        <w:t>року до</w:t>
      </w:r>
      <w:r w:rsidR="00337AAF">
        <w:rPr>
          <w:rFonts w:ascii="Arial" w:hAnsi="Arial" w:cs="Arial"/>
          <w:lang w:val="sr-Latn-RS"/>
        </w:rPr>
        <w:t xml:space="preserve"> 210</w:t>
      </w:r>
      <w:r w:rsidR="00B54FFB">
        <w:rPr>
          <w:rFonts w:ascii="Arial" w:hAnsi="Arial" w:cs="Arial"/>
          <w:lang w:val="sr-Cyrl-CS"/>
        </w:rPr>
        <w:t xml:space="preserve"> </w:t>
      </w:r>
      <w:r w:rsidR="00A50AFC">
        <w:rPr>
          <w:rFonts w:ascii="Arial" w:hAnsi="Arial" w:cs="Arial"/>
          <w:lang w:val="sr-Cyrl-CS"/>
        </w:rPr>
        <w:t>календарских</w:t>
      </w:r>
      <w:r w:rsidR="00A50AFC" w:rsidRPr="00D54A05">
        <w:rPr>
          <w:rFonts w:ascii="Arial" w:hAnsi="Arial" w:cs="Arial"/>
        </w:rPr>
        <w:t xml:space="preserve"> дана</w:t>
      </w:r>
      <w:r w:rsidRPr="00D54A05">
        <w:rPr>
          <w:rFonts w:ascii="Arial" w:hAnsi="Arial" w:cs="Arial"/>
        </w:rPr>
        <w:t xml:space="preserve"> од дана ступања уговора</w:t>
      </w:r>
      <w:r>
        <w:rPr>
          <w:rFonts w:ascii="Arial" w:hAnsi="Arial" w:cs="Arial"/>
          <w:lang w:val="sr-Cyrl-RS"/>
        </w:rPr>
        <w:t xml:space="preserve"> на снагу</w:t>
      </w:r>
      <w:r>
        <w:rPr>
          <w:rFonts w:ascii="Arial" w:hAnsi="Arial" w:cs="Arial"/>
          <w:lang w:val="sr-Cyrl-CS"/>
        </w:rPr>
        <w:t>.</w:t>
      </w:r>
      <w:r w:rsidRPr="00D54A05">
        <w:rPr>
          <w:rFonts w:ascii="Arial" w:hAnsi="Arial" w:cs="Arial"/>
          <w:lang w:val="sr-Cyrl-CS"/>
        </w:rPr>
        <w:t xml:space="preserve"> </w:t>
      </w:r>
    </w:p>
    <w:p w:rsidR="0087345E" w:rsidRDefault="0087345E" w:rsidP="0087345E">
      <w:pPr>
        <w:autoSpaceDE w:val="0"/>
        <w:autoSpaceDN w:val="0"/>
        <w:adjustRightInd w:val="0"/>
        <w:rPr>
          <w:rFonts w:eastAsia="Calibri" w:cs="Arial"/>
          <w:lang w:val="sr-Cyrl-RS"/>
        </w:rPr>
      </w:pPr>
      <w:r>
        <w:rPr>
          <w:rFonts w:eastAsia="Calibri" w:cs="Arial"/>
          <w:lang w:val="sr-Cyrl-RS"/>
        </w:rPr>
        <w:t>Понуђач је дужан да у понуди наведе тачан рок испоруке изражен у календарским данима.</w:t>
      </w:r>
    </w:p>
    <w:p w:rsidR="00337AAF" w:rsidRDefault="00337AAF" w:rsidP="00337AAF">
      <w:pPr>
        <w:pStyle w:val="Heading10"/>
        <w:ind w:left="0" w:firstLine="0"/>
        <w:rPr>
          <w:rFonts w:cs="Arial"/>
          <w:b w:val="0"/>
          <w:lang w:val="sr-Cyrl-RS"/>
        </w:rPr>
      </w:pPr>
      <w:r w:rsidRPr="00703240">
        <w:rPr>
          <w:rFonts w:cs="Arial"/>
          <w:lang w:val="sr-Cyrl-RS"/>
        </w:rPr>
        <w:t xml:space="preserve">за </w:t>
      </w:r>
      <w:r>
        <w:rPr>
          <w:rFonts w:cs="Arial"/>
          <w:lang w:val="sr-Cyrl-RS"/>
        </w:rPr>
        <w:t xml:space="preserve">партију </w:t>
      </w:r>
      <w:r>
        <w:rPr>
          <w:rFonts w:cs="Arial"/>
          <w:lang w:val="sr-Latn-RS"/>
        </w:rPr>
        <w:t>3</w:t>
      </w:r>
      <w:r w:rsidRPr="00703240">
        <w:rPr>
          <w:rFonts w:cs="Arial"/>
          <w:lang w:val="sr-Cyrl-RS"/>
        </w:rPr>
        <w:t>:</w:t>
      </w:r>
      <w:r w:rsidRPr="0082112E">
        <w:rPr>
          <w:rFonts w:cs="Arial"/>
          <w:b w:val="0"/>
          <w:lang w:val="sr-Cyrl-RS"/>
        </w:rPr>
        <w:t xml:space="preserve"> </w:t>
      </w:r>
      <w:r>
        <w:rPr>
          <w:rFonts w:cs="Arial"/>
          <w:b w:val="0"/>
          <w:lang w:val="sr-Cyrl-RS"/>
        </w:rPr>
        <w:t xml:space="preserve"> </w:t>
      </w:r>
    </w:p>
    <w:p w:rsidR="00337AAF" w:rsidRDefault="00337AAF" w:rsidP="00337AAF">
      <w:pPr>
        <w:pStyle w:val="ListParagraph"/>
        <w:autoSpaceDE w:val="0"/>
        <w:autoSpaceDN w:val="0"/>
        <w:adjustRightInd w:val="0"/>
        <w:spacing w:before="0" w:after="0" w:line="240" w:lineRule="auto"/>
        <w:ind w:left="0"/>
        <w:contextualSpacing w:val="0"/>
        <w:rPr>
          <w:rFonts w:ascii="Arial" w:hAnsi="Arial" w:cs="Arial"/>
          <w:lang w:val="sr-Cyrl-CS"/>
        </w:rPr>
      </w:pPr>
      <w:r w:rsidRPr="00CC62A9">
        <w:rPr>
          <w:rFonts w:ascii="Arial" w:hAnsi="Arial" w:cs="Arial"/>
        </w:rPr>
        <w:t>Изабрани понуђач је обавезан да испоруку добара</w:t>
      </w:r>
      <w:r>
        <w:rPr>
          <w:rFonts w:ascii="Arial" w:hAnsi="Arial" w:cs="Arial"/>
          <w:b/>
        </w:rPr>
        <w:t xml:space="preserve"> </w:t>
      </w:r>
      <w:r w:rsidRPr="00343B55">
        <w:rPr>
          <w:rFonts w:ascii="Arial" w:hAnsi="Arial" w:cs="Arial"/>
          <w:b/>
        </w:rPr>
        <w:t xml:space="preserve"> </w:t>
      </w:r>
      <w:r w:rsidRPr="00CC62A9">
        <w:rPr>
          <w:rFonts w:ascii="Arial" w:hAnsi="Arial" w:cs="Arial"/>
        </w:rPr>
        <w:t xml:space="preserve">изврши </w:t>
      </w:r>
      <w:r>
        <w:rPr>
          <w:rFonts w:ascii="Arial" w:hAnsi="Arial" w:cs="Arial"/>
        </w:rPr>
        <w:t xml:space="preserve">у </w:t>
      </w:r>
      <w:r>
        <w:rPr>
          <w:rFonts w:ascii="Arial" w:hAnsi="Arial" w:cs="Arial"/>
          <w:lang w:val="sr-Cyrl-CS"/>
        </w:rPr>
        <w:t>року до</w:t>
      </w:r>
      <w:r>
        <w:rPr>
          <w:rFonts w:ascii="Arial" w:hAnsi="Arial" w:cs="Arial"/>
          <w:lang w:val="sr-Latn-RS"/>
        </w:rPr>
        <w:t xml:space="preserve"> 150</w:t>
      </w:r>
      <w:r>
        <w:rPr>
          <w:rFonts w:ascii="Arial" w:hAnsi="Arial" w:cs="Arial"/>
          <w:lang w:val="sr-Cyrl-CS"/>
        </w:rPr>
        <w:t xml:space="preserve"> календарских</w:t>
      </w:r>
      <w:r w:rsidRPr="00D54A05">
        <w:rPr>
          <w:rFonts w:ascii="Arial" w:hAnsi="Arial" w:cs="Arial"/>
        </w:rPr>
        <w:t xml:space="preserve"> дана од дана ступања уговора</w:t>
      </w:r>
      <w:r>
        <w:rPr>
          <w:rFonts w:ascii="Arial" w:hAnsi="Arial" w:cs="Arial"/>
          <w:lang w:val="sr-Cyrl-RS"/>
        </w:rPr>
        <w:t xml:space="preserve"> на снагу</w:t>
      </w:r>
      <w:r>
        <w:rPr>
          <w:rFonts w:ascii="Arial" w:hAnsi="Arial" w:cs="Arial"/>
          <w:lang w:val="sr-Cyrl-CS"/>
        </w:rPr>
        <w:t>.</w:t>
      </w:r>
      <w:r w:rsidRPr="00D54A05">
        <w:rPr>
          <w:rFonts w:ascii="Arial" w:hAnsi="Arial" w:cs="Arial"/>
          <w:lang w:val="sr-Cyrl-CS"/>
        </w:rPr>
        <w:t xml:space="preserve"> </w:t>
      </w:r>
    </w:p>
    <w:p w:rsidR="00337AAF" w:rsidRPr="00337AAF" w:rsidRDefault="00337AAF" w:rsidP="00337AAF">
      <w:pPr>
        <w:pStyle w:val="ListParagraph"/>
        <w:autoSpaceDE w:val="0"/>
        <w:autoSpaceDN w:val="0"/>
        <w:adjustRightInd w:val="0"/>
        <w:spacing w:before="0" w:after="0" w:line="240" w:lineRule="auto"/>
        <w:ind w:left="0"/>
        <w:contextualSpacing w:val="0"/>
        <w:rPr>
          <w:rFonts w:ascii="Arial" w:hAnsi="Arial" w:cs="Arial"/>
          <w:lang w:val="sr-Cyrl-CS"/>
        </w:rPr>
      </w:pPr>
      <w:r w:rsidRPr="00337AAF">
        <w:rPr>
          <w:rFonts w:ascii="Arial" w:hAnsi="Arial" w:cs="Arial"/>
          <w:lang w:val="sr-Cyrl-RS"/>
        </w:rPr>
        <w:t>Понуђач је дужан да у понуди наведе тачан рок испоруке изражен у календарским данима</w:t>
      </w:r>
    </w:p>
    <w:p w:rsidR="00337AAF" w:rsidRPr="00337AAF" w:rsidRDefault="00337AAF" w:rsidP="00337AAF">
      <w:pPr>
        <w:pStyle w:val="Heading10"/>
        <w:ind w:left="0" w:firstLine="0"/>
        <w:rPr>
          <w:rFonts w:cs="Arial"/>
          <w:b w:val="0"/>
          <w:lang w:val="sr-Cyrl-RS"/>
        </w:rPr>
      </w:pPr>
      <w:r w:rsidRPr="00337AAF">
        <w:rPr>
          <w:rFonts w:cs="Arial"/>
          <w:lang w:val="sr-Cyrl-RS"/>
        </w:rPr>
        <w:t xml:space="preserve">за партију </w:t>
      </w:r>
      <w:r w:rsidRPr="00337AAF">
        <w:rPr>
          <w:rFonts w:cs="Arial"/>
          <w:lang w:val="sr-Latn-RS"/>
        </w:rPr>
        <w:t>4</w:t>
      </w:r>
      <w:r w:rsidRPr="00337AAF">
        <w:rPr>
          <w:rFonts w:cs="Arial"/>
          <w:lang w:val="sr-Cyrl-RS"/>
        </w:rPr>
        <w:t>:</w:t>
      </w:r>
      <w:r w:rsidRPr="00337AAF">
        <w:rPr>
          <w:rFonts w:cs="Arial"/>
          <w:b w:val="0"/>
          <w:lang w:val="sr-Cyrl-RS"/>
        </w:rPr>
        <w:t xml:space="preserve">  </w:t>
      </w:r>
    </w:p>
    <w:p w:rsidR="00337AAF" w:rsidRPr="00337AAF" w:rsidRDefault="00337AAF" w:rsidP="00337AAF">
      <w:pPr>
        <w:pStyle w:val="ListParagraph"/>
        <w:autoSpaceDE w:val="0"/>
        <w:autoSpaceDN w:val="0"/>
        <w:adjustRightInd w:val="0"/>
        <w:spacing w:before="0" w:after="0" w:line="240" w:lineRule="auto"/>
        <w:ind w:left="0"/>
        <w:contextualSpacing w:val="0"/>
        <w:rPr>
          <w:rFonts w:ascii="Arial" w:hAnsi="Arial" w:cs="Arial"/>
          <w:lang w:val="sr-Cyrl-CS"/>
        </w:rPr>
      </w:pPr>
      <w:r w:rsidRPr="00337AAF">
        <w:rPr>
          <w:rFonts w:ascii="Arial" w:hAnsi="Arial" w:cs="Arial"/>
        </w:rPr>
        <w:t>Изабрани понуђач је обавезан да испоруку добара</w:t>
      </w:r>
      <w:r w:rsidRPr="00337AAF">
        <w:rPr>
          <w:rFonts w:ascii="Arial" w:hAnsi="Arial" w:cs="Arial"/>
          <w:b/>
        </w:rPr>
        <w:t xml:space="preserve">  </w:t>
      </w:r>
      <w:r w:rsidRPr="00337AAF">
        <w:rPr>
          <w:rFonts w:ascii="Arial" w:hAnsi="Arial" w:cs="Arial"/>
        </w:rPr>
        <w:t xml:space="preserve">изврши у </w:t>
      </w:r>
      <w:r w:rsidRPr="00337AAF">
        <w:rPr>
          <w:rFonts w:ascii="Arial" w:hAnsi="Arial" w:cs="Arial"/>
          <w:lang w:val="sr-Cyrl-CS"/>
        </w:rPr>
        <w:t>року до</w:t>
      </w:r>
      <w:r w:rsidRPr="00337AAF">
        <w:rPr>
          <w:rFonts w:ascii="Arial" w:hAnsi="Arial" w:cs="Arial"/>
          <w:lang w:val="sr-Latn-RS"/>
        </w:rPr>
        <w:t xml:space="preserve"> 90</w:t>
      </w:r>
      <w:r w:rsidRPr="00337AAF">
        <w:rPr>
          <w:rFonts w:ascii="Arial" w:hAnsi="Arial" w:cs="Arial"/>
          <w:lang w:val="sr-Cyrl-CS"/>
        </w:rPr>
        <w:t xml:space="preserve"> календарских</w:t>
      </w:r>
      <w:r w:rsidRPr="00337AAF">
        <w:rPr>
          <w:rFonts w:ascii="Arial" w:hAnsi="Arial" w:cs="Arial"/>
        </w:rPr>
        <w:t xml:space="preserve"> дана од дана ступања уговора</w:t>
      </w:r>
      <w:r w:rsidRPr="00337AAF">
        <w:rPr>
          <w:rFonts w:ascii="Arial" w:hAnsi="Arial" w:cs="Arial"/>
          <w:lang w:val="sr-Cyrl-RS"/>
        </w:rPr>
        <w:t xml:space="preserve"> на снагу</w:t>
      </w:r>
      <w:r w:rsidRPr="00337AAF">
        <w:rPr>
          <w:rFonts w:ascii="Arial" w:hAnsi="Arial" w:cs="Arial"/>
          <w:lang w:val="sr-Cyrl-CS"/>
        </w:rPr>
        <w:t xml:space="preserve">. </w:t>
      </w:r>
    </w:p>
    <w:p w:rsidR="00337AAF" w:rsidRPr="00337AAF" w:rsidRDefault="00337AAF" w:rsidP="00337AAF">
      <w:pPr>
        <w:pStyle w:val="ListParagraph"/>
        <w:autoSpaceDE w:val="0"/>
        <w:autoSpaceDN w:val="0"/>
        <w:adjustRightInd w:val="0"/>
        <w:spacing w:before="0" w:after="0" w:line="240" w:lineRule="auto"/>
        <w:ind w:left="0"/>
        <w:contextualSpacing w:val="0"/>
        <w:rPr>
          <w:rFonts w:ascii="Arial" w:hAnsi="Arial" w:cs="Arial"/>
          <w:lang w:val="sr-Cyrl-CS"/>
        </w:rPr>
      </w:pPr>
      <w:r w:rsidRPr="00337AAF">
        <w:rPr>
          <w:rFonts w:ascii="Arial" w:hAnsi="Arial" w:cs="Arial"/>
          <w:lang w:val="sr-Cyrl-RS"/>
        </w:rPr>
        <w:t>Понуђач је дужан да у понуди наведе тачан рок испоруке изражен у календарским данима</w:t>
      </w:r>
    </w:p>
    <w:p w:rsidR="00337AAF" w:rsidRDefault="00337AAF" w:rsidP="00337AAF">
      <w:pPr>
        <w:autoSpaceDE w:val="0"/>
        <w:autoSpaceDN w:val="0"/>
        <w:adjustRightInd w:val="0"/>
        <w:rPr>
          <w:rFonts w:eastAsia="Calibri" w:cs="Arial"/>
          <w:lang w:val="sr-Cyrl-RS"/>
        </w:rPr>
      </w:pPr>
    </w:p>
    <w:p w:rsidR="00737CE2" w:rsidRDefault="00737CE2" w:rsidP="00737CE2">
      <w:pPr>
        <w:pStyle w:val="ListParagraph"/>
        <w:autoSpaceDE w:val="0"/>
        <w:autoSpaceDN w:val="0"/>
        <w:adjustRightInd w:val="0"/>
        <w:spacing w:before="0" w:after="0" w:line="240" w:lineRule="auto"/>
        <w:ind w:left="0"/>
        <w:contextualSpacing w:val="0"/>
        <w:rPr>
          <w:rFonts w:ascii="Arial" w:hAnsi="Arial" w:cs="Arial"/>
          <w:lang w:val="sr-Cyrl-CS"/>
        </w:rPr>
      </w:pPr>
    </w:p>
    <w:p w:rsidR="00337AAF" w:rsidRDefault="00337AAF" w:rsidP="00737CE2">
      <w:pPr>
        <w:pStyle w:val="ListParagraph"/>
        <w:autoSpaceDE w:val="0"/>
        <w:autoSpaceDN w:val="0"/>
        <w:adjustRightInd w:val="0"/>
        <w:spacing w:before="0" w:after="0" w:line="240" w:lineRule="auto"/>
        <w:ind w:left="0"/>
        <w:contextualSpacing w:val="0"/>
        <w:rPr>
          <w:rFonts w:ascii="Arial" w:hAnsi="Arial" w:cs="Arial"/>
          <w:lang w:val="sr-Cyrl-CS"/>
        </w:rPr>
      </w:pPr>
    </w:p>
    <w:p w:rsidR="00337AAF" w:rsidRPr="00D54A05" w:rsidRDefault="00337AAF" w:rsidP="00737CE2">
      <w:pPr>
        <w:pStyle w:val="ListParagraph"/>
        <w:autoSpaceDE w:val="0"/>
        <w:autoSpaceDN w:val="0"/>
        <w:adjustRightInd w:val="0"/>
        <w:spacing w:before="0" w:after="0" w:line="240" w:lineRule="auto"/>
        <w:ind w:left="0"/>
        <w:contextualSpacing w:val="0"/>
        <w:rPr>
          <w:rFonts w:ascii="Arial" w:hAnsi="Arial" w:cs="Arial"/>
          <w:lang w:val="sr-Cyrl-CS"/>
        </w:rPr>
      </w:pPr>
    </w:p>
    <w:p w:rsidR="006C6FDF" w:rsidRDefault="006C6FDF" w:rsidP="005372B3">
      <w:pPr>
        <w:pStyle w:val="Heading10"/>
        <w:numPr>
          <w:ilvl w:val="1"/>
          <w:numId w:val="28"/>
        </w:numPr>
        <w:ind w:left="993" w:hanging="567"/>
        <w:rPr>
          <w:rFonts w:cs="Arial"/>
          <w:lang w:val="sr-Cyrl-RS"/>
        </w:rPr>
      </w:pPr>
      <w:r w:rsidRPr="00C958A7">
        <w:rPr>
          <w:rFonts w:cs="Arial"/>
          <w:lang w:val="ru-RU"/>
        </w:rPr>
        <w:t>Гарантни рок</w:t>
      </w:r>
      <w:r w:rsidR="00E90528" w:rsidRPr="00C958A7">
        <w:rPr>
          <w:rFonts w:cs="Arial"/>
          <w:lang w:val="sr-Cyrl-RS"/>
        </w:rPr>
        <w:t>:</w:t>
      </w:r>
      <w:r w:rsidR="00A50AFC">
        <w:rPr>
          <w:rFonts w:cs="Arial"/>
          <w:lang w:val="sr-Cyrl-RS"/>
        </w:rPr>
        <w:t xml:space="preserve"> </w:t>
      </w:r>
      <w:r w:rsidR="00337AAF">
        <w:rPr>
          <w:rFonts w:cs="Arial"/>
          <w:lang w:val="sr-Cyrl-RS"/>
        </w:rPr>
        <w:t>за партију 1</w:t>
      </w:r>
    </w:p>
    <w:p w:rsidR="00337AAF" w:rsidRDefault="00337AAF" w:rsidP="00337AAF">
      <w:pPr>
        <w:tabs>
          <w:tab w:val="left" w:pos="2772"/>
          <w:tab w:val="left" w:pos="2976"/>
        </w:tabs>
        <w:rPr>
          <w:rFonts w:cs="Arial"/>
          <w:i/>
          <w:color w:val="4F81BD"/>
        </w:rPr>
      </w:pPr>
      <w:r w:rsidRPr="00337AAF">
        <w:rPr>
          <w:rFonts w:cs="Arial"/>
          <w:color w:val="1F497D"/>
        </w:rPr>
        <w:t>Гарантни рок за испоручена добра износи</w:t>
      </w:r>
      <w:r w:rsidRPr="00337AAF">
        <w:rPr>
          <w:rFonts w:cs="Arial"/>
          <w:color w:val="1F497D"/>
          <w:lang w:val="sr-Cyrl-RS"/>
        </w:rPr>
        <w:t xml:space="preserve"> најмање</w:t>
      </w:r>
      <w:r w:rsidRPr="00337AAF">
        <w:rPr>
          <w:rFonts w:cs="Arial"/>
          <w:color w:val="1F497D"/>
        </w:rPr>
        <w:t xml:space="preserve"> 24</w:t>
      </w:r>
      <w:r w:rsidRPr="00337AAF">
        <w:rPr>
          <w:rFonts w:cs="Arial"/>
          <w:color w:val="1F497D"/>
          <w:lang w:val="sr-Cyrl-RS"/>
        </w:rPr>
        <w:t xml:space="preserve"> </w:t>
      </w:r>
      <w:r w:rsidRPr="00337AAF">
        <w:rPr>
          <w:rFonts w:cs="Arial"/>
          <w:color w:val="1F497D"/>
        </w:rPr>
        <w:t xml:space="preserve">(двадесет четири) месеца од дана уградње, односно најмање 30 (тридесет) месеци од дана испоруке добара </w:t>
      </w:r>
      <w:r w:rsidRPr="00337AAF">
        <w:rPr>
          <w:rFonts w:cs="Arial"/>
          <w:color w:val="1F497D"/>
          <w:lang w:val="sr-Cyrl-RS"/>
        </w:rPr>
        <w:t>и</w:t>
      </w:r>
      <w:r w:rsidRPr="00337AAF">
        <w:rPr>
          <w:rFonts w:cs="Arial"/>
          <w:color w:val="1F497D"/>
        </w:rPr>
        <w:t xml:space="preserve"> потписивања записника о квантитативном </w:t>
      </w:r>
      <w:r w:rsidRPr="00337AAF">
        <w:rPr>
          <w:rFonts w:cs="Arial"/>
          <w:color w:val="1F497D"/>
          <w:lang w:val="sr-Cyrl-RS"/>
        </w:rPr>
        <w:t xml:space="preserve">и </w:t>
      </w:r>
      <w:r w:rsidRPr="00337AAF">
        <w:rPr>
          <w:rFonts w:cs="Arial"/>
          <w:color w:val="1F497D"/>
        </w:rPr>
        <w:t>квалитативном пријему добара-</w:t>
      </w:r>
      <w:r w:rsidRPr="00337AAF">
        <w:rPr>
          <w:rFonts w:cs="Arial"/>
          <w:color w:val="1F497D"/>
          <w:lang w:val="sr-Cyrl-RS"/>
        </w:rPr>
        <w:t xml:space="preserve"> </w:t>
      </w:r>
      <w:r w:rsidRPr="00337AAF">
        <w:rPr>
          <w:rFonts w:cs="Arial"/>
          <w:color w:val="1F497D"/>
        </w:rPr>
        <w:t>без примимедби.</w:t>
      </w:r>
    </w:p>
    <w:p w:rsidR="00337AAF" w:rsidRPr="00337AAF" w:rsidRDefault="00337AAF" w:rsidP="00337AAF">
      <w:pPr>
        <w:tabs>
          <w:tab w:val="left" w:pos="2772"/>
          <w:tab w:val="left" w:pos="2976"/>
        </w:tabs>
        <w:rPr>
          <w:rFonts w:cs="Arial"/>
          <w:i/>
          <w:color w:val="4F81BD"/>
        </w:rPr>
      </w:pPr>
      <w:r w:rsidRPr="00337AAF">
        <w:rPr>
          <w:rFonts w:cs="Arial"/>
          <w:color w:val="000000"/>
          <w:lang w:val="sr-Cyrl-CS" w:eastAsia="zh-CN"/>
        </w:rPr>
        <w:t xml:space="preserve">Изабрани </w:t>
      </w:r>
      <w:r w:rsidRPr="00337AAF">
        <w:rPr>
          <w:rFonts w:cs="Arial"/>
          <w:color w:val="000000"/>
          <w:lang w:val="ru-RU" w:eastAsia="zh-CN"/>
        </w:rPr>
        <w:t xml:space="preserve">Понуђач је дужан да о свом трошку отклони све евентуалне недостатке у току трајања гарантног рока. </w:t>
      </w:r>
    </w:p>
    <w:p w:rsidR="006C6FDF" w:rsidRPr="00C958A7" w:rsidRDefault="006C6FDF" w:rsidP="006C6FDF">
      <w:pPr>
        <w:spacing w:before="0"/>
        <w:rPr>
          <w:rFonts w:cs="Arial"/>
          <w:lang w:val="ru-RU" w:eastAsia="zh-CN"/>
        </w:rPr>
      </w:pPr>
    </w:p>
    <w:p w:rsidR="00337AAF" w:rsidRDefault="00337AAF" w:rsidP="00337AAF">
      <w:pPr>
        <w:pStyle w:val="Heading10"/>
        <w:numPr>
          <w:ilvl w:val="1"/>
          <w:numId w:val="45"/>
        </w:numPr>
        <w:rPr>
          <w:rFonts w:cs="Arial"/>
          <w:lang w:val="sr-Cyrl-RS"/>
        </w:rPr>
      </w:pPr>
      <w:r w:rsidRPr="00C958A7">
        <w:rPr>
          <w:rFonts w:cs="Arial"/>
          <w:lang w:val="ru-RU"/>
        </w:rPr>
        <w:t>Гарантни рок</w:t>
      </w:r>
      <w:r w:rsidRPr="00C958A7">
        <w:rPr>
          <w:rFonts w:cs="Arial"/>
          <w:lang w:val="sr-Cyrl-RS"/>
        </w:rPr>
        <w:t>:</w:t>
      </w:r>
      <w:r>
        <w:rPr>
          <w:rFonts w:cs="Arial"/>
          <w:lang w:val="sr-Cyrl-RS"/>
        </w:rPr>
        <w:t xml:space="preserve"> за партију 2</w:t>
      </w:r>
    </w:p>
    <w:p w:rsidR="00337AAF" w:rsidRPr="00337AAF" w:rsidRDefault="00337AAF" w:rsidP="00337AAF">
      <w:pPr>
        <w:rPr>
          <w:rFonts w:cs="Arial"/>
          <w:color w:val="000000"/>
          <w:lang w:val="sr-Cyrl-RS" w:eastAsia="zh-CN"/>
        </w:rPr>
      </w:pPr>
      <w:r w:rsidRPr="00337AAF">
        <w:rPr>
          <w:rFonts w:cs="Arial"/>
          <w:color w:val="000000"/>
          <w:lang w:val="ru-RU" w:eastAsia="zh-CN"/>
        </w:rPr>
        <w:t>Гарантни рок на функционалност испоручених добара (делова) је најмање 24 (словима :двадесет чет</w:t>
      </w:r>
      <w:r w:rsidRPr="00337AAF">
        <w:rPr>
          <w:rFonts w:cs="Arial"/>
          <w:color w:val="000000"/>
          <w:lang w:val="sr-Cyrl-RS" w:eastAsia="zh-CN"/>
        </w:rPr>
        <w:t>и</w:t>
      </w:r>
      <w:r w:rsidRPr="00337AAF">
        <w:rPr>
          <w:rFonts w:cs="Arial"/>
          <w:color w:val="000000"/>
          <w:lang w:val="ru-RU" w:eastAsia="zh-CN"/>
        </w:rPr>
        <w:t xml:space="preserve">ри) месеца од дана уградње, односно најмање 30 (словима: тридесет) месеци од дана испоруке </w:t>
      </w:r>
      <w:r w:rsidRPr="00337AAF">
        <w:rPr>
          <w:rFonts w:cs="Arial"/>
          <w:color w:val="000000"/>
          <w:lang w:val="sr-Cyrl-RS" w:eastAsia="zh-CN"/>
        </w:rPr>
        <w:t>добара и потписивања записника о квантитативном и квалитативном пријему добара – без примедби.</w:t>
      </w:r>
    </w:p>
    <w:p w:rsidR="00337AAF" w:rsidRPr="00337AAF" w:rsidRDefault="00337AAF" w:rsidP="00337AAF">
      <w:pPr>
        <w:rPr>
          <w:rFonts w:cs="Arial"/>
          <w:color w:val="000000"/>
          <w:lang w:val="sr-Latn-CS" w:eastAsia="zh-CN"/>
        </w:rPr>
      </w:pPr>
      <w:r w:rsidRPr="00337AAF">
        <w:rPr>
          <w:rFonts w:cs="Arial"/>
          <w:color w:val="000000"/>
          <w:lang w:val="sr-Cyrl-CS" w:eastAsia="zh-CN"/>
        </w:rPr>
        <w:t xml:space="preserve">Изабрани </w:t>
      </w:r>
      <w:r w:rsidRPr="00337AAF">
        <w:rPr>
          <w:rFonts w:cs="Arial"/>
          <w:color w:val="000000"/>
          <w:lang w:val="ru-RU" w:eastAsia="zh-CN"/>
        </w:rPr>
        <w:t xml:space="preserve">Понуђач је дужан да о свом трошку отклони све евентуалне недостатке у току трајања гарантног рока. </w:t>
      </w:r>
    </w:p>
    <w:p w:rsidR="00337AAF" w:rsidRDefault="00337AAF" w:rsidP="00337AAF">
      <w:pPr>
        <w:pStyle w:val="Heading10"/>
        <w:numPr>
          <w:ilvl w:val="1"/>
          <w:numId w:val="46"/>
        </w:numPr>
        <w:rPr>
          <w:rFonts w:cs="Arial"/>
          <w:lang w:val="sr-Cyrl-RS"/>
        </w:rPr>
      </w:pPr>
      <w:r w:rsidRPr="00C958A7">
        <w:rPr>
          <w:rFonts w:cs="Arial"/>
          <w:lang w:val="ru-RU"/>
        </w:rPr>
        <w:t>Гарантни рок</w:t>
      </w:r>
      <w:r w:rsidRPr="00C958A7">
        <w:rPr>
          <w:rFonts w:cs="Arial"/>
          <w:lang w:val="sr-Cyrl-RS"/>
        </w:rPr>
        <w:t>:</w:t>
      </w:r>
      <w:r>
        <w:rPr>
          <w:rFonts w:cs="Arial"/>
          <w:lang w:val="sr-Cyrl-RS"/>
        </w:rPr>
        <w:t xml:space="preserve"> за партију 3</w:t>
      </w:r>
    </w:p>
    <w:p w:rsidR="00947DF1" w:rsidRDefault="00947DF1" w:rsidP="00947DF1">
      <w:pPr>
        <w:outlineLvl w:val="0"/>
        <w:rPr>
          <w:rFonts w:cs="Arial"/>
          <w:lang w:val="sr-Cyrl-CS" w:eastAsia="ar-SA"/>
        </w:rPr>
      </w:pPr>
      <w:r w:rsidRPr="00947DF1">
        <w:rPr>
          <w:rFonts w:cs="Arial"/>
          <w:lang w:val="sr-Cyrl-CS" w:eastAsia="ar-SA"/>
        </w:rPr>
        <w:t xml:space="preserve">Гарантни рок на функционалност испорученог редуктора је </w:t>
      </w:r>
      <w:r w:rsidRPr="00947DF1">
        <w:rPr>
          <w:rFonts w:cs="Arial"/>
          <w:i/>
          <w:lang w:val="sr-Cyrl-CS" w:eastAsia="ar-SA"/>
        </w:rPr>
        <w:t xml:space="preserve">24 месеца </w:t>
      </w:r>
      <w:r w:rsidRPr="00947DF1">
        <w:rPr>
          <w:rFonts w:cs="Arial"/>
          <w:lang w:val="sr-Cyrl-CS" w:eastAsia="ar-SA"/>
        </w:rPr>
        <w:t xml:space="preserve"> од дана пуштања у погон, али не дуже од </w:t>
      </w:r>
      <w:r w:rsidRPr="00947DF1">
        <w:rPr>
          <w:rFonts w:cs="Arial"/>
          <w:i/>
          <w:lang w:val="sr-Cyrl-CS" w:eastAsia="ar-SA"/>
        </w:rPr>
        <w:t xml:space="preserve">36 месеци </w:t>
      </w:r>
      <w:r w:rsidRPr="00947DF1">
        <w:rPr>
          <w:rFonts w:cs="Arial"/>
          <w:lang w:val="sr-Cyrl-CS" w:eastAsia="ar-SA"/>
        </w:rPr>
        <w:t xml:space="preserve"> од дана испоруке.</w:t>
      </w:r>
    </w:p>
    <w:p w:rsidR="00947DF1" w:rsidRPr="00947DF1" w:rsidRDefault="00947DF1" w:rsidP="00947DF1">
      <w:pPr>
        <w:outlineLvl w:val="0"/>
        <w:rPr>
          <w:rFonts w:cs="Arial"/>
          <w:lang w:val="sr-Cyrl-CS" w:eastAsia="ar-SA"/>
        </w:rPr>
      </w:pPr>
      <w:r w:rsidRPr="00947DF1">
        <w:rPr>
          <w:rFonts w:cs="Arial"/>
          <w:lang w:val="sr-Cyrl-CS" w:eastAsia="ar-SA"/>
        </w:rPr>
        <w:t xml:space="preserve"> </w:t>
      </w:r>
      <w:r w:rsidRPr="00947DF1">
        <w:rPr>
          <w:rFonts w:cs="Arial"/>
          <w:lang w:val="sr-Cyrl-CS" w:eastAsia="zh-CN"/>
        </w:rPr>
        <w:t xml:space="preserve">Изабрани </w:t>
      </w:r>
      <w:r w:rsidRPr="00947DF1">
        <w:rPr>
          <w:rFonts w:cs="Arial"/>
          <w:lang w:val="ru-RU" w:eastAsia="zh-CN"/>
        </w:rPr>
        <w:t xml:space="preserve">Понуђач је дужан да о свом трошку отклони све евентуалне недостатке у току трајања гарантног рока. </w:t>
      </w:r>
    </w:p>
    <w:p w:rsidR="00947DF1" w:rsidRDefault="00947DF1" w:rsidP="00947DF1">
      <w:pPr>
        <w:pStyle w:val="Heading10"/>
        <w:numPr>
          <w:ilvl w:val="1"/>
          <w:numId w:val="47"/>
        </w:numPr>
        <w:rPr>
          <w:rFonts w:cs="Arial"/>
          <w:lang w:val="sr-Cyrl-RS"/>
        </w:rPr>
      </w:pPr>
      <w:r w:rsidRPr="00C958A7">
        <w:rPr>
          <w:rFonts w:cs="Arial"/>
          <w:lang w:val="ru-RU"/>
        </w:rPr>
        <w:t>Гарантни рок</w:t>
      </w:r>
      <w:r w:rsidRPr="00C958A7">
        <w:rPr>
          <w:rFonts w:cs="Arial"/>
          <w:lang w:val="sr-Cyrl-RS"/>
        </w:rPr>
        <w:t>:</w:t>
      </w:r>
      <w:r>
        <w:rPr>
          <w:rFonts w:cs="Arial"/>
          <w:lang w:val="sr-Cyrl-RS"/>
        </w:rPr>
        <w:t xml:space="preserve"> за партију 4</w:t>
      </w:r>
    </w:p>
    <w:p w:rsidR="00947DF1" w:rsidRDefault="00947DF1" w:rsidP="00947DF1">
      <w:pPr>
        <w:outlineLvl w:val="0"/>
        <w:rPr>
          <w:rFonts w:cs="Arial"/>
          <w:lang w:val="sr-Cyrl-CS" w:eastAsia="ar-SA"/>
        </w:rPr>
      </w:pPr>
      <w:r w:rsidRPr="00947DF1">
        <w:rPr>
          <w:rFonts w:cs="Arial"/>
          <w:lang w:val="sr-Cyrl-CS" w:eastAsia="ar-SA"/>
        </w:rPr>
        <w:t xml:space="preserve">Гарантни рок на функционалност испорученог редуктора је </w:t>
      </w:r>
      <w:r w:rsidRPr="00947DF1">
        <w:rPr>
          <w:rFonts w:cs="Arial"/>
          <w:i/>
          <w:lang w:val="sr-Cyrl-CS" w:eastAsia="ar-SA"/>
        </w:rPr>
        <w:t xml:space="preserve">24 месеца </w:t>
      </w:r>
      <w:r w:rsidRPr="00947DF1">
        <w:rPr>
          <w:rFonts w:cs="Arial"/>
          <w:lang w:val="sr-Cyrl-CS" w:eastAsia="ar-SA"/>
        </w:rPr>
        <w:t xml:space="preserve"> од дана пуштања у погон, али не дуже од </w:t>
      </w:r>
      <w:r w:rsidRPr="00947DF1">
        <w:rPr>
          <w:rFonts w:cs="Arial"/>
          <w:i/>
          <w:lang w:val="sr-Cyrl-CS" w:eastAsia="ar-SA"/>
        </w:rPr>
        <w:t xml:space="preserve">36 месеци </w:t>
      </w:r>
      <w:r w:rsidRPr="00947DF1">
        <w:rPr>
          <w:rFonts w:cs="Arial"/>
          <w:lang w:val="sr-Cyrl-CS" w:eastAsia="ar-SA"/>
        </w:rPr>
        <w:t xml:space="preserve"> од дана испоруке. </w:t>
      </w:r>
    </w:p>
    <w:p w:rsidR="00337AAF" w:rsidRPr="00947DF1" w:rsidRDefault="00947DF1" w:rsidP="00947DF1">
      <w:pPr>
        <w:outlineLvl w:val="0"/>
        <w:rPr>
          <w:rFonts w:cs="Arial"/>
          <w:lang w:val="sr-Cyrl-CS" w:eastAsia="ar-SA"/>
        </w:rPr>
      </w:pPr>
      <w:r w:rsidRPr="00947DF1">
        <w:rPr>
          <w:rFonts w:cs="Arial"/>
          <w:lang w:val="sr-Cyrl-CS" w:eastAsia="zh-CN"/>
        </w:rPr>
        <w:t xml:space="preserve">Изабрани </w:t>
      </w:r>
      <w:r w:rsidRPr="00947DF1">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C958A7" w:rsidRDefault="009B3371" w:rsidP="006C6FDF">
      <w:pPr>
        <w:spacing w:before="0"/>
        <w:rPr>
          <w:rFonts w:cs="Arial"/>
          <w:i/>
          <w:lang w:val="ru-RU" w:eastAsia="zh-CN"/>
        </w:rPr>
      </w:pPr>
    </w:p>
    <w:p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27"/>
      <w:bookmarkEnd w:id="228"/>
      <w:r w:rsidR="0090182F">
        <w:rPr>
          <w:rFonts w:cs="Arial"/>
          <w:lang w:val="ru-RU"/>
        </w:rPr>
        <w:t xml:space="preserve"> за </w:t>
      </w:r>
      <w:r w:rsidR="00B54FFB">
        <w:rPr>
          <w:rFonts w:cs="Arial"/>
          <w:lang w:val="ru-RU"/>
        </w:rPr>
        <w:t>све партије</w:t>
      </w:r>
      <w:r w:rsidR="0090182F">
        <w:rPr>
          <w:rFonts w:cs="Arial"/>
          <w:lang w:val="ru-RU"/>
        </w:rPr>
        <w:t>:</w:t>
      </w:r>
    </w:p>
    <w:p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9B0A12" w:rsidRPr="00C958A7" w:rsidRDefault="009B0A12" w:rsidP="009B0A12">
      <w:pPr>
        <w:tabs>
          <w:tab w:val="left" w:pos="567"/>
        </w:tabs>
        <w:spacing w:before="0"/>
        <w:rPr>
          <w:rFonts w:cs="Arial"/>
          <w:i/>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C958A7" w:rsidRDefault="008D2B23" w:rsidP="008D2B23">
      <w:pPr>
        <w:autoSpaceDE w:val="0"/>
        <w:autoSpaceDN w:val="0"/>
        <w:adjustRightInd w:val="0"/>
        <w:spacing w:before="0"/>
        <w:ind w:right="-426"/>
        <w:rPr>
          <w:rFonts w:eastAsia="Calibri" w:cs="Arial"/>
          <w:i/>
          <w:lang w:val="ru-RU"/>
        </w:rPr>
      </w:pPr>
    </w:p>
    <w:p w:rsidR="008D2B23" w:rsidRPr="00C958A7" w:rsidRDefault="008D2B23" w:rsidP="00C356B7">
      <w:pPr>
        <w:pStyle w:val="KDPodnaslov2"/>
        <w:numPr>
          <w:ilvl w:val="1"/>
          <w:numId w:val="24"/>
        </w:numPr>
        <w:spacing w:before="0"/>
        <w:jc w:val="both"/>
        <w:rPr>
          <w:rFonts w:cs="Arial"/>
          <w:lang w:val="ru-RU"/>
        </w:rPr>
      </w:pPr>
      <w:bookmarkStart w:id="229" w:name="_Toc441651589"/>
      <w:bookmarkStart w:id="230" w:name="_Toc442559900"/>
      <w:r w:rsidRPr="00C958A7">
        <w:rPr>
          <w:rFonts w:cs="Arial"/>
        </w:rPr>
        <w:lastRenderedPageBreak/>
        <w:t>Рок важења понуде</w:t>
      </w:r>
      <w:bookmarkEnd w:id="229"/>
      <w:bookmarkEnd w:id="230"/>
    </w:p>
    <w:p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rsidR="008D2B23" w:rsidRPr="00C958A7" w:rsidRDefault="008D2B23" w:rsidP="008D2B23">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rsidR="00D01C8A" w:rsidRPr="00D01C8A" w:rsidRDefault="00D01C8A" w:rsidP="00D01C8A">
      <w:pPr>
        <w:rPr>
          <w:lang w:val="sr-Cyrl-RS"/>
        </w:rPr>
      </w:pPr>
    </w:p>
    <w:p w:rsidR="00D40F3C" w:rsidRPr="00AB001A" w:rsidRDefault="00D40F3C" w:rsidP="00D835CE">
      <w:pPr>
        <w:pStyle w:val="KDPodnaslov2"/>
        <w:numPr>
          <w:ilvl w:val="1"/>
          <w:numId w:val="24"/>
        </w:numPr>
        <w:spacing w:before="0"/>
        <w:ind w:left="915" w:hanging="915"/>
        <w:jc w:val="both"/>
        <w:rPr>
          <w:rFonts w:cs="Arial"/>
          <w:noProof/>
        </w:rPr>
      </w:pPr>
      <w:bookmarkStart w:id="231" w:name="_Toc441651593"/>
      <w:bookmarkStart w:id="232" w:name="_Toc442559904"/>
      <w:r w:rsidRPr="00AB001A">
        <w:rPr>
          <w:rFonts w:cs="Arial"/>
          <w:noProof/>
          <w:lang w:val="sr-Cyrl-RS"/>
        </w:rPr>
        <w:t>Средства финансијског обезбеђења</w:t>
      </w:r>
      <w:bookmarkEnd w:id="231"/>
      <w:bookmarkEnd w:id="232"/>
      <w:r w:rsidR="00D835CE">
        <w:rPr>
          <w:rFonts w:cs="Arial"/>
          <w:noProof/>
          <w:lang w:val="sr-Cyrl-RS"/>
        </w:rPr>
        <w:t xml:space="preserve"> за </w:t>
      </w:r>
      <w:r w:rsidR="00B54FFB">
        <w:rPr>
          <w:rFonts w:cs="Arial"/>
          <w:noProof/>
          <w:lang w:val="sr-Cyrl-RS"/>
        </w:rPr>
        <w:t>све партије</w:t>
      </w:r>
      <w:r w:rsidR="00737CE2">
        <w:rPr>
          <w:rFonts w:cs="Arial"/>
          <w:noProof/>
        </w:rPr>
        <w:t xml:space="preserve"> (за сваку партију се доставља посебно)</w:t>
      </w:r>
    </w:p>
    <w:p w:rsidR="00D40F3C" w:rsidRPr="00AB001A" w:rsidRDefault="00D40F3C" w:rsidP="00D40F3C">
      <w:pPr>
        <w:pStyle w:val="KDParagraf"/>
        <w:spacing w:before="0"/>
        <w:rPr>
          <w:rFonts w:cs="Arial"/>
          <w:noProof/>
        </w:rPr>
      </w:pPr>
      <w:r w:rsidRPr="00AB001A">
        <w:rPr>
          <w:rFonts w:cs="Arial"/>
          <w:bCs/>
          <w:noProof/>
          <w:lang w:val="sr-Cyrl-RS"/>
        </w:rPr>
        <w:t xml:space="preserve">Наручилац користи право да захтева средстава финансијског обезбеђења (у даљем тексу СФО) </w:t>
      </w:r>
      <w:r w:rsidRPr="00AB001A">
        <w:rPr>
          <w:rFonts w:cs="Arial"/>
          <w:noProof/>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D40F3C" w:rsidRPr="00AB001A" w:rsidRDefault="00D40F3C" w:rsidP="00D40F3C">
      <w:pPr>
        <w:rPr>
          <w:rFonts w:eastAsia="TimesNewRomanPSMT" w:cs="Arial"/>
          <w:bCs/>
          <w:iCs/>
          <w:noProof/>
        </w:rPr>
      </w:pPr>
      <w:r w:rsidRPr="00AB001A">
        <w:rPr>
          <w:rFonts w:eastAsia="TimesNewRomanPSMT" w:cs="Arial"/>
          <w:bCs/>
          <w:i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40F3C" w:rsidRPr="00AB001A" w:rsidRDefault="00D40F3C" w:rsidP="00D40F3C">
      <w:pPr>
        <w:rPr>
          <w:rFonts w:eastAsia="TimesNewRomanPSMT" w:cs="Arial"/>
          <w:bCs/>
          <w:iCs/>
          <w:noProof/>
          <w:lang w:val="sr-Cyrl-RS"/>
        </w:rPr>
      </w:pPr>
      <w:r w:rsidRPr="00AB001A">
        <w:rPr>
          <w:rFonts w:eastAsia="TimesNewRomanPSMT" w:cs="Arial"/>
          <w:bCs/>
          <w:iCs/>
          <w:noProof/>
          <w:lang w:val="sr-Cyrl-RS"/>
        </w:rPr>
        <w:t>Члан групе понуђача може бити налогодавац средства финансијског обезбеђења.</w:t>
      </w:r>
    </w:p>
    <w:p w:rsidR="00D40F3C" w:rsidRPr="00AB001A" w:rsidRDefault="00D40F3C" w:rsidP="00D40F3C">
      <w:pPr>
        <w:rPr>
          <w:rFonts w:eastAsia="TimesNewRomanPSMT" w:cs="Arial"/>
          <w:bCs/>
          <w:iCs/>
          <w:noProof/>
        </w:rPr>
      </w:pPr>
      <w:r w:rsidRPr="00AB001A">
        <w:rPr>
          <w:rFonts w:eastAsia="TimesNewRomanPSMT" w:cs="Arial"/>
          <w:bCs/>
          <w:iCs/>
          <w:noProof/>
          <w:lang w:val="sr-Cyrl-RS"/>
        </w:rPr>
        <w:t>Средства финансијског обезбеђења морају да буду у валути у којој је и понуда.</w:t>
      </w:r>
    </w:p>
    <w:p w:rsidR="00D40F3C" w:rsidRPr="00AB001A" w:rsidRDefault="00D40F3C" w:rsidP="00D40F3C">
      <w:pPr>
        <w:rPr>
          <w:rFonts w:eastAsia="TimesNewRomanPSMT" w:cs="Arial"/>
          <w:bCs/>
          <w:iCs/>
          <w:noProof/>
          <w:color w:val="00B0F0"/>
        </w:rPr>
      </w:pPr>
      <w:r w:rsidRPr="00AB001A">
        <w:rPr>
          <w:rFonts w:eastAsia="TimesNewRomanPSMT" w:cs="Arial"/>
          <w:bCs/>
          <w:iCs/>
          <w:noProof/>
          <w:lang w:val="sr-Cyrl-RS"/>
        </w:rPr>
        <w:t>Ако се за време трајања уговора промене рокови за извршење уговорне обавезе, важност  СФО мора се продужити</w:t>
      </w:r>
      <w:r w:rsidRPr="00AB001A">
        <w:rPr>
          <w:rFonts w:eastAsia="TimesNewRomanPSMT" w:cs="Arial"/>
          <w:bCs/>
          <w:iCs/>
          <w:noProof/>
          <w:color w:val="00B0F0"/>
          <w:lang w:val="sr-Cyrl-RS"/>
        </w:rPr>
        <w:t xml:space="preserve">. </w:t>
      </w:r>
    </w:p>
    <w:p w:rsidR="00D40F3C" w:rsidRPr="00AB001A" w:rsidRDefault="00D40F3C" w:rsidP="00D40F3C">
      <w:pPr>
        <w:spacing w:before="0"/>
        <w:rPr>
          <w:rFonts w:cs="Arial"/>
          <w:noProof/>
          <w:lang w:val="ru-RU"/>
        </w:rPr>
      </w:pPr>
    </w:p>
    <w:p w:rsidR="00D40F3C" w:rsidRPr="00EA3207" w:rsidRDefault="00D40F3C" w:rsidP="00D835CE">
      <w:pPr>
        <w:tabs>
          <w:tab w:val="left" w:pos="426"/>
        </w:tabs>
        <w:rPr>
          <w:rFonts w:cs="Arial"/>
          <w:b/>
          <w:noProof/>
        </w:rPr>
      </w:pPr>
      <w:r w:rsidRPr="00AB001A">
        <w:rPr>
          <w:rFonts w:cs="Arial"/>
          <w:b/>
          <w:noProof/>
          <w:lang w:val="sr-Cyrl-RS"/>
        </w:rPr>
        <w:t>6.17.1. Средство обезбеђења за озбиљност понуде</w:t>
      </w:r>
      <w:r w:rsidR="00D835CE">
        <w:rPr>
          <w:rFonts w:cs="Arial"/>
          <w:b/>
          <w:noProof/>
          <w:lang w:val="sr-Cyrl-RS"/>
        </w:rPr>
        <w:t xml:space="preserve"> </w:t>
      </w:r>
      <w:r w:rsidR="00D835CE" w:rsidRPr="00D835CE">
        <w:rPr>
          <w:rFonts w:cs="Arial"/>
          <w:b/>
          <w:noProof/>
          <w:lang w:val="sr-Cyrl-RS"/>
        </w:rPr>
        <w:t xml:space="preserve">за </w:t>
      </w:r>
      <w:r w:rsidR="00B54FFB">
        <w:rPr>
          <w:rFonts w:cs="Arial"/>
          <w:b/>
          <w:noProof/>
          <w:lang w:val="sr-Cyrl-RS"/>
        </w:rPr>
        <w:t>све партије</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lang w:val="sr-Cyrl-RS"/>
        </w:rPr>
      </w:pPr>
      <w:r w:rsidRPr="00AB001A">
        <w:rPr>
          <w:rFonts w:cs="Arial"/>
          <w:noProof/>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D40F3C" w:rsidRPr="00AB001A" w:rsidRDefault="00D40F3C" w:rsidP="00D40F3C">
      <w:pPr>
        <w:rPr>
          <w:rFonts w:cs="Arial"/>
          <w:noProof/>
          <w:lang w:val="sr-Cyrl-RS"/>
        </w:rPr>
      </w:pPr>
      <w:r w:rsidRPr="00AB001A">
        <w:rPr>
          <w:rFonts w:cs="Arial"/>
          <w:noProof/>
          <w:lang w:val="sr-Cyrl-RS"/>
        </w:rPr>
        <w:t xml:space="preserve">Износ средства обезбеђења за озбиљност понуде је  </w:t>
      </w:r>
      <w:r>
        <w:rPr>
          <w:rFonts w:cs="Arial"/>
          <w:noProof/>
          <w:lang w:val="sr-Cyrl-RS"/>
        </w:rPr>
        <w:t>5</w:t>
      </w:r>
      <w:r w:rsidRPr="00AB001A">
        <w:rPr>
          <w:rFonts w:cs="Arial"/>
          <w:noProof/>
          <w:lang w:val="sr-Cyrl-RS"/>
        </w:rPr>
        <w:t>% вредности понуде без ПДВ.</w:t>
      </w:r>
    </w:p>
    <w:p w:rsidR="00D40F3C" w:rsidRPr="00AB001A" w:rsidRDefault="00D40F3C" w:rsidP="00D40F3C">
      <w:pPr>
        <w:rPr>
          <w:rFonts w:cs="Arial"/>
          <w:noProof/>
        </w:rPr>
      </w:pPr>
      <w:r w:rsidRPr="00AB001A">
        <w:rPr>
          <w:rFonts w:cs="Arial"/>
          <w:noProof/>
          <w:lang w:val="sr-Cyrl-RS"/>
        </w:rPr>
        <w:t>Основи за наплату средства обезбеђења за озбиљност понуде су:</w:t>
      </w:r>
    </w:p>
    <w:p w:rsidR="00D40F3C" w:rsidRPr="00AB001A" w:rsidRDefault="00D40F3C" w:rsidP="00D40F3C">
      <w:pPr>
        <w:rPr>
          <w:rFonts w:cs="Arial"/>
          <w:noProof/>
        </w:rPr>
      </w:pPr>
      <w:r w:rsidRPr="00AB001A">
        <w:rPr>
          <w:rFonts w:cs="Arial"/>
          <w:noProof/>
          <w:lang w:val="sr-Cyrl-RS"/>
        </w:rPr>
        <w:t>- уколико понуђач након истека рока за подношење понуда повуче, опозове или измени своју понуду;</w:t>
      </w:r>
    </w:p>
    <w:p w:rsidR="00D40F3C" w:rsidRPr="00AB001A" w:rsidRDefault="00D40F3C" w:rsidP="00D40F3C">
      <w:pPr>
        <w:rPr>
          <w:rFonts w:cs="Arial"/>
          <w:noProof/>
        </w:rPr>
      </w:pPr>
      <w:r w:rsidRPr="00AB001A">
        <w:rPr>
          <w:rFonts w:cs="Arial"/>
          <w:noProof/>
          <w:lang w:val="sr-Cyrl-RS"/>
        </w:rPr>
        <w:t>- уколико понуђач коме је додељен уговор благовремено не потпише уговор о јавној набавци;</w:t>
      </w:r>
    </w:p>
    <w:p w:rsidR="00D40F3C" w:rsidRPr="00AB001A" w:rsidRDefault="00D40F3C" w:rsidP="00D40F3C">
      <w:pPr>
        <w:rPr>
          <w:rFonts w:cs="Arial"/>
          <w:noProof/>
        </w:rPr>
      </w:pPr>
      <w:r w:rsidRPr="00AB001A">
        <w:rPr>
          <w:rFonts w:cs="Arial"/>
          <w:noProof/>
          <w:lang w:val="sr-Cyrl-RS"/>
        </w:rPr>
        <w:t>- уколико понуђач коме је додељен уговор не поднесе исправно средство обезбеђења за добро извршење посла/повраћај аванса у складу са захтевима из конкурсне документације.</w:t>
      </w:r>
    </w:p>
    <w:p w:rsidR="0090182F" w:rsidRDefault="00D40F3C" w:rsidP="00D40F3C">
      <w:pPr>
        <w:rPr>
          <w:rFonts w:cs="Arial"/>
          <w:noProof/>
          <w:lang w:val="sr-Cyrl-RS"/>
        </w:rPr>
      </w:pPr>
      <w:r w:rsidRPr="00AB001A">
        <w:rPr>
          <w:rFonts w:cs="Arial"/>
          <w:noProof/>
          <w:lang w:val="sr-Cyrl-RS"/>
        </w:rPr>
        <w:t>Као средство обезбеђења за озбиљност понуде у предметном поступку јавне набавке одређује се  Бланко (сопствена) соло меница.</w:t>
      </w:r>
    </w:p>
    <w:p w:rsidR="00B54FFB" w:rsidRDefault="00B54FFB" w:rsidP="00D40F3C">
      <w:pPr>
        <w:rPr>
          <w:rFonts w:cs="Arial"/>
          <w:noProof/>
          <w:lang w:val="sr-Cyrl-RS"/>
        </w:rPr>
      </w:pPr>
    </w:p>
    <w:p w:rsidR="00B54FFB" w:rsidRPr="00AB001A" w:rsidRDefault="00B54FFB" w:rsidP="00D40F3C">
      <w:pPr>
        <w:rPr>
          <w:rFonts w:cs="Arial"/>
          <w:noProof/>
        </w:rPr>
      </w:pPr>
    </w:p>
    <w:p w:rsidR="00D40F3C" w:rsidRPr="00EA3207" w:rsidRDefault="00D40F3C" w:rsidP="00D835CE">
      <w:pPr>
        <w:rPr>
          <w:rFonts w:cs="Arial"/>
          <w:b/>
          <w:noProof/>
        </w:rPr>
      </w:pPr>
      <w:r w:rsidRPr="00AB001A">
        <w:rPr>
          <w:rFonts w:cs="Arial"/>
          <w:b/>
          <w:noProof/>
          <w:lang w:val="sr-Cyrl-RS"/>
        </w:rPr>
        <w:t>6.17.2. Средство обезбеђења за добро извршење по</w:t>
      </w:r>
      <w:r w:rsidRPr="00D835CE">
        <w:rPr>
          <w:rFonts w:cs="Arial"/>
          <w:b/>
          <w:noProof/>
          <w:lang w:val="sr-Cyrl-RS"/>
        </w:rPr>
        <w:t>сла</w:t>
      </w:r>
      <w:r w:rsidR="00D835CE" w:rsidRPr="00D835CE">
        <w:rPr>
          <w:rFonts w:cs="Arial"/>
          <w:b/>
          <w:noProof/>
          <w:lang w:val="sr-Cyrl-RS"/>
        </w:rPr>
        <w:t xml:space="preserve"> за </w:t>
      </w:r>
      <w:r w:rsidR="00B54FFB">
        <w:rPr>
          <w:rFonts w:cs="Arial"/>
          <w:b/>
          <w:noProof/>
          <w:lang w:val="sr-Cyrl-RS"/>
        </w:rPr>
        <w:t>све партије</w:t>
      </w:r>
      <w:r w:rsidR="00737CE2">
        <w:rPr>
          <w:rFonts w:cs="Arial"/>
          <w:b/>
          <w:noProof/>
        </w:rPr>
        <w:t xml:space="preserve"> </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rPr>
      </w:pPr>
      <w:r w:rsidRPr="00AB001A">
        <w:rPr>
          <w:rFonts w:cs="Arial"/>
          <w:noProof/>
          <w:lang w:val="sr-Cyrl-RS"/>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D40F3C" w:rsidRPr="00AB001A" w:rsidRDefault="00D40F3C" w:rsidP="00D40F3C">
      <w:pPr>
        <w:rPr>
          <w:rFonts w:cs="Arial"/>
          <w:noProof/>
        </w:rPr>
      </w:pPr>
      <w:r w:rsidRPr="00AB001A">
        <w:rPr>
          <w:rFonts w:cs="Arial"/>
          <w:noProof/>
          <w:lang w:val="sr-Cyrl-RS"/>
        </w:rPr>
        <w:t>Износ средства обезбеђења за добро извршење посла је 10% од вредности уговора без ПДВ.</w:t>
      </w:r>
    </w:p>
    <w:p w:rsidR="00D40F3C" w:rsidRPr="00AB001A" w:rsidRDefault="00D40F3C" w:rsidP="00D40F3C">
      <w:pPr>
        <w:rPr>
          <w:rFonts w:cs="Arial"/>
          <w:noProof/>
        </w:rPr>
      </w:pPr>
      <w:r w:rsidRPr="00AB001A">
        <w:rPr>
          <w:rFonts w:cs="Arial"/>
          <w:noProof/>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rsidR="00D40F3C" w:rsidRPr="00AB001A" w:rsidRDefault="00D40F3C" w:rsidP="00D40F3C">
      <w:pPr>
        <w:rPr>
          <w:rFonts w:cs="Arial"/>
          <w:noProof/>
        </w:rPr>
      </w:pPr>
      <w:r w:rsidRPr="00AB001A">
        <w:rPr>
          <w:rFonts w:cs="Arial"/>
          <w:noProof/>
          <w:lang w:val="sr-Cyrl-RS"/>
        </w:rPr>
        <w:lastRenderedPageBreak/>
        <w:t>Као средство обезбеђења за добро извршење посла у предметном поступку јавне набавке одређује се</w:t>
      </w:r>
      <w:r w:rsidR="00F52538">
        <w:rPr>
          <w:rFonts w:cs="Arial"/>
          <w:noProof/>
          <w:lang w:val="sr-Cyrl-RS"/>
        </w:rPr>
        <w:t xml:space="preserve"> Бланко (сопствена) соло меница</w:t>
      </w:r>
      <w:r w:rsidR="00F52538" w:rsidRPr="00F52538">
        <w:rPr>
          <w:rFonts w:cs="Arial"/>
          <w:noProof/>
          <w:lang w:val="sr-Cyrl-RS"/>
        </w:rPr>
        <w:t xml:space="preserve"> </w:t>
      </w:r>
      <w:r w:rsidR="00F52538">
        <w:rPr>
          <w:rFonts w:cs="Arial"/>
          <w:noProof/>
          <w:lang w:val="sr-Cyrl-RS"/>
        </w:rPr>
        <w:t>за партије 2 и 3 и банакрска гаранција за партију 1</w:t>
      </w:r>
      <w:r w:rsidR="00F52538" w:rsidRPr="00AB001A">
        <w:rPr>
          <w:rFonts w:cs="Arial"/>
          <w:noProof/>
          <w:lang w:val="sr-Cyrl-RS"/>
        </w:rPr>
        <w:t>.</w:t>
      </w:r>
    </w:p>
    <w:p w:rsidR="00D835CE" w:rsidRDefault="00D835CE" w:rsidP="00D835CE">
      <w:pPr>
        <w:rPr>
          <w:rFonts w:cs="Arial"/>
          <w:noProof/>
          <w:lang w:val="sr-Cyrl-CS"/>
        </w:rPr>
      </w:pPr>
    </w:p>
    <w:p w:rsidR="00D40F3C" w:rsidRPr="00EA3207" w:rsidRDefault="00D40F3C" w:rsidP="00D835CE">
      <w:pPr>
        <w:rPr>
          <w:rFonts w:cs="Arial"/>
          <w:b/>
          <w:noProof/>
        </w:rPr>
      </w:pPr>
      <w:r w:rsidRPr="00D835CE">
        <w:rPr>
          <w:rFonts w:cs="Arial"/>
          <w:b/>
          <w:i/>
          <w:noProof/>
          <w:color w:val="00B0F0"/>
          <w:lang w:val="sr-Cyrl-RS"/>
        </w:rPr>
        <w:t xml:space="preserve"> </w:t>
      </w:r>
      <w:r w:rsidRPr="00D835CE">
        <w:rPr>
          <w:rFonts w:cs="Arial"/>
          <w:b/>
          <w:noProof/>
          <w:lang w:val="sr-Cyrl-RS"/>
        </w:rPr>
        <w:t>6.17.3. Средство обезбеђења за отклањање недостатака у гарантном року</w:t>
      </w:r>
      <w:r w:rsidR="00D835CE" w:rsidRPr="00D835CE">
        <w:rPr>
          <w:rFonts w:cs="Arial"/>
          <w:b/>
          <w:noProof/>
          <w:lang w:val="sr-Cyrl-RS"/>
        </w:rPr>
        <w:t xml:space="preserve"> за </w:t>
      </w:r>
      <w:r w:rsidR="00B54FFB">
        <w:rPr>
          <w:rFonts w:cs="Arial"/>
          <w:b/>
          <w:noProof/>
          <w:lang w:val="sr-Cyrl-RS"/>
        </w:rPr>
        <w:t>све партије</w:t>
      </w:r>
      <w:r w:rsidR="00737CE2">
        <w:rPr>
          <w:rFonts w:cs="Arial"/>
          <w:b/>
          <w:noProof/>
        </w:rPr>
        <w:t xml:space="preserve"> </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rPr>
      </w:pPr>
      <w:r w:rsidRPr="00AB001A">
        <w:rPr>
          <w:rFonts w:cs="Arial"/>
          <w:noProof/>
          <w:lang w:val="sr-Cyrl-RS"/>
        </w:rPr>
        <w:t>Рок важења средства обезбеђења за отклањање недостатака у гарантном року мора да буде 30 календарских дана дужи од гарантног рока.</w:t>
      </w:r>
    </w:p>
    <w:p w:rsidR="00D40F3C" w:rsidRPr="00AB001A" w:rsidRDefault="00D40F3C" w:rsidP="00D40F3C">
      <w:pPr>
        <w:rPr>
          <w:rFonts w:cs="Arial"/>
          <w:noProof/>
        </w:rPr>
      </w:pPr>
      <w:r w:rsidRPr="00AB001A">
        <w:rPr>
          <w:rFonts w:cs="Arial"/>
          <w:noProof/>
          <w:lang w:val="sr-Cyrl-RS"/>
        </w:rPr>
        <w:t>Износ средства обезбеђења за за отклањање недостатака у гарантном року је 5% од вредности уговора без ПДВ-а.</w:t>
      </w:r>
    </w:p>
    <w:p w:rsidR="00D40F3C" w:rsidRPr="00AB001A" w:rsidRDefault="00D40F3C" w:rsidP="00D40F3C">
      <w:pPr>
        <w:rPr>
          <w:rFonts w:cs="Arial"/>
          <w:noProof/>
        </w:rPr>
      </w:pPr>
      <w:r w:rsidRPr="00AB001A">
        <w:rPr>
          <w:rFonts w:cs="Arial"/>
          <w:noProof/>
          <w:lang w:val="sr-Cyrl-RS"/>
        </w:rPr>
        <w:t>Основи за наплату средства обезбеђења за отклањање недостатака у гарантном року је:</w:t>
      </w:r>
    </w:p>
    <w:p w:rsidR="00D40F3C" w:rsidRPr="00AB001A" w:rsidRDefault="00D40F3C" w:rsidP="00D40F3C">
      <w:pPr>
        <w:rPr>
          <w:rFonts w:cs="Arial"/>
          <w:noProof/>
        </w:rPr>
      </w:pPr>
      <w:r w:rsidRPr="00AB001A">
        <w:rPr>
          <w:rFonts w:cs="Arial"/>
          <w:noProof/>
          <w:lang w:val="sr-Cyrl-RS"/>
        </w:rPr>
        <w:t>случај да друга уговорна страна не отклони недостатке у гарантном року.</w:t>
      </w:r>
    </w:p>
    <w:p w:rsidR="00D40F3C" w:rsidRPr="00AB001A" w:rsidRDefault="00D40F3C" w:rsidP="00D40F3C">
      <w:pPr>
        <w:rPr>
          <w:rFonts w:cs="Arial"/>
          <w:noProof/>
        </w:rPr>
      </w:pPr>
      <w:r w:rsidRPr="00AB001A">
        <w:rPr>
          <w:rFonts w:cs="Arial"/>
          <w:noProof/>
          <w:lang w:val="sr-Cyrl-RS"/>
        </w:rPr>
        <w:t>Као средство обезбеђења за отклањање недостатака у гарантном року у предметном поступку јавне набавке одређује се</w:t>
      </w:r>
      <w:r w:rsidR="00F52538">
        <w:rPr>
          <w:rFonts w:cs="Arial"/>
          <w:noProof/>
          <w:lang w:val="sr-Cyrl-RS"/>
        </w:rPr>
        <w:t xml:space="preserve"> Бланко (сопствена) соло меница за партије 2 и 3 и банакрска гаранција за партију 1</w:t>
      </w:r>
      <w:r w:rsidR="00F52538" w:rsidRPr="00AB001A">
        <w:rPr>
          <w:rFonts w:cs="Arial"/>
          <w:noProof/>
          <w:lang w:val="sr-Cyrl-RS"/>
        </w:rPr>
        <w:t>.</w:t>
      </w:r>
    </w:p>
    <w:p w:rsidR="00D40F3C" w:rsidRPr="00AB001A" w:rsidRDefault="00D40F3C" w:rsidP="00D40F3C">
      <w:pPr>
        <w:spacing w:before="0"/>
        <w:rPr>
          <w:rFonts w:cs="Arial"/>
          <w:noProof/>
          <w:lang w:val="ru-RU"/>
        </w:rPr>
      </w:pPr>
    </w:p>
    <w:p w:rsidR="00D40F3C" w:rsidRPr="00AB001A" w:rsidRDefault="00D40F3C" w:rsidP="00D40F3C">
      <w:pPr>
        <w:spacing w:before="0"/>
        <w:rPr>
          <w:rFonts w:cs="Arial"/>
          <w:noProof/>
          <w:lang w:val="ru-RU"/>
        </w:rPr>
      </w:pPr>
    </w:p>
    <w:p w:rsidR="00D40F3C" w:rsidRPr="00AB001A" w:rsidRDefault="00D40F3C" w:rsidP="00D40F3C">
      <w:pPr>
        <w:spacing w:before="0"/>
        <w:rPr>
          <w:rFonts w:cs="Arial"/>
          <w:noProof/>
          <w:lang w:val="ru-RU"/>
        </w:rPr>
      </w:pPr>
      <w:r w:rsidRPr="00AB001A">
        <w:rPr>
          <w:rFonts w:cs="Arial"/>
          <w:noProof/>
          <w:lang w:val="ru-RU"/>
        </w:rPr>
        <w:t>Понуђач је дужан да достави следећа средства финансијског обезбеђења:</w:t>
      </w:r>
    </w:p>
    <w:p w:rsidR="00D40F3C" w:rsidRPr="00AB001A" w:rsidRDefault="00D40F3C" w:rsidP="00D40F3C">
      <w:pPr>
        <w:spacing w:before="0"/>
        <w:rPr>
          <w:rFonts w:cs="Arial"/>
          <w:noProof/>
          <w:color w:val="00B0F0"/>
          <w:lang w:val="ru-RU"/>
        </w:rPr>
      </w:pPr>
    </w:p>
    <w:p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У понуди:</w:t>
      </w:r>
    </w:p>
    <w:p w:rsidR="00D40F3C" w:rsidRPr="00AB001A" w:rsidRDefault="00D40F3C" w:rsidP="00D40F3C">
      <w:pPr>
        <w:pStyle w:val="ListParagraph"/>
        <w:spacing w:before="0" w:after="0" w:line="240" w:lineRule="auto"/>
        <w:ind w:left="0"/>
        <w:rPr>
          <w:rFonts w:ascii="Arial" w:hAnsi="Arial" w:cs="Arial"/>
          <w:b/>
          <w:noProof/>
          <w:u w:val="single"/>
        </w:rPr>
      </w:pPr>
    </w:p>
    <w:p w:rsidR="00D40F3C" w:rsidRPr="00EA3207" w:rsidRDefault="00D40F3C" w:rsidP="00D40F3C">
      <w:pPr>
        <w:pStyle w:val="KDPodnaslov3"/>
        <w:keepNext w:val="0"/>
        <w:spacing w:before="0"/>
        <w:rPr>
          <w:rFonts w:cs="Arial"/>
          <w:b/>
          <w:noProof/>
        </w:rPr>
      </w:pPr>
      <w:bookmarkStart w:id="233" w:name="_Toc441651595"/>
      <w:bookmarkStart w:id="234" w:name="_Toc442559906"/>
      <w:r w:rsidRPr="00AB001A">
        <w:rPr>
          <w:rFonts w:cs="Arial"/>
          <w:b/>
          <w:noProof/>
          <w:lang w:val="sr-Cyrl-RS"/>
        </w:rPr>
        <w:t>Меница за озбиљност понуде</w:t>
      </w:r>
      <w:bookmarkEnd w:id="233"/>
      <w:bookmarkEnd w:id="234"/>
      <w:r w:rsidR="00947DF1">
        <w:rPr>
          <w:rFonts w:cs="Arial"/>
          <w:b/>
          <w:noProof/>
          <w:lang w:val="sr-Cyrl-RS"/>
        </w:rPr>
        <w:t xml:space="preserve"> за партије 1,2,3 и 4</w:t>
      </w:r>
      <w:r w:rsidR="00D835CE">
        <w:rPr>
          <w:rFonts w:cs="Arial"/>
          <w:b/>
          <w:noProof/>
          <w:lang w:val="sr-Cyrl-RS"/>
        </w:rPr>
        <w:t xml:space="preserve"> </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rPr>
      </w:pPr>
      <w:r w:rsidRPr="00AB001A">
        <w:rPr>
          <w:rFonts w:cs="Arial"/>
          <w:noProof/>
          <w:lang w:val="sr-Cyrl-RS"/>
        </w:rPr>
        <w:t>Понуђач је обавезан да уз понуду Наручиоцу достави:</w:t>
      </w:r>
    </w:p>
    <w:p w:rsidR="00D40F3C" w:rsidRPr="00AB001A" w:rsidRDefault="00D40F3C" w:rsidP="005372B3">
      <w:pPr>
        <w:pStyle w:val="ListParagraph"/>
        <w:numPr>
          <w:ilvl w:val="0"/>
          <w:numId w:val="27"/>
        </w:numPr>
        <w:rPr>
          <w:rFonts w:ascii="Arial" w:hAnsi="Arial" w:cs="Arial"/>
          <w:noProof/>
        </w:rPr>
      </w:pPr>
      <w:r w:rsidRPr="00AB001A">
        <w:rPr>
          <w:rFonts w:ascii="Arial" w:hAnsi="Arial" w:cs="Arial"/>
          <w:noProof/>
          <w:lang w:val="sr-Cyrl-RS"/>
        </w:rPr>
        <w:t>бланко сопствену меницу за озбиљност понуде која је:</w:t>
      </w:r>
    </w:p>
    <w:p w:rsidR="00D40F3C" w:rsidRPr="00AB001A" w:rsidRDefault="00D40F3C" w:rsidP="00D40F3C">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40F3C" w:rsidRPr="00AB001A" w:rsidRDefault="00D40F3C" w:rsidP="00D40F3C">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40F3C" w:rsidRPr="00AB001A" w:rsidRDefault="00D40F3C" w:rsidP="00D40F3C">
      <w:pPr>
        <w:numPr>
          <w:ilvl w:val="0"/>
          <w:numId w:val="13"/>
        </w:numPr>
        <w:ind w:left="1710"/>
        <w:rPr>
          <w:rFonts w:cs="Arial"/>
          <w:noProof/>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од вредности понуде (без ПДВ-а) са роком важења минимално 30 дана дужим од рока важења понуде, с тим да евентуални продужетак</w:t>
      </w:r>
      <w:r w:rsidR="00A50AFC">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D40F3C" w:rsidRPr="00AB001A" w:rsidRDefault="00D40F3C" w:rsidP="00D40F3C">
      <w:pPr>
        <w:numPr>
          <w:ilvl w:val="0"/>
          <w:numId w:val="13"/>
        </w:numPr>
        <w:ind w:left="1710"/>
        <w:rPr>
          <w:rFonts w:cs="Arial"/>
          <w:noProof/>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40F3C" w:rsidRPr="00AB001A" w:rsidRDefault="00D40F3C" w:rsidP="005372B3">
      <w:pPr>
        <w:pStyle w:val="ListParagraph"/>
        <w:numPr>
          <w:ilvl w:val="0"/>
          <w:numId w:val="27"/>
        </w:numPr>
        <w:rPr>
          <w:rFonts w:ascii="Arial" w:hAnsi="Arial" w:cs="Arial"/>
          <w:noProof/>
        </w:rPr>
      </w:pPr>
      <w:r w:rsidRPr="00AB001A">
        <w:rPr>
          <w:rFonts w:ascii="Arial" w:hAnsi="Arial" w:cs="Arial"/>
          <w:noProof/>
          <w:lang w:val="sr-Cyrl-R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F3C" w:rsidRPr="00AB001A" w:rsidRDefault="00D40F3C" w:rsidP="005372B3">
      <w:pPr>
        <w:pStyle w:val="ListParagraph"/>
        <w:numPr>
          <w:ilvl w:val="0"/>
          <w:numId w:val="27"/>
        </w:numPr>
        <w:rPr>
          <w:rFonts w:ascii="Arial" w:hAnsi="Arial" w:cs="Arial"/>
          <w:noProof/>
        </w:rPr>
      </w:pPr>
      <w:r w:rsidRPr="00AB001A">
        <w:rPr>
          <w:rFonts w:ascii="Arial" w:hAnsi="Arial" w:cs="Arial"/>
          <w:noProof/>
          <w:lang w:val="sr-Cyrl-RS"/>
        </w:rPr>
        <w:t>фотокопију ОП обрасца.</w:t>
      </w:r>
    </w:p>
    <w:p w:rsidR="00D40F3C" w:rsidRPr="00AB001A" w:rsidRDefault="00D40F3C" w:rsidP="005372B3">
      <w:pPr>
        <w:pStyle w:val="ListParagraph"/>
        <w:numPr>
          <w:ilvl w:val="0"/>
          <w:numId w:val="27"/>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F3C" w:rsidRPr="00AB001A" w:rsidRDefault="00D40F3C" w:rsidP="00D40F3C">
      <w:pPr>
        <w:rPr>
          <w:rFonts w:cs="Arial"/>
          <w:noProof/>
        </w:rPr>
      </w:pPr>
      <w:r w:rsidRPr="00AB001A">
        <w:rPr>
          <w:rFonts w:cs="Arial"/>
          <w:noProof/>
          <w:lang w:val="sr-Cyrl-RS"/>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40F3C" w:rsidRPr="00AB001A" w:rsidRDefault="00D40F3C" w:rsidP="00D40F3C">
      <w:pPr>
        <w:rPr>
          <w:rFonts w:cs="Arial"/>
          <w:noProof/>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40F3C" w:rsidRPr="00AB001A" w:rsidRDefault="00D40F3C" w:rsidP="00D40F3C">
      <w:pPr>
        <w:rPr>
          <w:rFonts w:cs="Arial"/>
          <w:noProof/>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40F3C" w:rsidRPr="00AB001A" w:rsidRDefault="00D40F3C" w:rsidP="00D40F3C">
      <w:pPr>
        <w:rPr>
          <w:rFonts w:cs="Arial"/>
          <w:noProof/>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40F3C" w:rsidRPr="00AB001A" w:rsidRDefault="00D40F3C" w:rsidP="00D40F3C">
      <w:pPr>
        <w:rPr>
          <w:rFonts w:cs="Arial"/>
          <w:noProof/>
        </w:rPr>
      </w:pPr>
    </w:p>
    <w:p w:rsidR="007739D5" w:rsidRDefault="007739D5" w:rsidP="007739D5">
      <w:pPr>
        <w:pStyle w:val="ListParagraph"/>
        <w:spacing w:before="0" w:after="0" w:line="240" w:lineRule="auto"/>
        <w:ind w:left="0"/>
        <w:rPr>
          <w:rFonts w:ascii="Arial" w:hAnsi="Arial" w:cs="Arial"/>
          <w:b/>
          <w:noProof/>
          <w:u w:val="single"/>
        </w:rPr>
      </w:pPr>
      <w:r w:rsidRPr="00A72162">
        <w:rPr>
          <w:rFonts w:ascii="Arial" w:hAnsi="Arial" w:cs="Arial"/>
          <w:b/>
          <w:noProof/>
          <w:u w:val="single"/>
        </w:rPr>
        <w:t>У року од 10 дана од закључења Уговора</w:t>
      </w:r>
    </w:p>
    <w:p w:rsidR="007739D5" w:rsidRPr="007739D5" w:rsidRDefault="007739D5" w:rsidP="007739D5">
      <w:pPr>
        <w:pStyle w:val="ListParagraph"/>
        <w:spacing w:before="0" w:after="0" w:line="240" w:lineRule="auto"/>
        <w:ind w:left="0"/>
        <w:rPr>
          <w:rFonts w:ascii="Arial" w:hAnsi="Arial" w:cs="Arial"/>
          <w:b/>
          <w:u w:val="single"/>
          <w:lang w:val="sr-Cyrl-RS"/>
        </w:rPr>
      </w:pPr>
      <w:r>
        <w:rPr>
          <w:rFonts w:ascii="Arial" w:hAnsi="Arial" w:cs="Arial"/>
          <w:b/>
          <w:noProof/>
          <w:u w:val="single"/>
          <w:lang w:val="sr-Cyrl-RS"/>
        </w:rPr>
        <w:t>За партију 1</w:t>
      </w:r>
      <w:r w:rsidR="008033F0">
        <w:rPr>
          <w:rFonts w:ascii="Arial" w:hAnsi="Arial" w:cs="Arial"/>
          <w:b/>
          <w:noProof/>
          <w:u w:val="single"/>
          <w:lang w:val="sr-Cyrl-RS"/>
        </w:rPr>
        <w:t>и 2</w:t>
      </w:r>
    </w:p>
    <w:p w:rsidR="007739D5" w:rsidRPr="00C06496" w:rsidRDefault="007739D5" w:rsidP="007739D5">
      <w:pPr>
        <w:rPr>
          <w:rFonts w:eastAsia="TimesNewRomanPSMT" w:cs="Arial"/>
          <w:b/>
          <w:lang w:val="ru-RU"/>
        </w:rPr>
      </w:pPr>
      <w:r w:rsidRPr="00C06496">
        <w:rPr>
          <w:rFonts w:eastAsia="TimesNewRomanPSMT" w:cs="Arial"/>
          <w:b/>
          <w:lang w:val="ru-RU"/>
        </w:rPr>
        <w:t>Банкарска гаранција за добро извршење посла</w:t>
      </w:r>
      <w:r>
        <w:rPr>
          <w:rFonts w:eastAsia="TimesNewRomanPSMT" w:cs="Arial"/>
          <w:b/>
          <w:lang w:val="ru-RU"/>
        </w:rPr>
        <w:t>.</w:t>
      </w:r>
    </w:p>
    <w:p w:rsidR="007739D5" w:rsidRPr="00C06496" w:rsidRDefault="007739D5" w:rsidP="007739D5">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за добро извршење посла преда Наручиоцу.</w:t>
      </w:r>
    </w:p>
    <w:p w:rsidR="007739D5" w:rsidRPr="00C06496" w:rsidRDefault="007739D5" w:rsidP="007739D5">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739D5" w:rsidRPr="00C06496" w:rsidRDefault="007739D5" w:rsidP="00773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7739D5" w:rsidRPr="00C06496" w:rsidRDefault="007739D5" w:rsidP="00773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739D5" w:rsidRPr="00C06496" w:rsidRDefault="007739D5" w:rsidP="007739D5">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739D5" w:rsidRPr="00C06496" w:rsidRDefault="007739D5" w:rsidP="007739D5">
      <w:pPr>
        <w:rPr>
          <w:rFonts w:eastAsia="TimesNewRomanPSMT" w:cs="Arial"/>
          <w:lang w:val="ru-RU"/>
        </w:rPr>
      </w:pPr>
      <w:r w:rsidRPr="00C06496">
        <w:rPr>
          <w:rFonts w:eastAsia="TimesNewRomanPSMT"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739D5" w:rsidRDefault="007739D5" w:rsidP="00773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739D5" w:rsidRPr="00E57C5A" w:rsidRDefault="007739D5" w:rsidP="007739D5">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rsidR="007739D5" w:rsidRPr="00C06496" w:rsidRDefault="007739D5" w:rsidP="007739D5">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739D5" w:rsidRDefault="007739D5" w:rsidP="00D40F3C">
      <w:pPr>
        <w:pStyle w:val="ListParagraph"/>
        <w:spacing w:before="0" w:after="0" w:line="240" w:lineRule="auto"/>
        <w:ind w:left="0"/>
        <w:rPr>
          <w:rFonts w:ascii="Arial" w:hAnsi="Arial" w:cs="Arial"/>
          <w:b/>
          <w:noProof/>
          <w:u w:val="single"/>
          <w:lang w:val="sr-Cyrl-RS"/>
        </w:rPr>
      </w:pPr>
    </w:p>
    <w:p w:rsidR="007739D5" w:rsidRDefault="007739D5" w:rsidP="00D40F3C">
      <w:pPr>
        <w:pStyle w:val="ListParagraph"/>
        <w:spacing w:before="0" w:after="0" w:line="240" w:lineRule="auto"/>
        <w:ind w:left="0"/>
        <w:rPr>
          <w:rFonts w:ascii="Arial" w:hAnsi="Arial" w:cs="Arial"/>
          <w:b/>
          <w:noProof/>
          <w:u w:val="single"/>
          <w:lang w:val="sr-Cyrl-RS"/>
        </w:rPr>
      </w:pPr>
    </w:p>
    <w:p w:rsidR="007739D5" w:rsidRDefault="007739D5" w:rsidP="00D40F3C">
      <w:pPr>
        <w:pStyle w:val="ListParagraph"/>
        <w:spacing w:before="0" w:after="0" w:line="240" w:lineRule="auto"/>
        <w:ind w:left="0"/>
        <w:rPr>
          <w:rFonts w:ascii="Arial" w:hAnsi="Arial" w:cs="Arial"/>
          <w:b/>
          <w:noProof/>
          <w:u w:val="single"/>
          <w:lang w:val="sr-Cyrl-RS"/>
        </w:rPr>
      </w:pPr>
    </w:p>
    <w:p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 xml:space="preserve">У </w:t>
      </w:r>
      <w:r w:rsidR="00C20BD8">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rsidR="00D40F3C" w:rsidRPr="00AB001A" w:rsidRDefault="00D40F3C" w:rsidP="00D40F3C">
      <w:pPr>
        <w:pStyle w:val="ListParagraph"/>
        <w:spacing w:before="0" w:after="0" w:line="240" w:lineRule="auto"/>
        <w:ind w:left="0"/>
        <w:rPr>
          <w:rFonts w:ascii="Arial" w:hAnsi="Arial" w:cs="Arial"/>
          <w:b/>
          <w:noProof/>
          <w:u w:val="single"/>
        </w:rPr>
      </w:pPr>
    </w:p>
    <w:p w:rsidR="00F52538" w:rsidRDefault="008033F0" w:rsidP="00D40F3C">
      <w:pPr>
        <w:rPr>
          <w:rFonts w:cs="Arial"/>
          <w:b/>
          <w:noProof/>
          <w:lang w:val="sr-Cyrl-RS"/>
        </w:rPr>
      </w:pPr>
      <w:r>
        <w:rPr>
          <w:rFonts w:cs="Arial"/>
          <w:b/>
          <w:noProof/>
          <w:lang w:val="sr-Cyrl-RS"/>
        </w:rPr>
        <w:t>За партије 3 и 4</w:t>
      </w:r>
    </w:p>
    <w:p w:rsidR="00D40F3C" w:rsidRPr="00EA3207" w:rsidRDefault="00D40F3C" w:rsidP="00D40F3C">
      <w:pPr>
        <w:rPr>
          <w:rFonts w:cs="Arial"/>
          <w:b/>
          <w:noProof/>
        </w:rPr>
      </w:pPr>
      <w:r w:rsidRPr="00AB001A">
        <w:rPr>
          <w:rFonts w:cs="Arial"/>
          <w:b/>
          <w:noProof/>
          <w:lang w:val="sr-Cyrl-RS"/>
        </w:rPr>
        <w:t>Меницу као гаранцију добро извршење посла</w:t>
      </w:r>
      <w:r w:rsidR="00D835CE">
        <w:rPr>
          <w:rFonts w:cs="Arial"/>
          <w:b/>
          <w:noProof/>
          <w:lang w:val="sr-Cyrl-RS"/>
        </w:rPr>
        <w:t xml:space="preserve"> </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rPr>
      </w:pPr>
      <w:r w:rsidRPr="00AB001A">
        <w:rPr>
          <w:rFonts w:cs="Arial"/>
          <w:noProof/>
          <w:lang w:val="sr-Cyrl-RS"/>
        </w:rPr>
        <w:t xml:space="preserve">Изабрани понуђач је обавезан да у </w:t>
      </w:r>
      <w:r w:rsidR="00C20BD8">
        <w:rPr>
          <w:rFonts w:cs="Arial"/>
          <w:noProof/>
          <w:lang w:val="sr-Cyrl-RS"/>
        </w:rPr>
        <w:t>тренутку</w:t>
      </w:r>
      <w:r w:rsidRPr="00AB001A">
        <w:rPr>
          <w:rFonts w:cs="Arial"/>
          <w:noProof/>
          <w:lang w:val="sr-Cyrl-RS"/>
        </w:rPr>
        <w:t xml:space="preserve"> закључења Наручиоцу достави:</w:t>
      </w:r>
    </w:p>
    <w:p w:rsidR="00D40F3C" w:rsidRPr="00AB001A" w:rsidRDefault="00D40F3C" w:rsidP="005372B3">
      <w:pPr>
        <w:pStyle w:val="ListParagraph"/>
        <w:numPr>
          <w:ilvl w:val="0"/>
          <w:numId w:val="29"/>
        </w:numPr>
        <w:rPr>
          <w:rFonts w:ascii="Arial" w:hAnsi="Arial" w:cs="Arial"/>
          <w:noProof/>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40F3C" w:rsidRPr="00AB001A" w:rsidRDefault="00D40F3C" w:rsidP="005372B3">
      <w:pPr>
        <w:pStyle w:val="ListParagraph"/>
        <w:numPr>
          <w:ilvl w:val="0"/>
          <w:numId w:val="29"/>
        </w:numPr>
        <w:rPr>
          <w:rFonts w:ascii="Arial" w:hAnsi="Arial" w:cs="Arial"/>
          <w:noProof/>
        </w:rPr>
      </w:pPr>
      <w:r w:rsidRPr="00AB001A">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70E51">
        <w:rPr>
          <w:rFonts w:ascii="Arial" w:hAnsi="Arial" w:cs="Arial"/>
          <w:noProof/>
          <w:lang w:val="sr-Cyrl-RS"/>
        </w:rPr>
        <w:t>завршетка посла</w:t>
      </w:r>
      <w:r w:rsidRPr="00AB001A">
        <w:rPr>
          <w:rFonts w:ascii="Arial" w:hAnsi="Arial" w:cs="Arial"/>
          <w:noProof/>
          <w:lang w:val="sr-Cyrl-RS"/>
        </w:rPr>
        <w:t>, с тим да евентуални продужетак</w:t>
      </w:r>
      <w:r w:rsidR="00A50AFC">
        <w:rPr>
          <w:rFonts w:ascii="Arial" w:hAnsi="Arial" w:cs="Arial"/>
          <w:noProof/>
          <w:lang w:val="sr-Cyrl-RS"/>
        </w:rPr>
        <w:t xml:space="preserve"> овог</w:t>
      </w:r>
      <w:r w:rsidRPr="00AB001A">
        <w:rPr>
          <w:rFonts w:ascii="Arial" w:hAnsi="Arial" w:cs="Arial"/>
          <w:noProof/>
          <w:lang w:val="sr-Cyrl-RS"/>
        </w:rPr>
        <w:t xml:space="preserve"> рока има за последицу и продужење рока важења менице и меничног овлашћења, </w:t>
      </w:r>
    </w:p>
    <w:p w:rsidR="00D40F3C" w:rsidRPr="00AB001A" w:rsidRDefault="00D40F3C" w:rsidP="005372B3">
      <w:pPr>
        <w:pStyle w:val="ListParagraph"/>
        <w:numPr>
          <w:ilvl w:val="0"/>
          <w:numId w:val="29"/>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F3C" w:rsidRPr="00AB001A" w:rsidRDefault="00D40F3C" w:rsidP="005372B3">
      <w:pPr>
        <w:pStyle w:val="ListParagraph"/>
        <w:numPr>
          <w:ilvl w:val="0"/>
          <w:numId w:val="29"/>
        </w:numPr>
        <w:rPr>
          <w:rFonts w:ascii="Arial" w:hAnsi="Arial" w:cs="Arial"/>
          <w:noProof/>
        </w:rPr>
      </w:pPr>
      <w:r w:rsidRPr="00AB001A">
        <w:rPr>
          <w:rFonts w:ascii="Arial" w:hAnsi="Arial" w:cs="Arial"/>
          <w:noProof/>
          <w:lang w:val="sr-Cyrl-RS"/>
        </w:rPr>
        <w:t>фотокопију ОП обрасца.</w:t>
      </w:r>
    </w:p>
    <w:p w:rsidR="00D40F3C" w:rsidRPr="00AB001A" w:rsidRDefault="00D40F3C" w:rsidP="005372B3">
      <w:pPr>
        <w:pStyle w:val="ListParagraph"/>
        <w:numPr>
          <w:ilvl w:val="0"/>
          <w:numId w:val="29"/>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40F3C" w:rsidRPr="00AB001A" w:rsidRDefault="00D40F3C" w:rsidP="00D40F3C">
      <w:pPr>
        <w:spacing w:before="0"/>
        <w:ind w:left="851"/>
        <w:rPr>
          <w:rFonts w:cs="Arial"/>
          <w:noProof/>
          <w:color w:val="00B0F0"/>
        </w:rPr>
      </w:pPr>
    </w:p>
    <w:p w:rsidR="007739D5" w:rsidRDefault="007739D5"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8033F0" w:rsidRDefault="008033F0" w:rsidP="00D40F3C">
      <w:pPr>
        <w:pStyle w:val="ListParagraph"/>
        <w:spacing w:before="0" w:after="0" w:line="240" w:lineRule="auto"/>
        <w:ind w:left="0"/>
        <w:rPr>
          <w:rFonts w:ascii="Arial" w:hAnsi="Arial" w:cs="Arial"/>
          <w:b/>
          <w:noProof/>
          <w:u w:val="single"/>
          <w:lang w:val="sr-Cyrl-RS"/>
        </w:rPr>
      </w:pPr>
    </w:p>
    <w:p w:rsidR="00D40F3C" w:rsidRPr="00AB001A" w:rsidRDefault="00D40F3C" w:rsidP="00D40F3C">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lastRenderedPageBreak/>
        <w:t>По примопредаји предмета Уговора</w:t>
      </w:r>
      <w:bookmarkStart w:id="235" w:name="_Toc441651601"/>
      <w:bookmarkStart w:id="236" w:name="_Toc442559912"/>
    </w:p>
    <w:p w:rsidR="007739D5" w:rsidRDefault="007739D5" w:rsidP="007739D5">
      <w:pPr>
        <w:rPr>
          <w:rFonts w:cs="Arial"/>
          <w:b/>
          <w:noProof/>
          <w:lang w:val="sr-Cyrl-RS"/>
        </w:rPr>
      </w:pPr>
      <w:r>
        <w:rPr>
          <w:rFonts w:cs="Arial"/>
          <w:b/>
          <w:noProof/>
          <w:lang w:val="sr-Cyrl-RS"/>
        </w:rPr>
        <w:t>За партију 1</w:t>
      </w:r>
      <w:r w:rsidR="008033F0">
        <w:rPr>
          <w:rFonts w:cs="Arial"/>
          <w:b/>
          <w:noProof/>
          <w:lang w:val="sr-Cyrl-RS"/>
        </w:rPr>
        <w:t>и 2</w:t>
      </w:r>
    </w:p>
    <w:p w:rsidR="007739D5" w:rsidRPr="00C06496" w:rsidRDefault="007739D5" w:rsidP="007739D5">
      <w:pPr>
        <w:rPr>
          <w:rFonts w:eastAsia="TimesNewRomanPSMT" w:cs="Arial"/>
          <w:b/>
          <w:bCs/>
          <w:iCs/>
          <w:lang w:val="ru-RU"/>
        </w:rPr>
      </w:pPr>
      <w:bookmarkStart w:id="237" w:name="_Toc442559911"/>
      <w:bookmarkStart w:id="238" w:name="_Toc441651600"/>
      <w:r w:rsidRPr="00C06496">
        <w:rPr>
          <w:rFonts w:eastAsia="TimesNewRomanPSMT" w:cs="Arial"/>
          <w:b/>
          <w:bCs/>
          <w:iCs/>
          <w:lang w:val="ru-RU"/>
        </w:rPr>
        <w:t>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7"/>
      <w:bookmarkEnd w:id="238"/>
      <w:r>
        <w:rPr>
          <w:rFonts w:eastAsia="TimesNewRomanPSMT" w:cs="Arial"/>
          <w:b/>
          <w:bCs/>
          <w:iCs/>
          <w:lang w:val="ru-RU"/>
        </w:rPr>
        <w:t>.</w:t>
      </w:r>
    </w:p>
    <w:p w:rsidR="007739D5" w:rsidRPr="00A72162" w:rsidRDefault="007739D5" w:rsidP="007739D5">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Latn-RS"/>
        </w:rPr>
        <w:t xml:space="preserve">гарантног </w:t>
      </w:r>
      <w:r w:rsidRPr="00C06496">
        <w:rPr>
          <w:rFonts w:eastAsia="TimesNewRomanPSMT" w:cs="Arial"/>
          <w:lang w:val="ru-RU"/>
        </w:rPr>
        <w:t>рока има за последицу и продужење</w:t>
      </w:r>
      <w:r w:rsidRPr="00C06496">
        <w:rPr>
          <w:rFonts w:eastAsia="TimesNewRomanPSMT" w:cs="Arial"/>
        </w:rPr>
        <w:t xml:space="preserve"> банкарске гаранције.</w:t>
      </w:r>
    </w:p>
    <w:p w:rsidR="007739D5" w:rsidRPr="00C06496" w:rsidRDefault="007739D5" w:rsidP="007739D5">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7739D5" w:rsidRPr="00C06496" w:rsidRDefault="007739D5" w:rsidP="00773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7739D5" w:rsidRPr="00C06496" w:rsidRDefault="007739D5" w:rsidP="007739D5">
      <w:pPr>
        <w:rPr>
          <w:rFonts w:eastAsia="TimesNewRomanPSMT" w:cs="Arial"/>
          <w:lang w:val="ru-RU"/>
        </w:rPr>
      </w:pPr>
      <w:r w:rsidRPr="00C06496">
        <w:rPr>
          <w:rFonts w:eastAsia="TimesNewRomanPSMT" w:cs="Arial"/>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rPr>
        <w:t xml:space="preserve">Понуђач </w:t>
      </w:r>
      <w:r w:rsidRPr="00C06496">
        <w:rPr>
          <w:rFonts w:eastAsia="TimesNewRomanPSMT" w:cs="Arial"/>
          <w:lang w:val="ru-RU"/>
        </w:rPr>
        <w:t>не испуни своје уговорне обавезе у погледу гарантног рока.</w:t>
      </w:r>
    </w:p>
    <w:p w:rsidR="007739D5" w:rsidRDefault="007739D5" w:rsidP="007739D5">
      <w:pPr>
        <w:rPr>
          <w:rFonts w:eastAsia="TimesNewRomanPSMT" w:cs="Arial"/>
          <w:lang w:val="ru-RU"/>
        </w:rPr>
      </w:pPr>
      <w:r w:rsidRPr="00C06496">
        <w:rPr>
          <w:rFonts w:eastAsia="TimesNewRomanPSMT" w:cs="Arial"/>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rPr>
        <w:t xml:space="preserve">Понуђач </w:t>
      </w:r>
      <w:r w:rsidRPr="00C06496">
        <w:rPr>
          <w:rFonts w:eastAsia="TimesNewRomanPSMT" w:cs="Arial"/>
          <w:lang w:val="ru-RU"/>
        </w:rPr>
        <w:t xml:space="preserve">је обавезан да </w:t>
      </w:r>
      <w:r w:rsidRPr="00C06496">
        <w:rPr>
          <w:rFonts w:eastAsia="TimesNewRomanPSMT" w:cs="Arial"/>
        </w:rPr>
        <w:t xml:space="preserve">Наручилац </w:t>
      </w:r>
      <w:r w:rsidRPr="00C06496">
        <w:rPr>
          <w:rFonts w:eastAsia="TimesNewRomanPSMT" w:cs="Arial"/>
          <w:lang w:val="ru-RU"/>
        </w:rPr>
        <w:t>достави контрагаранцију домаће банке.</w:t>
      </w:r>
    </w:p>
    <w:p w:rsidR="007739D5" w:rsidRPr="00E57C5A" w:rsidRDefault="007739D5" w:rsidP="007739D5">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rsidR="007739D5" w:rsidRDefault="007739D5" w:rsidP="007739D5">
      <w:pPr>
        <w:spacing w:before="0"/>
        <w:rPr>
          <w:rFonts w:cs="Arial"/>
          <w:lang w:val="sr-Cyrl-RS"/>
        </w:rPr>
      </w:pPr>
    </w:p>
    <w:p w:rsidR="007739D5" w:rsidRPr="000E455D" w:rsidRDefault="007739D5" w:rsidP="007739D5">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7739D5" w:rsidRDefault="007739D5" w:rsidP="00F52538">
      <w:pPr>
        <w:rPr>
          <w:rFonts w:cs="Arial"/>
          <w:b/>
          <w:noProof/>
          <w:lang w:val="sr-Cyrl-RS"/>
        </w:rPr>
      </w:pPr>
    </w:p>
    <w:p w:rsidR="00F52538" w:rsidRDefault="008033F0" w:rsidP="00F52538">
      <w:pPr>
        <w:rPr>
          <w:rFonts w:cs="Arial"/>
          <w:b/>
          <w:noProof/>
          <w:lang w:val="sr-Cyrl-RS"/>
        </w:rPr>
      </w:pPr>
      <w:r>
        <w:rPr>
          <w:rFonts w:cs="Arial"/>
          <w:b/>
          <w:noProof/>
          <w:lang w:val="sr-Cyrl-RS"/>
        </w:rPr>
        <w:t>За партије 3 и 4</w:t>
      </w:r>
    </w:p>
    <w:p w:rsidR="00F52538" w:rsidRDefault="00F52538" w:rsidP="00D40F3C">
      <w:pPr>
        <w:pStyle w:val="KDPodnaslov3"/>
        <w:keepNext w:val="0"/>
        <w:spacing w:before="0"/>
        <w:rPr>
          <w:rFonts w:eastAsia="TimesNewRomanPSMT" w:cs="Arial"/>
          <w:b/>
          <w:bCs/>
          <w:iCs/>
          <w:noProof/>
          <w:lang w:val="sr-Cyrl-RS"/>
        </w:rPr>
      </w:pPr>
    </w:p>
    <w:p w:rsidR="00D40F3C" w:rsidRPr="00EA3207" w:rsidRDefault="00D40F3C" w:rsidP="00D40F3C">
      <w:pPr>
        <w:pStyle w:val="KDPodnaslov3"/>
        <w:keepNext w:val="0"/>
        <w:spacing w:before="0"/>
        <w:rPr>
          <w:rFonts w:eastAsia="TimesNewRomanPSMT" w:cs="Arial"/>
          <w:b/>
          <w:bCs/>
          <w:iCs/>
          <w:noProof/>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5"/>
      <w:bookmarkEnd w:id="236"/>
      <w:r w:rsidR="00D835CE">
        <w:rPr>
          <w:rFonts w:eastAsia="TimesNewRomanPSMT" w:cs="Arial"/>
          <w:b/>
          <w:bCs/>
          <w:iCs/>
          <w:noProof/>
          <w:lang w:val="sr-Cyrl-RS"/>
        </w:rPr>
        <w:t xml:space="preserve"> </w:t>
      </w:r>
      <w:r w:rsidR="00737CE2" w:rsidRPr="00737CE2">
        <w:rPr>
          <w:rFonts w:cs="Arial"/>
          <w:b/>
          <w:noProof/>
        </w:rPr>
        <w:t xml:space="preserve"> (за сваку партију се доставља посебно)</w:t>
      </w:r>
    </w:p>
    <w:p w:rsidR="00D40F3C" w:rsidRPr="00AB001A" w:rsidRDefault="00D40F3C" w:rsidP="00D40F3C">
      <w:pPr>
        <w:rPr>
          <w:rFonts w:cs="Arial"/>
          <w:noProof/>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rsidR="00D40F3C" w:rsidRPr="00AB001A" w:rsidRDefault="00D40F3C" w:rsidP="005372B3">
      <w:pPr>
        <w:pStyle w:val="ListParagraph"/>
        <w:numPr>
          <w:ilvl w:val="0"/>
          <w:numId w:val="30"/>
        </w:numPr>
        <w:rPr>
          <w:rFonts w:ascii="Arial" w:hAnsi="Arial" w:cs="Arial"/>
          <w:noProof/>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40F3C" w:rsidRPr="00AB001A" w:rsidRDefault="00D40F3C" w:rsidP="005372B3">
      <w:pPr>
        <w:pStyle w:val="ListParagraph"/>
        <w:numPr>
          <w:ilvl w:val="0"/>
          <w:numId w:val="30"/>
        </w:numPr>
        <w:rPr>
          <w:rFonts w:ascii="Arial" w:hAnsi="Arial" w:cs="Arial"/>
          <w:noProof/>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w:t>
      </w:r>
      <w:r w:rsidR="00A50AFC">
        <w:rPr>
          <w:rFonts w:ascii="Arial" w:hAnsi="Arial" w:cs="Arial"/>
          <w:noProof/>
          <w:lang w:val="sr-Cyrl-RS"/>
        </w:rPr>
        <w:t>овог</w:t>
      </w:r>
      <w:r w:rsidR="00C20BD8" w:rsidRPr="00AB001A">
        <w:rPr>
          <w:rFonts w:ascii="Arial" w:hAnsi="Arial" w:cs="Arial"/>
          <w:noProof/>
          <w:lang w:val="sr-Cyrl-RS"/>
        </w:rPr>
        <w:t xml:space="preserve"> </w:t>
      </w:r>
      <w:r w:rsidRPr="00AB001A">
        <w:rPr>
          <w:rFonts w:ascii="Arial" w:hAnsi="Arial" w:cs="Arial"/>
          <w:noProof/>
          <w:lang w:val="sr-Cyrl-RS"/>
        </w:rPr>
        <w:t xml:space="preserve">рока има за последицу и продужење рока важења менице и меничног овлашћења, </w:t>
      </w:r>
    </w:p>
    <w:p w:rsidR="00D40F3C" w:rsidRPr="00AB001A" w:rsidRDefault="00D40F3C" w:rsidP="005372B3">
      <w:pPr>
        <w:pStyle w:val="ListParagraph"/>
        <w:numPr>
          <w:ilvl w:val="0"/>
          <w:numId w:val="30"/>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F3C" w:rsidRPr="00AB001A" w:rsidRDefault="00D40F3C" w:rsidP="005372B3">
      <w:pPr>
        <w:pStyle w:val="ListParagraph"/>
        <w:numPr>
          <w:ilvl w:val="0"/>
          <w:numId w:val="30"/>
        </w:numPr>
        <w:rPr>
          <w:rFonts w:ascii="Arial" w:hAnsi="Arial" w:cs="Arial"/>
          <w:noProof/>
        </w:rPr>
      </w:pPr>
      <w:r w:rsidRPr="00AB001A">
        <w:rPr>
          <w:rFonts w:ascii="Arial" w:hAnsi="Arial" w:cs="Arial"/>
          <w:noProof/>
          <w:lang w:val="sr-Cyrl-RS"/>
        </w:rPr>
        <w:t>фотокопију ОП обрасца.</w:t>
      </w:r>
    </w:p>
    <w:p w:rsidR="00D40F3C" w:rsidRPr="00AB001A" w:rsidRDefault="00D40F3C" w:rsidP="005372B3">
      <w:pPr>
        <w:pStyle w:val="ListParagraph"/>
        <w:numPr>
          <w:ilvl w:val="0"/>
          <w:numId w:val="30"/>
        </w:numPr>
        <w:rPr>
          <w:rFonts w:ascii="Arial" w:hAnsi="Arial" w:cs="Arial"/>
          <w:noProof/>
        </w:rPr>
      </w:pPr>
      <w:r w:rsidRPr="00AB001A">
        <w:rPr>
          <w:rFonts w:ascii="Arial" w:hAnsi="Arial" w:cs="Arial"/>
          <w:noProof/>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rsidR="00D40F3C" w:rsidRPr="00AB001A" w:rsidRDefault="00D40F3C" w:rsidP="00D40F3C">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AB001A">
        <w:rPr>
          <w:rFonts w:cs="Arial"/>
          <w:noProof/>
          <w:lang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rsidR="009B5F57" w:rsidRDefault="009B5F57" w:rsidP="00874F5B">
      <w:pPr>
        <w:rPr>
          <w:rFonts w:eastAsia="TimesNewRomanPSMT" w:cs="Arial"/>
          <w:lang w:val="sr-Cyrl-RS"/>
        </w:rPr>
      </w:pPr>
    </w:p>
    <w:p w:rsidR="00F52538" w:rsidRDefault="00F52538" w:rsidP="009B0A12">
      <w:pPr>
        <w:pStyle w:val="KDPodnaslov3"/>
        <w:keepNext w:val="0"/>
        <w:spacing w:before="0"/>
        <w:ind w:left="851"/>
        <w:rPr>
          <w:rFonts w:eastAsia="TimesNewRomanPSMT" w:cs="Arial"/>
          <w:b/>
          <w:bCs/>
          <w:iCs/>
          <w:noProof/>
          <w:lang w:val="sr-Cyrl-RS"/>
        </w:rPr>
      </w:pPr>
    </w:p>
    <w:p w:rsidR="00F52538" w:rsidRDefault="00F52538" w:rsidP="009B0A12">
      <w:pPr>
        <w:pStyle w:val="KDPodnaslov3"/>
        <w:keepNext w:val="0"/>
        <w:spacing w:before="0"/>
        <w:ind w:left="851"/>
        <w:rPr>
          <w:rFonts w:eastAsia="TimesNewRomanPSMT" w:cs="Arial"/>
          <w:b/>
          <w:bCs/>
          <w:iCs/>
          <w:noProof/>
          <w:lang w:val="sr-Cyrl-RS"/>
        </w:rPr>
      </w:pPr>
    </w:p>
    <w:p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rsidR="009B0A12" w:rsidRDefault="009B0A12" w:rsidP="009B0A12">
      <w:pPr>
        <w:tabs>
          <w:tab w:val="left" w:pos="567"/>
          <w:tab w:val="left" w:pos="709"/>
        </w:tabs>
        <w:spacing w:after="120"/>
        <w:rPr>
          <w:rFonts w:cs="Arial"/>
          <w:b/>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C52A21" w:rsidRPr="00A50AFC">
        <w:rPr>
          <w:rFonts w:cs="Arial"/>
          <w:b/>
          <w:noProof/>
          <w:lang w:val="sr-Cyrl-RS"/>
        </w:rPr>
        <w:t>ЈН/</w:t>
      </w:r>
      <w:r w:rsidR="00B42AC1">
        <w:rPr>
          <w:rFonts w:cs="Arial"/>
          <w:b/>
          <w:noProof/>
          <w:lang w:val="sr-Cyrl-RS"/>
        </w:rPr>
        <w:t>3100/0039/2020</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rsidR="009B0A12" w:rsidRDefault="009B0A12" w:rsidP="009B0A12">
      <w:pPr>
        <w:tabs>
          <w:tab w:val="left" w:pos="1134"/>
        </w:tabs>
        <w:spacing w:before="0"/>
        <w:jc w:val="center"/>
        <w:rPr>
          <w:rFonts w:cs="Arial"/>
          <w:b/>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C52A21" w:rsidRPr="00A50AFC">
        <w:rPr>
          <w:rFonts w:cs="Arial"/>
          <w:b/>
          <w:noProof/>
          <w:lang w:val="sr-Cyrl-RS"/>
        </w:rPr>
        <w:t>ЈН/</w:t>
      </w:r>
      <w:r w:rsidR="00B42AC1">
        <w:rPr>
          <w:rFonts w:cs="Arial"/>
          <w:b/>
          <w:noProof/>
          <w:lang w:val="sr-Cyrl-RS"/>
        </w:rPr>
        <w:t>3100/0039/2020</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rsidR="00A50AFC" w:rsidRDefault="00A50AFC" w:rsidP="009B0A12">
      <w:pPr>
        <w:tabs>
          <w:tab w:val="left" w:pos="1134"/>
        </w:tabs>
        <w:spacing w:before="0"/>
        <w:jc w:val="center"/>
        <w:rPr>
          <w:rFonts w:cs="Arial"/>
          <w:b/>
          <w:noProof/>
          <w:lang w:val="sr-Cyrl-RS"/>
        </w:rPr>
      </w:pPr>
    </w:p>
    <w:p w:rsidR="00A50AFC" w:rsidRDefault="00A50AFC" w:rsidP="009B0A12">
      <w:pPr>
        <w:tabs>
          <w:tab w:val="left" w:pos="1134"/>
        </w:tabs>
        <w:spacing w:before="0"/>
        <w:jc w:val="center"/>
        <w:rPr>
          <w:rFonts w:cs="Arial"/>
          <w:b/>
          <w:noProof/>
          <w:lang w:val="sr-Cyrl-RS"/>
        </w:rPr>
      </w:pPr>
    </w:p>
    <w:p w:rsidR="00A50AFC" w:rsidRPr="00C958A7" w:rsidRDefault="00A50AFC" w:rsidP="009B0A12">
      <w:pPr>
        <w:tabs>
          <w:tab w:val="left" w:pos="1134"/>
        </w:tabs>
        <w:spacing w:before="0"/>
        <w:jc w:val="center"/>
        <w:rPr>
          <w:rFonts w:cs="Arial"/>
          <w:noProof/>
          <w:lang w:val="sr-Cyrl-RS"/>
        </w:rPr>
      </w:pPr>
    </w:p>
    <w:p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C52A21" w:rsidRPr="00A50AFC">
        <w:rPr>
          <w:rFonts w:cs="Arial"/>
          <w:b/>
          <w:noProof/>
          <w:lang w:val="sr-Cyrl-RS"/>
        </w:rPr>
        <w:t>ЈН/</w:t>
      </w:r>
      <w:r w:rsidR="00B42AC1">
        <w:rPr>
          <w:rFonts w:cs="Arial"/>
          <w:b/>
          <w:noProof/>
          <w:lang w:val="sr-Cyrl-RS"/>
        </w:rPr>
        <w:t>3100/0039/2020</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rsidR="00D01C8A" w:rsidRPr="00D01C8A" w:rsidRDefault="00D01C8A" w:rsidP="00D01C8A">
      <w:pPr>
        <w:rPr>
          <w:rFonts w:cs="Arial"/>
          <w:b/>
          <w:color w:val="FF0000"/>
          <w:lang w:val="ru-RU"/>
        </w:rPr>
      </w:pPr>
    </w:p>
    <w:p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rsidR="0085348E" w:rsidRPr="00C958A7" w:rsidRDefault="0085348E" w:rsidP="0085348E">
      <w:pPr>
        <w:pStyle w:val="KDParagraf"/>
        <w:spacing w:before="0"/>
        <w:rPr>
          <w:rFonts w:cs="Arial"/>
          <w:lang w:val="ru-RU"/>
        </w:rPr>
      </w:pPr>
      <w:r w:rsidRPr="00C958A7">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C958A7">
        <w:rPr>
          <w:rFonts w:cs="Arial"/>
          <w:lang w:val="ru-RU"/>
        </w:rPr>
        <w:lastRenderedPageBreak/>
        <w:t>тако што ће његов представник изнад ознаке поверљивости написати „ОПОЗИВ“, уписати датум, време и потписати се.</w:t>
      </w:r>
    </w:p>
    <w:p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rsidR="0085348E" w:rsidRPr="00C958A7" w:rsidRDefault="0085348E" w:rsidP="0085348E">
      <w:pPr>
        <w:autoSpaceDE w:val="0"/>
        <w:autoSpaceDN w:val="0"/>
        <w:adjustRightInd w:val="0"/>
        <w:spacing w:before="0"/>
        <w:rPr>
          <w:rFonts w:eastAsia="TimesNewRomanPSMT" w:cs="Arial"/>
          <w:bCs/>
          <w:lang w:val="ru-RU"/>
        </w:rPr>
      </w:pPr>
    </w:p>
    <w:p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rsidR="0085348E" w:rsidRPr="00C958A7" w:rsidRDefault="0085348E" w:rsidP="0085348E">
      <w:pPr>
        <w:pStyle w:val="KDParagraf"/>
        <w:spacing w:before="0"/>
        <w:rPr>
          <w:rFonts w:cs="Arial"/>
          <w:lang w:val="ru-RU"/>
        </w:rPr>
      </w:pPr>
    </w:p>
    <w:p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958A7" w:rsidRDefault="008F774C" w:rsidP="0085348E">
      <w:pPr>
        <w:pStyle w:val="KDParagraf"/>
        <w:spacing w:before="0"/>
        <w:rPr>
          <w:rFonts w:cs="Arial"/>
          <w:lang w:val="ru-RU" w:eastAsia="sr-Latn-CS"/>
        </w:rPr>
      </w:pPr>
    </w:p>
    <w:p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C088E" w:rsidRPr="00C958A7" w:rsidRDefault="000C088E" w:rsidP="008D2B23">
      <w:pPr>
        <w:spacing w:before="0"/>
        <w:ind w:left="851"/>
        <w:rPr>
          <w:rFonts w:eastAsia="TimesNewRomanPSMT" w:cs="Arial"/>
          <w:bCs/>
          <w:iCs/>
          <w:lang w:val="ru-RU"/>
        </w:rPr>
      </w:pPr>
    </w:p>
    <w:p w:rsidR="008D2B23" w:rsidRPr="00C958A7" w:rsidRDefault="008D2B23" w:rsidP="00C356B7">
      <w:pPr>
        <w:pStyle w:val="KDPodnaslov2"/>
        <w:numPr>
          <w:ilvl w:val="1"/>
          <w:numId w:val="24"/>
        </w:numPr>
        <w:spacing w:before="0"/>
        <w:jc w:val="both"/>
        <w:rPr>
          <w:rFonts w:cs="Arial"/>
        </w:rPr>
      </w:pPr>
      <w:bookmarkStart w:id="239" w:name="_Toc441651602"/>
      <w:bookmarkStart w:id="240" w:name="_Toc442559913"/>
      <w:r w:rsidRPr="00C958A7">
        <w:rPr>
          <w:rFonts w:cs="Arial"/>
        </w:rPr>
        <w:t>Додатне информације и објашњења</w:t>
      </w:r>
      <w:bookmarkEnd w:id="239"/>
      <w:bookmarkEnd w:id="240"/>
    </w:p>
    <w:p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при чему може да укаже Наручиоцу и на евентуално уочене недостатке и неправилности у конкурсној 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2A21" w:rsidRPr="00A50AFC">
        <w:rPr>
          <w:rFonts w:cs="Arial"/>
          <w:b/>
          <w:lang w:val="ru-RU"/>
        </w:rPr>
        <w:t>ЈН/</w:t>
      </w:r>
      <w:r w:rsidR="00B42AC1">
        <w:rPr>
          <w:rFonts w:cs="Arial"/>
          <w:b/>
          <w:lang w:val="ru-RU"/>
        </w:rPr>
        <w:t>3100/0039/2020</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8033F0">
        <w:rPr>
          <w:rFonts w:cs="Arial"/>
          <w:b/>
          <w:lang w:val="sr-Latn-RS" w:bidi="en-US"/>
        </w:rPr>
        <w:t>miso.vratonjic</w:t>
      </w:r>
      <w:r w:rsidR="008033F0" w:rsidRPr="00A50AFC">
        <w:rPr>
          <w:rFonts w:cs="Arial"/>
          <w:b/>
          <w:lang w:val="ru-RU" w:bidi="en-US"/>
        </w:rPr>
        <w:t>@</w:t>
      </w:r>
      <w:r w:rsidR="008033F0" w:rsidRPr="00A50AFC">
        <w:rPr>
          <w:rFonts w:cs="Arial"/>
          <w:b/>
          <w:lang w:bidi="en-US"/>
        </w:rPr>
        <w:t>te</w:t>
      </w:r>
      <w:r w:rsidR="008033F0" w:rsidRPr="00A50AFC">
        <w:rPr>
          <w:rFonts w:cs="Arial"/>
          <w:b/>
          <w:lang w:val="ru-RU" w:bidi="en-US"/>
        </w:rPr>
        <w:t>-</w:t>
      </w:r>
      <w:r w:rsidR="008033F0" w:rsidRPr="00A50AFC">
        <w:rPr>
          <w:rFonts w:cs="Arial"/>
          <w:b/>
          <w:lang w:bidi="en-US"/>
        </w:rPr>
        <w:t>ko</w:t>
      </w:r>
      <w:r w:rsidR="008033F0" w:rsidRPr="00A50AFC">
        <w:rPr>
          <w:rFonts w:cs="Arial"/>
          <w:b/>
          <w:lang w:val="ru-RU" w:bidi="en-US"/>
        </w:rPr>
        <w:t>.</w:t>
      </w:r>
      <w:r w:rsidR="008033F0" w:rsidRPr="00A50AFC">
        <w:rPr>
          <w:rFonts w:cs="Arial"/>
          <w:b/>
          <w:lang w:bidi="en-US"/>
        </w:rPr>
        <w:t>rs</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C958A7">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rsidR="008D2B23" w:rsidRPr="00C958A7" w:rsidRDefault="008D2B23" w:rsidP="008D2B23">
      <w:pPr>
        <w:pStyle w:val="KDMojTekst"/>
        <w:spacing w:before="0"/>
        <w:rPr>
          <w:rFonts w:cs="Arial"/>
          <w:i w:val="0"/>
          <w:color w:val="auto"/>
          <w:sz w:val="22"/>
          <w:szCs w:val="22"/>
        </w:rPr>
      </w:pPr>
    </w:p>
    <w:p w:rsidR="008D2B23" w:rsidRPr="00C958A7" w:rsidRDefault="008D2B23" w:rsidP="00C356B7">
      <w:pPr>
        <w:pStyle w:val="KDPodnaslov2"/>
        <w:numPr>
          <w:ilvl w:val="1"/>
          <w:numId w:val="24"/>
        </w:numPr>
        <w:spacing w:before="0"/>
        <w:jc w:val="both"/>
        <w:rPr>
          <w:rFonts w:cs="Arial"/>
        </w:rPr>
      </w:pPr>
      <w:bookmarkStart w:id="241" w:name="_Toc441651603"/>
      <w:bookmarkStart w:id="242" w:name="_Toc442559914"/>
      <w:r w:rsidRPr="00C958A7">
        <w:rPr>
          <w:rFonts w:cs="Arial"/>
        </w:rPr>
        <w:t>Трошкови понуде</w:t>
      </w:r>
      <w:bookmarkEnd w:id="241"/>
      <w:bookmarkEnd w:id="242"/>
    </w:p>
    <w:p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C958A7" w:rsidRDefault="008D2B23" w:rsidP="008D2B23">
      <w:pPr>
        <w:spacing w:before="0"/>
        <w:rPr>
          <w:rFonts w:cs="Arial"/>
          <w:lang w:val="ru-RU"/>
        </w:rPr>
      </w:pPr>
    </w:p>
    <w:p w:rsidR="00B20A6C" w:rsidRPr="00C958A7" w:rsidRDefault="00B20A6C" w:rsidP="00C356B7">
      <w:pPr>
        <w:pStyle w:val="KDPodnaslov2"/>
        <w:numPr>
          <w:ilvl w:val="1"/>
          <w:numId w:val="24"/>
        </w:numPr>
        <w:spacing w:before="0"/>
        <w:jc w:val="both"/>
        <w:rPr>
          <w:rFonts w:cs="Arial"/>
        </w:rPr>
      </w:pPr>
      <w:bookmarkStart w:id="243" w:name="_Toc442559917"/>
      <w:bookmarkStart w:id="244" w:name="_Toc441651606"/>
      <w:r w:rsidRPr="00C958A7">
        <w:rPr>
          <w:rFonts w:cs="Arial"/>
        </w:rPr>
        <w:t>Разлози за одбијање понуде</w:t>
      </w:r>
      <w:bookmarkEnd w:id="243"/>
      <w:r w:rsidRPr="00C958A7">
        <w:rPr>
          <w:rFonts w:cs="Arial"/>
        </w:rPr>
        <w:t xml:space="preserve"> </w:t>
      </w:r>
      <w:bookmarkEnd w:id="244"/>
    </w:p>
    <w:p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C958A7" w:rsidRDefault="00B20A6C" w:rsidP="00B20A6C">
      <w:pPr>
        <w:spacing w:before="0"/>
        <w:rPr>
          <w:rFonts w:cs="Arial"/>
          <w:lang w:val="sr-Cyrl-CS"/>
        </w:rPr>
      </w:pPr>
    </w:p>
    <w:p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958A7" w:rsidRDefault="008D2B23" w:rsidP="008D2B23">
      <w:pPr>
        <w:pStyle w:val="KDParagraf"/>
        <w:spacing w:before="0"/>
        <w:rPr>
          <w:rFonts w:eastAsia="TimesNewRomanPSMT" w:cs="Arial"/>
          <w:lang w:val="ru-RU"/>
        </w:rPr>
      </w:pPr>
    </w:p>
    <w:p w:rsidR="008D2B23" w:rsidRPr="00C958A7" w:rsidRDefault="008D2B23" w:rsidP="00C356B7">
      <w:pPr>
        <w:pStyle w:val="KDPodnaslov2"/>
        <w:numPr>
          <w:ilvl w:val="1"/>
          <w:numId w:val="24"/>
        </w:numPr>
        <w:spacing w:before="0"/>
        <w:jc w:val="both"/>
        <w:rPr>
          <w:rFonts w:cs="Arial"/>
          <w:lang w:val="ru-RU"/>
        </w:rPr>
      </w:pPr>
      <w:bookmarkStart w:id="245" w:name="_Toc441651607"/>
      <w:bookmarkStart w:id="246" w:name="_Toc442559918"/>
      <w:r w:rsidRPr="00C958A7">
        <w:rPr>
          <w:rFonts w:cs="Arial"/>
          <w:lang w:val="ru-RU"/>
        </w:rPr>
        <w:t>Н</w:t>
      </w:r>
      <w:r w:rsidRPr="00C958A7">
        <w:rPr>
          <w:rFonts w:cs="Arial"/>
        </w:rPr>
        <w:t>егативне референце</w:t>
      </w:r>
      <w:bookmarkEnd w:id="245"/>
      <w:bookmarkEnd w:id="246"/>
    </w:p>
    <w:p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958A7" w:rsidRDefault="008D2B23" w:rsidP="008D2B23">
      <w:pPr>
        <w:pStyle w:val="KDNabrajanje"/>
        <w:spacing w:before="0"/>
        <w:rPr>
          <w:rFonts w:cs="Arial"/>
        </w:rPr>
      </w:pPr>
      <w:r w:rsidRPr="00C958A7">
        <w:rPr>
          <w:rFonts w:cs="Arial"/>
        </w:rPr>
        <w:lastRenderedPageBreak/>
        <w:t>поступао супротно забрани из чл. 23. и 25. Закона;</w:t>
      </w:r>
    </w:p>
    <w:p w:rsidR="008D2B23" w:rsidRPr="00C958A7" w:rsidRDefault="008D2B23" w:rsidP="008D2B23">
      <w:pPr>
        <w:pStyle w:val="KDNabrajanje"/>
        <w:spacing w:before="0"/>
        <w:rPr>
          <w:rFonts w:cs="Arial"/>
        </w:rPr>
      </w:pPr>
      <w:r w:rsidRPr="00C958A7">
        <w:rPr>
          <w:rFonts w:cs="Arial"/>
        </w:rPr>
        <w:t>учинио повреду конкуренције;</w:t>
      </w:r>
    </w:p>
    <w:p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958A7" w:rsidRDefault="008D2B23" w:rsidP="008D2B23">
      <w:pPr>
        <w:pStyle w:val="KDParagraf"/>
        <w:spacing w:before="0"/>
        <w:rPr>
          <w:rFonts w:cs="Arial"/>
        </w:rPr>
      </w:pPr>
      <w:r w:rsidRPr="00C958A7">
        <w:rPr>
          <w:rFonts w:cs="Arial"/>
        </w:rPr>
        <w:t>Доказ наведеног може бити:</w:t>
      </w:r>
    </w:p>
    <w:p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958A7" w:rsidRDefault="008D2B23" w:rsidP="008D2B23">
      <w:pPr>
        <w:pStyle w:val="KDParagraf"/>
        <w:spacing w:before="0"/>
        <w:rPr>
          <w:rFonts w:cs="Arial"/>
          <w:lang w:val="ru-RU" w:bidi="en-US"/>
        </w:rPr>
      </w:pPr>
      <w:r w:rsidRPr="00C958A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958A7" w:rsidRDefault="008D2B23" w:rsidP="008D2B23">
      <w:pPr>
        <w:pStyle w:val="KDParagraf"/>
        <w:spacing w:before="0"/>
        <w:rPr>
          <w:rFonts w:cs="Arial"/>
          <w:lang w:val="ru-RU" w:bidi="en-US"/>
        </w:rPr>
      </w:pPr>
    </w:p>
    <w:p w:rsidR="008D2B23" w:rsidRPr="00C958A7" w:rsidRDefault="008D2B23" w:rsidP="00C356B7">
      <w:pPr>
        <w:pStyle w:val="KDPodnaslov2"/>
        <w:numPr>
          <w:ilvl w:val="1"/>
          <w:numId w:val="24"/>
        </w:numPr>
        <w:spacing w:before="0"/>
        <w:jc w:val="both"/>
        <w:rPr>
          <w:rFonts w:cs="Arial"/>
        </w:rPr>
      </w:pPr>
      <w:bookmarkStart w:id="247" w:name="_Toc441651608"/>
      <w:bookmarkStart w:id="248" w:name="_Toc442559919"/>
      <w:r w:rsidRPr="00C958A7">
        <w:rPr>
          <w:rFonts w:cs="Arial"/>
        </w:rPr>
        <w:t>Увид у документацију</w:t>
      </w:r>
      <w:bookmarkEnd w:id="247"/>
      <w:bookmarkEnd w:id="248"/>
    </w:p>
    <w:p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rsidR="008D2B23" w:rsidRPr="00C958A7" w:rsidRDefault="008D2B23" w:rsidP="008D2B23">
      <w:pPr>
        <w:pStyle w:val="KDParagraf"/>
        <w:spacing w:before="0"/>
        <w:rPr>
          <w:rFonts w:cs="Arial"/>
          <w:lang w:bidi="en-US"/>
        </w:rPr>
      </w:pPr>
    </w:p>
    <w:p w:rsidR="008D2B23" w:rsidRPr="00C958A7" w:rsidRDefault="008D2B23" w:rsidP="00C356B7">
      <w:pPr>
        <w:pStyle w:val="KDPodnaslov2"/>
        <w:numPr>
          <w:ilvl w:val="1"/>
          <w:numId w:val="24"/>
        </w:numPr>
        <w:spacing w:before="0"/>
        <w:jc w:val="both"/>
        <w:rPr>
          <w:rFonts w:cs="Arial"/>
        </w:rPr>
      </w:pPr>
      <w:bookmarkStart w:id="249" w:name="_Toc441651609"/>
      <w:bookmarkStart w:id="250" w:name="_Toc442559920"/>
      <w:r w:rsidRPr="00C958A7">
        <w:rPr>
          <w:rFonts w:cs="Arial"/>
          <w:lang w:val="ru-RU"/>
        </w:rPr>
        <w:t>З</w:t>
      </w:r>
      <w:r w:rsidRPr="00C958A7">
        <w:rPr>
          <w:rFonts w:cs="Arial"/>
        </w:rPr>
        <w:t>аштита права понуђача</w:t>
      </w:r>
      <w:bookmarkEnd w:id="249"/>
      <w:bookmarkEnd w:id="250"/>
    </w:p>
    <w:p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w:t>
      </w:r>
      <w:r w:rsidR="00027AF4">
        <w:rPr>
          <w:rFonts w:cs="Arial"/>
          <w:lang w:val="ru-RU" w:bidi="en-US"/>
        </w:rPr>
        <w:t>тев за заштиту права за ЈН бр.</w:t>
      </w:r>
      <w:r w:rsidR="00702337" w:rsidRPr="00C958A7">
        <w:rPr>
          <w:rFonts w:cs="Arial"/>
          <w:lang w:val="ru-RU" w:bidi="en-US"/>
        </w:rPr>
        <w:t xml:space="preserve"> </w:t>
      </w:r>
      <w:r w:rsidR="00C52A21" w:rsidRPr="00A50AFC">
        <w:rPr>
          <w:rFonts w:cs="Arial"/>
          <w:b/>
          <w:lang w:val="ru-RU" w:bidi="en-US"/>
        </w:rPr>
        <w:t>ЈН/</w:t>
      </w:r>
      <w:r w:rsidR="00B42AC1">
        <w:rPr>
          <w:rFonts w:cs="Arial"/>
          <w:b/>
          <w:lang w:val="ru-RU" w:bidi="en-US"/>
        </w:rPr>
        <w:t>3100/0039/2020</w:t>
      </w:r>
      <w:r w:rsidRPr="00C958A7">
        <w:rPr>
          <w:rFonts w:cs="Arial"/>
          <w:lang w:val="ru-RU" w:bidi="en-US"/>
        </w:rPr>
        <w:t>, а копија се истовремено доставља Републичкој комисији.</w:t>
      </w:r>
    </w:p>
    <w:p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8033F0">
        <w:rPr>
          <w:rFonts w:cs="Arial"/>
          <w:b/>
          <w:lang w:val="sr-Latn-RS" w:bidi="en-US"/>
        </w:rPr>
        <w:t>miso.vratonjic</w:t>
      </w:r>
      <w:r w:rsidR="00702337" w:rsidRPr="00A50AFC">
        <w:rPr>
          <w:rFonts w:cs="Arial"/>
          <w:b/>
          <w:lang w:val="ru-RU" w:bidi="en-US"/>
        </w:rPr>
        <w:t>@</w:t>
      </w:r>
      <w:r w:rsidR="00702337" w:rsidRPr="00A50AFC">
        <w:rPr>
          <w:rFonts w:cs="Arial"/>
          <w:b/>
          <w:lang w:bidi="en-US"/>
        </w:rPr>
        <w:t>te</w:t>
      </w:r>
      <w:r w:rsidR="00702337" w:rsidRPr="00A50AFC">
        <w:rPr>
          <w:rFonts w:cs="Arial"/>
          <w:b/>
          <w:lang w:val="ru-RU" w:bidi="en-US"/>
        </w:rPr>
        <w:t>-</w:t>
      </w:r>
      <w:r w:rsidR="00702337" w:rsidRPr="00A50AFC">
        <w:rPr>
          <w:rFonts w:cs="Arial"/>
          <w:b/>
          <w:lang w:bidi="en-US"/>
        </w:rPr>
        <w:t>ko</w:t>
      </w:r>
      <w:r w:rsidR="00702337" w:rsidRPr="00A50AFC">
        <w:rPr>
          <w:rFonts w:cs="Arial"/>
          <w:b/>
          <w:lang w:val="ru-RU" w:bidi="en-US"/>
        </w:rPr>
        <w:t>.</w:t>
      </w:r>
      <w:r w:rsidR="00702337" w:rsidRPr="00A50AFC">
        <w:rPr>
          <w:rFonts w:cs="Arial"/>
          <w:b/>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rsidR="00886827" w:rsidRPr="00C958A7" w:rsidRDefault="00886827" w:rsidP="008824F8">
      <w:pPr>
        <w:pStyle w:val="KDParagraf"/>
        <w:spacing w:before="0"/>
        <w:rPr>
          <w:rFonts w:cs="Arial"/>
          <w:lang w:val="ru-RU" w:bidi="en-US"/>
        </w:rPr>
      </w:pPr>
      <w:r w:rsidRPr="00C958A7">
        <w:rPr>
          <w:rFonts w:cs="Arial"/>
          <w:lang w:val="ru-RU"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C958A7" w:rsidRDefault="00886827" w:rsidP="00886827">
      <w:pPr>
        <w:pStyle w:val="KDParagraf"/>
        <w:spacing w:before="0"/>
        <w:rPr>
          <w:rFonts w:cs="Arial"/>
          <w:lang w:val="ru-RU" w:bidi="en-US"/>
        </w:rPr>
      </w:pPr>
      <w:r w:rsidRPr="00C958A7">
        <w:rPr>
          <w:rFonts w:cs="Arial"/>
          <w:lang w:val="ru-RU" w:bidi="en-US"/>
        </w:rPr>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C958A7" w:rsidRDefault="008824F8" w:rsidP="00886827">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0C088E" w:rsidRDefault="000C088E" w:rsidP="00886827">
      <w:pPr>
        <w:pStyle w:val="KDParagraf"/>
        <w:spacing w:before="0"/>
        <w:rPr>
          <w:rFonts w:cs="Arial"/>
          <w:b/>
          <w:lang w:val="ru-RU" w:bidi="en-US"/>
        </w:rPr>
      </w:pPr>
    </w:p>
    <w:p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rsidR="00886827" w:rsidRPr="00C958A7" w:rsidRDefault="00886827" w:rsidP="00886827">
      <w:pPr>
        <w:pStyle w:val="KDParagraf"/>
        <w:spacing w:before="0"/>
        <w:rPr>
          <w:rFonts w:cs="Arial"/>
          <w:lang w:val="ru-RU" w:bidi="en-US"/>
        </w:rPr>
      </w:pPr>
      <w:r w:rsidRPr="00C958A7">
        <w:rPr>
          <w:rFonts w:cs="Arial"/>
          <w:lang w:val="ru-RU" w:bidi="en-US"/>
        </w:rPr>
        <w:t>2) назив и адресу наручиоца</w:t>
      </w:r>
    </w:p>
    <w:p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rsidR="000B4EBB" w:rsidRPr="00C958A7" w:rsidRDefault="000B4EBB" w:rsidP="00886827">
      <w:pPr>
        <w:pStyle w:val="KDParagraf"/>
        <w:spacing w:before="0"/>
        <w:rPr>
          <w:rFonts w:cs="Arial"/>
          <w:b/>
          <w:lang w:val="sr-Cyrl-CS" w:bidi="en-US"/>
        </w:rPr>
      </w:pPr>
    </w:p>
    <w:p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шифра плаћања 153 или 253, позив на број 310</w:t>
      </w:r>
      <w:r w:rsidR="00591125">
        <w:rPr>
          <w:rFonts w:cs="Arial"/>
          <w:noProof/>
          <w:lang w:val="sr-Cyrl-RS"/>
        </w:rPr>
        <w:t>00039</w:t>
      </w:r>
      <w:r w:rsidR="009B5F57">
        <w:rPr>
          <w:rFonts w:cs="Arial"/>
          <w:noProof/>
          <w:lang w:val="sr-Cyrl-RS"/>
        </w:rPr>
        <w:t>2020</w:t>
      </w:r>
      <w:r w:rsidRPr="00C958A7">
        <w:rPr>
          <w:rFonts w:cs="Arial"/>
          <w:noProof/>
          <w:lang w:val="sr-Cyrl-RS"/>
        </w:rPr>
        <w:t>, сврха: ЗЗП, ЈП ЕПС, Београд – огр</w:t>
      </w:r>
      <w:r w:rsidR="00027AF4">
        <w:rPr>
          <w:rFonts w:cs="Arial"/>
          <w:noProof/>
          <w:lang w:val="sr-Cyrl-RS"/>
        </w:rPr>
        <w:t xml:space="preserve">анак ТЕ-КО Костолац, јн. бр. </w:t>
      </w:r>
      <w:r w:rsidR="00C52A21" w:rsidRPr="00A50AFC">
        <w:rPr>
          <w:rFonts w:cs="Arial"/>
          <w:b/>
          <w:noProof/>
          <w:lang w:val="sr-Cyrl-RS"/>
        </w:rPr>
        <w:t>ЈН/</w:t>
      </w:r>
      <w:r w:rsidR="00B42AC1">
        <w:rPr>
          <w:rFonts w:cs="Arial"/>
          <w:b/>
          <w:noProof/>
          <w:lang w:val="sr-Cyrl-RS"/>
        </w:rPr>
        <w:t>3100/0039/2020</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rsidR="009B0A12" w:rsidRPr="00C958A7" w:rsidRDefault="009B0A12" w:rsidP="009B0A12">
      <w:pPr>
        <w:tabs>
          <w:tab w:val="left" w:pos="567"/>
        </w:tabs>
        <w:spacing w:before="0"/>
        <w:rPr>
          <w:rFonts w:cs="Arial"/>
          <w:noProof/>
          <w:lang w:val="ru-RU" w:bidi="en-US"/>
        </w:rPr>
      </w:pPr>
    </w:p>
    <w:p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rsidR="009B0A12" w:rsidRPr="00C958A7" w:rsidRDefault="009B0A12" w:rsidP="009B0A12">
      <w:pPr>
        <w:tabs>
          <w:tab w:val="left" w:pos="567"/>
        </w:tabs>
        <w:spacing w:before="0"/>
        <w:rPr>
          <w:rFonts w:cs="Arial"/>
          <w:noProof/>
          <w:lang w:val="ru-RU" w:bidi="en-US"/>
        </w:rPr>
      </w:pP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5F57" w:rsidRPr="00C958A7" w:rsidRDefault="009B0A12" w:rsidP="009B0A12">
      <w:pPr>
        <w:tabs>
          <w:tab w:val="left" w:pos="567"/>
        </w:tabs>
        <w:spacing w:before="0"/>
        <w:rPr>
          <w:rFonts w:cs="Arial"/>
          <w:noProof/>
          <w:lang w:val="ru-RU" w:bidi="en-US"/>
        </w:rPr>
      </w:pPr>
      <w:r w:rsidRPr="00C958A7">
        <w:rPr>
          <w:rFonts w:cs="Arial"/>
          <w:noProof/>
          <w:lang w:val="ru-RU" w:bidi="en-US"/>
        </w:rPr>
        <w:t>О трошковима одлучује Републичка комисија. Одлука Републичке комисије је извршни наслов.</w:t>
      </w:r>
    </w:p>
    <w:p w:rsidR="004A2437" w:rsidRPr="00C958A7" w:rsidRDefault="004A2437" w:rsidP="00886827">
      <w:pPr>
        <w:pStyle w:val="KDParagraf"/>
        <w:spacing w:before="0"/>
        <w:rPr>
          <w:rFonts w:cs="Arial"/>
          <w:lang w:val="ru-RU" w:bidi="en-US"/>
        </w:rPr>
      </w:pPr>
    </w:p>
    <w:p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rsidR="00886827" w:rsidRPr="00C958A7" w:rsidRDefault="00886827" w:rsidP="00886827">
      <w:pPr>
        <w:pStyle w:val="KDParagraf"/>
        <w:spacing w:before="0"/>
        <w:rPr>
          <w:rFonts w:cs="Arial"/>
          <w:lang w:val="ru-RU" w:bidi="en-US"/>
        </w:rPr>
      </w:pPr>
      <w:r w:rsidRPr="00C958A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958A7" w:rsidRDefault="00886827" w:rsidP="00886827">
      <w:pPr>
        <w:pStyle w:val="KDParagraf"/>
        <w:spacing w:before="0"/>
        <w:rPr>
          <w:rFonts w:cs="Arial"/>
          <w:lang w:val="sr-Cyrl-CS" w:bidi="en-US"/>
        </w:rPr>
      </w:pPr>
      <w:r w:rsidRPr="00C958A7">
        <w:rPr>
          <w:rFonts w:cs="Arial"/>
          <w:lang w:val="ru-RU"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rsidR="00886827" w:rsidRPr="00C958A7" w:rsidRDefault="00886827" w:rsidP="00886827">
      <w:pPr>
        <w:pStyle w:val="KDParagraf"/>
        <w:spacing w:before="0"/>
        <w:rPr>
          <w:rFonts w:cs="Arial"/>
          <w:lang w:val="ru-RU" w:bidi="en-US"/>
        </w:rPr>
      </w:pPr>
      <w:r w:rsidRPr="00C958A7">
        <w:rPr>
          <w:rFonts w:cs="Arial"/>
          <w:lang w:val="ru-RU" w:bidi="en-US"/>
        </w:rPr>
        <w:t>Србија</w:t>
      </w:r>
    </w:p>
    <w:p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rsidR="00886827" w:rsidRDefault="00886827" w:rsidP="00886827">
      <w:pPr>
        <w:pStyle w:val="KDParagraf"/>
        <w:spacing w:before="0"/>
        <w:rPr>
          <w:rFonts w:cs="Arial"/>
          <w:lang w:val="ru-RU" w:bidi="en-US"/>
        </w:rPr>
      </w:pPr>
      <w:r w:rsidRPr="00C958A7">
        <w:rPr>
          <w:rFonts w:cs="Arial"/>
          <w:lang w:val="ru-RU" w:bidi="en-US"/>
        </w:rPr>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rsidR="00886827" w:rsidRPr="00C958A7" w:rsidRDefault="00886827" w:rsidP="00886827">
      <w:pPr>
        <w:pStyle w:val="KDParagraf"/>
        <w:spacing w:before="0"/>
        <w:rPr>
          <w:rFonts w:cs="Arial"/>
          <w:lang w:val="ru-RU" w:bidi="en-US"/>
        </w:rPr>
      </w:pPr>
    </w:p>
    <w:p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33"/>
      </w:tblGrid>
      <w:tr w:rsidR="00C958A7" w:rsidRPr="00C958A7" w:rsidTr="00C827A0">
        <w:trPr>
          <w:trHeight w:val="30"/>
        </w:trPr>
        <w:tc>
          <w:tcPr>
            <w:tcW w:w="9180" w:type="dxa"/>
            <w:gridSpan w:val="2"/>
            <w:shd w:val="clear" w:color="auto" w:fill="auto"/>
          </w:tcPr>
          <w:p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rsidTr="00C827A0">
        <w:trPr>
          <w:trHeight w:val="1113"/>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56A:</w:t>
            </w:r>
          </w:p>
          <w:p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DEUTDEFFXXX</w:t>
            </w:r>
          </w:p>
          <w:p w:rsidR="00886827" w:rsidRPr="00C958A7" w:rsidRDefault="00886827" w:rsidP="00886827">
            <w:pPr>
              <w:pStyle w:val="KDParagraf"/>
              <w:spacing w:before="0"/>
              <w:rPr>
                <w:rFonts w:cs="Arial"/>
                <w:lang w:bidi="en-US"/>
              </w:rPr>
            </w:pPr>
            <w:r w:rsidRPr="00C958A7">
              <w:rPr>
                <w:rFonts w:cs="Arial"/>
                <w:lang w:bidi="en-US"/>
              </w:rPr>
              <w:t>DEUTSCHE BANK AG, F/M</w:t>
            </w:r>
          </w:p>
          <w:p w:rsidR="00886827" w:rsidRPr="00C958A7" w:rsidRDefault="00886827" w:rsidP="00886827">
            <w:pPr>
              <w:pStyle w:val="KDParagraf"/>
              <w:spacing w:before="0"/>
              <w:rPr>
                <w:rFonts w:cs="Arial"/>
                <w:lang w:bidi="en-US"/>
              </w:rPr>
            </w:pPr>
            <w:r w:rsidRPr="00C958A7">
              <w:rPr>
                <w:rFonts w:cs="Arial"/>
                <w:lang w:bidi="en-US"/>
              </w:rPr>
              <w:t>TAUNUSANLAGE 12</w:t>
            </w:r>
          </w:p>
          <w:p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rsidTr="00C827A0">
        <w:trPr>
          <w:trHeight w:val="1689"/>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57A:</w:t>
            </w:r>
          </w:p>
          <w:p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/DE20500700100935930800</w:t>
            </w:r>
          </w:p>
          <w:p w:rsidR="00886827" w:rsidRPr="00C958A7" w:rsidRDefault="00886827" w:rsidP="00886827">
            <w:pPr>
              <w:pStyle w:val="KDParagraf"/>
              <w:spacing w:before="0"/>
              <w:rPr>
                <w:rFonts w:cs="Arial"/>
                <w:lang w:bidi="en-US"/>
              </w:rPr>
            </w:pPr>
            <w:r w:rsidRPr="00C958A7">
              <w:rPr>
                <w:rFonts w:cs="Arial"/>
                <w:lang w:bidi="en-US"/>
              </w:rPr>
              <w:t>NBSRRSBGXXX</w:t>
            </w:r>
          </w:p>
          <w:p w:rsidR="00886827" w:rsidRPr="00C958A7" w:rsidRDefault="00886827" w:rsidP="00886827">
            <w:pPr>
              <w:pStyle w:val="KDParagraf"/>
              <w:spacing w:before="0"/>
              <w:rPr>
                <w:rFonts w:cs="Arial"/>
                <w:lang w:bidi="en-US"/>
              </w:rPr>
            </w:pPr>
            <w:r w:rsidRPr="00C958A7">
              <w:rPr>
                <w:rFonts w:cs="Arial"/>
                <w:lang w:bidi="en-US"/>
              </w:rPr>
              <w:t>NARODNA BANKA SRBIJE (NATIONAL</w:t>
            </w:r>
          </w:p>
          <w:p w:rsidR="00886827" w:rsidRPr="00C958A7" w:rsidRDefault="00886827" w:rsidP="00886827">
            <w:pPr>
              <w:pStyle w:val="KDParagraf"/>
              <w:spacing w:before="0"/>
              <w:rPr>
                <w:rFonts w:cs="Arial"/>
                <w:lang w:bidi="en-US"/>
              </w:rPr>
            </w:pPr>
            <w:r w:rsidRPr="00C958A7">
              <w:rPr>
                <w:rFonts w:cs="Arial"/>
                <w:lang w:bidi="en-US"/>
              </w:rPr>
              <w:t>BANK OF SERBIA – NBS BEOGRAD,</w:t>
            </w:r>
          </w:p>
          <w:p w:rsidR="00886827" w:rsidRPr="00C958A7" w:rsidRDefault="00886827" w:rsidP="00886827">
            <w:pPr>
              <w:pStyle w:val="KDParagraf"/>
              <w:spacing w:before="0"/>
              <w:rPr>
                <w:rFonts w:cs="Arial"/>
                <w:lang w:bidi="en-US"/>
              </w:rPr>
            </w:pPr>
            <w:r w:rsidRPr="00C958A7">
              <w:rPr>
                <w:rFonts w:cs="Arial"/>
                <w:lang w:bidi="en-US"/>
              </w:rPr>
              <w:t>NEMANJINA 17</w:t>
            </w:r>
          </w:p>
          <w:p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59:</w:t>
            </w:r>
          </w:p>
          <w:p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rsidR="00886827" w:rsidRPr="00C958A7" w:rsidRDefault="00886827" w:rsidP="00886827">
            <w:pPr>
              <w:pStyle w:val="KDParagraf"/>
              <w:spacing w:before="0"/>
              <w:rPr>
                <w:rFonts w:cs="Arial"/>
                <w:lang w:bidi="en-US"/>
              </w:rPr>
            </w:pPr>
            <w:r w:rsidRPr="00C958A7">
              <w:rPr>
                <w:rFonts w:cs="Arial"/>
                <w:lang w:bidi="en-US"/>
              </w:rPr>
              <w:t>MINISTARSTVO FINANSIJA</w:t>
            </w:r>
          </w:p>
          <w:p w:rsidR="00886827" w:rsidRPr="00C958A7" w:rsidRDefault="00886827" w:rsidP="00886827">
            <w:pPr>
              <w:pStyle w:val="KDParagraf"/>
              <w:spacing w:before="0"/>
              <w:rPr>
                <w:rFonts w:cs="Arial"/>
                <w:lang w:bidi="en-US"/>
              </w:rPr>
            </w:pPr>
            <w:r w:rsidRPr="00C958A7">
              <w:rPr>
                <w:rFonts w:cs="Arial"/>
                <w:lang w:bidi="en-US"/>
              </w:rPr>
              <w:t>UPRAVA ZA TREZOR</w:t>
            </w:r>
          </w:p>
          <w:p w:rsidR="00886827" w:rsidRPr="00C958A7" w:rsidRDefault="00886827" w:rsidP="00886827">
            <w:pPr>
              <w:pStyle w:val="KDParagraf"/>
              <w:spacing w:before="0"/>
              <w:rPr>
                <w:rFonts w:cs="Arial"/>
                <w:lang w:bidi="en-US"/>
              </w:rPr>
            </w:pPr>
            <w:r w:rsidRPr="00C958A7">
              <w:rPr>
                <w:rFonts w:cs="Arial"/>
                <w:lang w:bidi="en-US"/>
              </w:rPr>
              <w:t>POP LUKINA7-9</w:t>
            </w:r>
          </w:p>
          <w:p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rsidTr="00C827A0">
        <w:trPr>
          <w:trHeight w:val="20"/>
        </w:trPr>
        <w:tc>
          <w:tcPr>
            <w:tcW w:w="4586" w:type="dxa"/>
            <w:shd w:val="clear" w:color="auto" w:fill="auto"/>
          </w:tcPr>
          <w:p w:rsidR="00886827" w:rsidRPr="00C958A7" w:rsidRDefault="00886827" w:rsidP="00886827">
            <w:pPr>
              <w:pStyle w:val="KDParagraf"/>
              <w:spacing w:before="0"/>
              <w:rPr>
                <w:rFonts w:cs="Arial"/>
                <w:lang w:bidi="en-US"/>
              </w:rPr>
            </w:pPr>
          </w:p>
        </w:tc>
        <w:tc>
          <w:tcPr>
            <w:tcW w:w="4594" w:type="dxa"/>
            <w:shd w:val="clear" w:color="auto" w:fill="auto"/>
          </w:tcPr>
          <w:p w:rsidR="00886827" w:rsidRPr="00C958A7" w:rsidRDefault="00886827" w:rsidP="00886827">
            <w:pPr>
              <w:pStyle w:val="KDParagraf"/>
              <w:spacing w:before="0"/>
              <w:rPr>
                <w:rFonts w:cs="Arial"/>
                <w:lang w:bidi="en-US"/>
              </w:rPr>
            </w:pPr>
          </w:p>
        </w:tc>
      </w:tr>
    </w:tbl>
    <w:p w:rsidR="00886827" w:rsidRPr="00C958A7" w:rsidRDefault="00886827" w:rsidP="00886827">
      <w:pPr>
        <w:pStyle w:val="KDParagraf"/>
        <w:spacing w:before="0"/>
        <w:rPr>
          <w:rFonts w:cs="Arial"/>
          <w:lang w:bidi="en-US"/>
        </w:rPr>
      </w:pPr>
    </w:p>
    <w:p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rsidR="00886827" w:rsidRPr="00C958A7" w:rsidRDefault="00886827" w:rsidP="00886827">
            <w:pPr>
              <w:pStyle w:val="KDParagraf"/>
              <w:spacing w:before="0"/>
              <w:rPr>
                <w:rFonts w:cs="Arial"/>
                <w:lang w:bidi="en-US"/>
              </w:rPr>
            </w:pPr>
          </w:p>
        </w:tc>
      </w:tr>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lastRenderedPageBreak/>
              <w:t xml:space="preserve">FIELD 32A: </w:t>
            </w: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56A:</w:t>
            </w:r>
          </w:p>
          <w:p w:rsidR="00886827" w:rsidRPr="00C958A7" w:rsidRDefault="00886827" w:rsidP="00886827">
            <w:pPr>
              <w:pStyle w:val="KDParagraf"/>
              <w:spacing w:before="0"/>
              <w:rPr>
                <w:rFonts w:cs="Arial"/>
                <w:lang w:bidi="en-US"/>
              </w:rPr>
            </w:pPr>
            <w:r w:rsidRPr="00C958A7">
              <w:rPr>
                <w:rFonts w:cs="Arial"/>
                <w:lang w:bidi="en-US"/>
              </w:rPr>
              <w:t>(INTERMEDIARY)</w:t>
            </w:r>
          </w:p>
          <w:p w:rsidR="00886827" w:rsidRPr="00C958A7" w:rsidRDefault="00886827" w:rsidP="00886827">
            <w:pPr>
              <w:pStyle w:val="KDParagraf"/>
              <w:spacing w:before="0"/>
              <w:rPr>
                <w:rFonts w:cs="Arial"/>
                <w:lang w:bidi="en-US"/>
              </w:rPr>
            </w:pP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BKTRUS33XXX</w:t>
            </w:r>
          </w:p>
          <w:p w:rsidR="00886827" w:rsidRPr="00C958A7" w:rsidRDefault="00886827" w:rsidP="00886827">
            <w:pPr>
              <w:pStyle w:val="KDParagraf"/>
              <w:spacing w:before="0"/>
              <w:rPr>
                <w:rFonts w:cs="Arial"/>
                <w:lang w:bidi="en-US"/>
              </w:rPr>
            </w:pPr>
            <w:r w:rsidRPr="00C958A7">
              <w:rPr>
                <w:rFonts w:cs="Arial"/>
                <w:lang w:bidi="en-US"/>
              </w:rPr>
              <w:t>DEUTSCHE BANK TRUST COMPANIY</w:t>
            </w:r>
          </w:p>
          <w:p w:rsidR="00886827" w:rsidRPr="00C958A7" w:rsidRDefault="00886827" w:rsidP="00886827">
            <w:pPr>
              <w:pStyle w:val="KDParagraf"/>
              <w:spacing w:before="0"/>
              <w:rPr>
                <w:rFonts w:cs="Arial"/>
                <w:lang w:bidi="en-US"/>
              </w:rPr>
            </w:pPr>
            <w:r w:rsidRPr="00C958A7">
              <w:rPr>
                <w:rFonts w:cs="Arial"/>
                <w:lang w:bidi="en-US"/>
              </w:rPr>
              <w:t>AMERICAS, NEW YORK</w:t>
            </w:r>
          </w:p>
          <w:p w:rsidR="00886827" w:rsidRPr="00C958A7" w:rsidRDefault="00886827" w:rsidP="00886827">
            <w:pPr>
              <w:pStyle w:val="KDParagraf"/>
              <w:spacing w:before="0"/>
              <w:rPr>
                <w:rFonts w:cs="Arial"/>
                <w:lang w:bidi="en-US"/>
              </w:rPr>
            </w:pPr>
            <w:r w:rsidRPr="00C958A7">
              <w:rPr>
                <w:rFonts w:cs="Arial"/>
                <w:lang w:bidi="en-US"/>
              </w:rPr>
              <w:t>60 WALL STREET</w:t>
            </w:r>
          </w:p>
          <w:p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57A:</w:t>
            </w:r>
          </w:p>
          <w:p w:rsidR="00886827" w:rsidRPr="00C958A7" w:rsidRDefault="00886827" w:rsidP="00886827">
            <w:pPr>
              <w:pStyle w:val="KDParagraf"/>
              <w:spacing w:before="0"/>
              <w:rPr>
                <w:rFonts w:cs="Arial"/>
                <w:lang w:bidi="en-US"/>
              </w:rPr>
            </w:pPr>
            <w:r w:rsidRPr="00C958A7">
              <w:rPr>
                <w:rFonts w:cs="Arial"/>
                <w:lang w:bidi="en-US"/>
              </w:rPr>
              <w:t>(ACC. WITH BANK)</w:t>
            </w:r>
          </w:p>
          <w:p w:rsidR="00886827" w:rsidRPr="00C958A7" w:rsidRDefault="00886827" w:rsidP="00886827">
            <w:pPr>
              <w:pStyle w:val="KDParagraf"/>
              <w:spacing w:before="0"/>
              <w:rPr>
                <w:rFonts w:cs="Arial"/>
                <w:lang w:bidi="en-US"/>
              </w:rPr>
            </w:pP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NBSRRSBGXXX</w:t>
            </w:r>
          </w:p>
          <w:p w:rsidR="00886827" w:rsidRPr="00C958A7" w:rsidRDefault="00886827" w:rsidP="00886827">
            <w:pPr>
              <w:pStyle w:val="KDParagraf"/>
              <w:spacing w:before="0"/>
              <w:rPr>
                <w:rFonts w:cs="Arial"/>
                <w:lang w:bidi="en-US"/>
              </w:rPr>
            </w:pPr>
            <w:r w:rsidRPr="00C958A7">
              <w:rPr>
                <w:rFonts w:cs="Arial"/>
                <w:lang w:bidi="en-US"/>
              </w:rPr>
              <w:t>NARODNA BANKA SRBIJE (NATIONAL</w:t>
            </w:r>
          </w:p>
          <w:p w:rsidR="00886827" w:rsidRPr="00C958A7" w:rsidRDefault="00886827" w:rsidP="00886827">
            <w:pPr>
              <w:pStyle w:val="KDParagraf"/>
              <w:spacing w:before="0"/>
              <w:rPr>
                <w:rFonts w:cs="Arial"/>
                <w:lang w:bidi="en-US"/>
              </w:rPr>
            </w:pPr>
            <w:r w:rsidRPr="00C958A7">
              <w:rPr>
                <w:rFonts w:cs="Arial"/>
                <w:lang w:bidi="en-US"/>
              </w:rPr>
              <w:t>BANK OF SERBIA – NB BEOGRAD,</w:t>
            </w:r>
          </w:p>
          <w:p w:rsidR="00886827" w:rsidRPr="00C958A7" w:rsidRDefault="00886827" w:rsidP="00886827">
            <w:pPr>
              <w:pStyle w:val="KDParagraf"/>
              <w:spacing w:before="0"/>
              <w:rPr>
                <w:rFonts w:cs="Arial"/>
                <w:lang w:bidi="en-US"/>
              </w:rPr>
            </w:pPr>
            <w:r w:rsidRPr="00C958A7">
              <w:rPr>
                <w:rFonts w:cs="Arial"/>
                <w:lang w:bidi="en-US"/>
              </w:rPr>
              <w:t>NEMANJINA 17</w:t>
            </w:r>
          </w:p>
          <w:p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FIELD 59:</w:t>
            </w:r>
          </w:p>
          <w:p w:rsidR="00886827" w:rsidRPr="00C958A7" w:rsidRDefault="00886827" w:rsidP="00886827">
            <w:pPr>
              <w:pStyle w:val="KDParagraf"/>
              <w:spacing w:before="0"/>
              <w:rPr>
                <w:rFonts w:cs="Arial"/>
                <w:lang w:bidi="en-US"/>
              </w:rPr>
            </w:pPr>
            <w:r w:rsidRPr="00C958A7">
              <w:rPr>
                <w:rFonts w:cs="Arial"/>
                <w:lang w:bidi="en-US"/>
              </w:rPr>
              <w:t>(BENEFICIARY)</w:t>
            </w:r>
          </w:p>
          <w:p w:rsidR="00886827" w:rsidRPr="00C958A7" w:rsidRDefault="00886827" w:rsidP="00886827">
            <w:pPr>
              <w:pStyle w:val="KDParagraf"/>
              <w:spacing w:before="0"/>
              <w:rPr>
                <w:rFonts w:cs="Arial"/>
                <w:lang w:bidi="en-US"/>
              </w:rPr>
            </w:pP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rsidR="00886827" w:rsidRPr="00C958A7" w:rsidRDefault="00886827" w:rsidP="00886827">
            <w:pPr>
              <w:pStyle w:val="KDParagraf"/>
              <w:spacing w:before="0"/>
              <w:rPr>
                <w:rFonts w:cs="Arial"/>
                <w:lang w:bidi="en-US"/>
              </w:rPr>
            </w:pPr>
            <w:r w:rsidRPr="00C958A7">
              <w:rPr>
                <w:rFonts w:cs="Arial"/>
                <w:lang w:bidi="en-US"/>
              </w:rPr>
              <w:t>MINISTARSTVO FINANSIJA</w:t>
            </w:r>
          </w:p>
          <w:p w:rsidR="00886827" w:rsidRPr="00C958A7" w:rsidRDefault="00886827" w:rsidP="00886827">
            <w:pPr>
              <w:pStyle w:val="KDParagraf"/>
              <w:spacing w:before="0"/>
              <w:rPr>
                <w:rFonts w:cs="Arial"/>
                <w:lang w:bidi="en-US"/>
              </w:rPr>
            </w:pPr>
            <w:r w:rsidRPr="00C958A7">
              <w:rPr>
                <w:rFonts w:cs="Arial"/>
                <w:lang w:bidi="en-US"/>
              </w:rPr>
              <w:t>UPRAVA ZA TREZOR</w:t>
            </w:r>
          </w:p>
          <w:p w:rsidR="00886827" w:rsidRPr="00C958A7" w:rsidRDefault="00886827" w:rsidP="00886827">
            <w:pPr>
              <w:pStyle w:val="KDParagraf"/>
              <w:spacing w:before="0"/>
              <w:rPr>
                <w:rFonts w:cs="Arial"/>
                <w:lang w:bidi="en-US"/>
              </w:rPr>
            </w:pPr>
            <w:r w:rsidRPr="00C958A7">
              <w:rPr>
                <w:rFonts w:cs="Arial"/>
                <w:lang w:bidi="en-US"/>
              </w:rPr>
              <w:t>POP LUKINA7-9</w:t>
            </w:r>
          </w:p>
          <w:p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rsidTr="00C827A0">
        <w:tc>
          <w:tcPr>
            <w:tcW w:w="4786"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rsidR="00886827" w:rsidRPr="00C958A7" w:rsidRDefault="00886827" w:rsidP="00886827">
            <w:pPr>
              <w:pStyle w:val="KDParagraf"/>
              <w:spacing w:before="0"/>
              <w:rPr>
                <w:rFonts w:cs="Arial"/>
                <w:lang w:bidi="en-US"/>
              </w:rPr>
            </w:pPr>
            <w:r w:rsidRPr="00C958A7">
              <w:rPr>
                <w:rFonts w:cs="Arial"/>
                <w:lang w:bidi="en-US"/>
              </w:rPr>
              <w:t>DETAILS OF PAYMENT</w:t>
            </w:r>
          </w:p>
        </w:tc>
      </w:tr>
    </w:tbl>
    <w:p w:rsidR="0008263C" w:rsidRPr="00D01C8A" w:rsidRDefault="0008263C" w:rsidP="0008263C">
      <w:pPr>
        <w:rPr>
          <w:rFonts w:cs="Arial"/>
          <w:lang w:val="sr-Cyrl-CS"/>
        </w:rPr>
      </w:pPr>
      <w:bookmarkStart w:id="251" w:name="_Toc441651610"/>
      <w:bookmarkStart w:id="252" w:name="_Toc442559921"/>
    </w:p>
    <w:p w:rsidR="008D2B23" w:rsidRPr="00C958A7" w:rsidRDefault="008D2B23" w:rsidP="00C356B7">
      <w:pPr>
        <w:pStyle w:val="KDPodnaslov2"/>
        <w:numPr>
          <w:ilvl w:val="1"/>
          <w:numId w:val="24"/>
        </w:numPr>
        <w:spacing w:before="0"/>
        <w:jc w:val="both"/>
        <w:rPr>
          <w:rFonts w:cs="Arial"/>
        </w:rPr>
      </w:pPr>
      <w:r w:rsidRPr="00C958A7">
        <w:rPr>
          <w:rFonts w:cs="Arial"/>
        </w:rPr>
        <w:t>Закључивање уговора</w:t>
      </w:r>
      <w:bookmarkEnd w:id="251"/>
      <w:bookmarkEnd w:id="252"/>
    </w:p>
    <w:p w:rsidR="008D2B23" w:rsidRPr="00C958A7" w:rsidRDefault="008D2B23" w:rsidP="008D2B23">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002479F9" w:rsidRPr="00C958A7">
        <w:rPr>
          <w:rFonts w:cs="Arial"/>
          <w:lang w:val="sr-Cyrl-RS"/>
        </w:rPr>
        <w:t>8</w:t>
      </w:r>
      <w:r w:rsidR="00882B95">
        <w:rPr>
          <w:rFonts w:cs="Arial"/>
          <w:lang w:val="sr-Cyrl-RS"/>
        </w:rPr>
        <w:t xml:space="preserve"> </w:t>
      </w:r>
      <w:r w:rsidR="002479F9" w:rsidRPr="00C958A7">
        <w:rPr>
          <w:rFonts w:cs="Arial"/>
          <w:lang w:val="sr-Cyrl-RS"/>
        </w:rPr>
        <w:t>(</w:t>
      </w:r>
      <w:r w:rsidRPr="00C958A7">
        <w:rPr>
          <w:rFonts w:cs="Arial"/>
          <w:lang w:val="ru-RU"/>
        </w:rPr>
        <w:t>осам</w:t>
      </w:r>
      <w:r w:rsidR="002479F9" w:rsidRPr="00C958A7">
        <w:rPr>
          <w:rFonts w:cs="Arial"/>
          <w:lang w:val="sr-Cyrl-RS"/>
        </w:rPr>
        <w:t>)</w:t>
      </w:r>
      <w:r w:rsidRPr="00C958A7">
        <w:rPr>
          <w:rFonts w:cs="Arial"/>
          <w:lang w:val="ru-RU"/>
        </w:rPr>
        <w:t xml:space="preserve"> дана од протека рока за под</w:t>
      </w:r>
      <w:r w:rsidR="007E3AF6" w:rsidRPr="00C958A7">
        <w:rPr>
          <w:rFonts w:cs="Arial"/>
          <w:lang w:val="ru-RU"/>
        </w:rPr>
        <w:t>ношење захтева за заштиту права.</w:t>
      </w:r>
    </w:p>
    <w:p w:rsidR="007E3AF6" w:rsidRPr="00591125" w:rsidRDefault="007E3AF6" w:rsidP="007E3AF6">
      <w:pPr>
        <w:spacing w:before="0"/>
        <w:rPr>
          <w:rFonts w:cs="Arial"/>
          <w:b/>
          <w:lang w:val="ru-RU"/>
        </w:rPr>
      </w:pPr>
      <w:r w:rsidRPr="00591125">
        <w:rPr>
          <w:rFonts w:cs="Arial"/>
          <w:b/>
          <w:lang w:val="ru-RU"/>
        </w:rPr>
        <w:t>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w:t>
      </w:r>
      <w:r w:rsidR="00591125" w:rsidRPr="00591125">
        <w:rPr>
          <w:rFonts w:cs="Arial"/>
          <w:b/>
          <w:lang w:val="ru-RU"/>
        </w:rPr>
        <w:t xml:space="preserve"> за партије 2 и 3 а за партије</w:t>
      </w:r>
      <w:r w:rsidR="007A012D" w:rsidRPr="00591125">
        <w:rPr>
          <w:rFonts w:cs="Arial"/>
          <w:b/>
          <w:lang w:val="ru-RU"/>
        </w:rPr>
        <w:t xml:space="preserve"> 1</w:t>
      </w:r>
      <w:r w:rsidR="00591125" w:rsidRPr="00591125">
        <w:rPr>
          <w:rFonts w:cs="Arial"/>
          <w:b/>
          <w:lang w:val="ru-RU"/>
        </w:rPr>
        <w:t xml:space="preserve"> и 2</w:t>
      </w:r>
      <w:r w:rsidR="007A012D" w:rsidRPr="00591125">
        <w:rPr>
          <w:rFonts w:cs="Arial"/>
          <w:b/>
          <w:lang w:val="ru-RU"/>
        </w:rPr>
        <w:t xml:space="preserve"> банкарску гаранцију у року од 10 дана од дана закључења уговора</w:t>
      </w:r>
      <w:r w:rsidRPr="00591125">
        <w:rPr>
          <w:rFonts w:cs="Arial"/>
          <w:b/>
          <w:lang w:val="ru-RU"/>
        </w:rPr>
        <w:t xml:space="preserve">. </w:t>
      </w:r>
    </w:p>
    <w:p w:rsidR="008D2B23" w:rsidRPr="00C958A7" w:rsidRDefault="008D2B23" w:rsidP="008D2B23">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w:t>
      </w:r>
      <w:r w:rsidR="00F2311C" w:rsidRPr="00C958A7">
        <w:rPr>
          <w:rFonts w:cs="Arial"/>
          <w:lang w:val="ru-RU"/>
        </w:rPr>
        <w:t xml:space="preserve"> од </w:t>
      </w:r>
      <w:r w:rsidR="00B97668" w:rsidRPr="00C958A7">
        <w:rPr>
          <w:rFonts w:cs="Arial"/>
          <w:lang w:val="ru-RU"/>
        </w:rPr>
        <w:t>10</w:t>
      </w:r>
      <w:r w:rsidR="00F2311C" w:rsidRPr="00C958A7">
        <w:rPr>
          <w:rFonts w:cs="Arial"/>
          <w:lang w:val="ru-RU"/>
        </w:rPr>
        <w:t xml:space="preserve"> дана</w:t>
      </w:r>
      <w:r w:rsidRPr="00C958A7">
        <w:rPr>
          <w:rFonts w:cs="Arial"/>
          <w:lang w:val="ru-RU"/>
        </w:rPr>
        <w:t xml:space="preserve">, Наручилац </w:t>
      </w:r>
      <w:r w:rsidR="007E3AF6" w:rsidRPr="00C958A7">
        <w:rPr>
          <w:rFonts w:cs="Arial"/>
          <w:lang w:val="ru-RU"/>
        </w:rPr>
        <w:t xml:space="preserve">може </w:t>
      </w:r>
      <w:r w:rsidRPr="00C958A7">
        <w:rPr>
          <w:rFonts w:cs="Arial"/>
          <w:lang w:val="ru-RU"/>
        </w:rPr>
        <w:t>закључити са првим следећим најповољнијим понуђачем.</w:t>
      </w:r>
    </w:p>
    <w:p w:rsidR="007E3AF6" w:rsidRPr="00C958A7" w:rsidRDefault="007E3AF6" w:rsidP="007E3AF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C958A7" w:rsidRDefault="009B0A12" w:rsidP="007E3AF6">
      <w:pPr>
        <w:spacing w:before="0"/>
        <w:rPr>
          <w:rFonts w:cs="Arial"/>
          <w:lang w:val="ru-RU"/>
        </w:rPr>
      </w:pPr>
    </w:p>
    <w:p w:rsidR="008D2B23" w:rsidRPr="00C958A7" w:rsidRDefault="008D2B23" w:rsidP="00C356B7">
      <w:pPr>
        <w:pStyle w:val="KDPodnaslov2"/>
        <w:numPr>
          <w:ilvl w:val="1"/>
          <w:numId w:val="24"/>
        </w:numPr>
        <w:spacing w:before="0"/>
        <w:jc w:val="both"/>
        <w:rPr>
          <w:rFonts w:cs="Arial"/>
        </w:rPr>
      </w:pPr>
      <w:bookmarkStart w:id="253" w:name="_Toc441651611"/>
      <w:bookmarkStart w:id="254" w:name="_Toc442559922"/>
      <w:r w:rsidRPr="00C958A7">
        <w:rPr>
          <w:rFonts w:cs="Arial"/>
        </w:rPr>
        <w:t>Измене током трајања уговора</w:t>
      </w:r>
      <w:bookmarkEnd w:id="253"/>
      <w:bookmarkEnd w:id="254"/>
    </w:p>
    <w:p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rsidR="0008263C" w:rsidRPr="00C958A7" w:rsidRDefault="0008263C" w:rsidP="00922EDB">
      <w:pPr>
        <w:spacing w:before="0"/>
        <w:rPr>
          <w:rFonts w:cs="Arial"/>
          <w:lang w:val="ru-RU" w:eastAsia="sr-Latn-CS"/>
        </w:rPr>
      </w:pPr>
    </w:p>
    <w:p w:rsidR="0008263C" w:rsidRPr="00C958A7" w:rsidRDefault="0008263C" w:rsidP="00922EDB">
      <w:pPr>
        <w:spacing w:before="0"/>
        <w:rPr>
          <w:rFonts w:cs="Arial"/>
          <w:lang w:val="ru-RU" w:eastAsia="sr-Latn-CS"/>
        </w:rPr>
      </w:pPr>
    </w:p>
    <w:p w:rsidR="0008263C" w:rsidRPr="00C958A7" w:rsidRDefault="0008263C" w:rsidP="00922EDB">
      <w:pPr>
        <w:spacing w:before="0"/>
        <w:rPr>
          <w:rFonts w:cs="Arial"/>
          <w:lang w:val="ru-RU" w:eastAsia="sr-Latn-CS"/>
        </w:rPr>
      </w:pPr>
    </w:p>
    <w:p w:rsidR="0008263C" w:rsidRPr="00C958A7" w:rsidRDefault="0008263C" w:rsidP="00922EDB">
      <w:pPr>
        <w:spacing w:before="0"/>
        <w:rPr>
          <w:rFonts w:cs="Arial"/>
          <w:lang w:val="ru-RU" w:eastAsia="sr-Latn-CS"/>
        </w:rPr>
      </w:pPr>
    </w:p>
    <w:p w:rsidR="0008263C" w:rsidRPr="00C958A7" w:rsidRDefault="0008263C" w:rsidP="00922EDB">
      <w:pPr>
        <w:spacing w:before="0"/>
        <w:rPr>
          <w:rFonts w:cs="Arial"/>
          <w:lang w:val="ru-RU" w:eastAsia="sr-Latn-CS"/>
        </w:rPr>
      </w:pPr>
    </w:p>
    <w:p w:rsidR="0008263C" w:rsidRPr="00C958A7" w:rsidRDefault="0008263C" w:rsidP="00922EDB">
      <w:pPr>
        <w:spacing w:before="0"/>
        <w:rPr>
          <w:rFonts w:cs="Arial"/>
          <w:lang w:val="ru-RU" w:eastAsia="sr-Latn-CS"/>
        </w:rPr>
      </w:pPr>
    </w:p>
    <w:p w:rsidR="00465640" w:rsidRPr="00C958A7" w:rsidRDefault="00465640" w:rsidP="00922EDB">
      <w:pPr>
        <w:spacing w:before="0"/>
        <w:rPr>
          <w:rFonts w:cs="Arial"/>
          <w:lang w:val="ru-RU" w:eastAsia="sr-Latn-CS"/>
        </w:rPr>
      </w:pPr>
    </w:p>
    <w:p w:rsidR="00465640" w:rsidRPr="00C958A7" w:rsidRDefault="00465640" w:rsidP="00922EDB">
      <w:pPr>
        <w:spacing w:before="0"/>
        <w:rPr>
          <w:rFonts w:cs="Arial"/>
          <w:lang w:val="ru-RU" w:eastAsia="sr-Latn-CS"/>
        </w:rPr>
      </w:pPr>
    </w:p>
    <w:p w:rsidR="00465640" w:rsidRPr="00C958A7" w:rsidRDefault="00465640" w:rsidP="00922EDB">
      <w:pPr>
        <w:spacing w:before="0"/>
        <w:rPr>
          <w:rFonts w:cs="Arial"/>
          <w:lang w:val="ru-RU" w:eastAsia="sr-Latn-CS"/>
        </w:rPr>
      </w:pPr>
    </w:p>
    <w:p w:rsidR="00465640" w:rsidRPr="00C958A7" w:rsidRDefault="00465640"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5372B3" w:rsidRDefault="005372B3" w:rsidP="00922EDB">
      <w:pPr>
        <w:spacing w:before="0"/>
        <w:rPr>
          <w:rFonts w:cs="Arial"/>
          <w:lang w:val="ru-RU" w:eastAsia="sr-Latn-CS"/>
        </w:rPr>
      </w:pPr>
    </w:p>
    <w:p w:rsidR="00465640" w:rsidRDefault="00465640" w:rsidP="00465640">
      <w:pPr>
        <w:spacing w:before="0"/>
        <w:rPr>
          <w:rFonts w:cs="Arial"/>
          <w:lang w:val="ru-RU" w:eastAsia="sr-Latn-CS"/>
        </w:rPr>
      </w:pPr>
    </w:p>
    <w:p w:rsidR="005372B3" w:rsidRDefault="005372B3" w:rsidP="00465640">
      <w:pPr>
        <w:spacing w:before="0"/>
        <w:rPr>
          <w:rFonts w:cs="Arial"/>
          <w:lang w:val="ru-RU" w:eastAsia="sr-Latn-CS"/>
        </w:rPr>
      </w:pPr>
    </w:p>
    <w:p w:rsidR="005372B3" w:rsidRDefault="005372B3" w:rsidP="00465640">
      <w:pPr>
        <w:spacing w:before="0"/>
        <w:rPr>
          <w:rFonts w:cs="Arial"/>
          <w:lang w:val="ru-RU" w:eastAsia="sr-Latn-CS"/>
        </w:rPr>
      </w:pPr>
    </w:p>
    <w:p w:rsidR="005372B3" w:rsidRDefault="005372B3" w:rsidP="00465640">
      <w:pPr>
        <w:spacing w:before="0"/>
        <w:rPr>
          <w:rFonts w:cs="Arial"/>
          <w:lang w:val="ru-RU" w:eastAsia="sr-Latn-CS"/>
        </w:rPr>
      </w:pPr>
    </w:p>
    <w:p w:rsidR="005372B3" w:rsidRDefault="005372B3" w:rsidP="00465640">
      <w:pPr>
        <w:spacing w:before="0"/>
        <w:rPr>
          <w:rFonts w:cs="Arial"/>
          <w:lang w:val="ru-RU" w:eastAsia="sr-Latn-CS"/>
        </w:rPr>
      </w:pPr>
    </w:p>
    <w:p w:rsidR="005372B3" w:rsidRDefault="005372B3" w:rsidP="00465640">
      <w:pPr>
        <w:spacing w:before="0"/>
        <w:rPr>
          <w:rFonts w:cs="Arial"/>
          <w:lang w:val="ru-RU" w:eastAsia="sr-Latn-CS"/>
        </w:rPr>
      </w:pPr>
    </w:p>
    <w:p w:rsidR="005372B3" w:rsidRDefault="005372B3" w:rsidP="00465640">
      <w:pPr>
        <w:spacing w:before="0"/>
        <w:rPr>
          <w:rFonts w:cs="Arial"/>
          <w:lang w:val="ru-RU" w:eastAsia="sr-Latn-CS"/>
        </w:rPr>
      </w:pPr>
    </w:p>
    <w:p w:rsidR="005372B3" w:rsidRPr="00C958A7" w:rsidRDefault="005372B3" w:rsidP="00465640">
      <w:pPr>
        <w:spacing w:before="0"/>
        <w:rPr>
          <w:rFonts w:cs="Arial"/>
          <w:lang w:val="ru-RU" w:eastAsia="sr-Latn-CS"/>
        </w:rPr>
      </w:pPr>
    </w:p>
    <w:p w:rsidR="00465640" w:rsidRPr="00C958A7" w:rsidRDefault="00465640" w:rsidP="00465640">
      <w:pPr>
        <w:spacing w:before="0"/>
        <w:jc w:val="center"/>
        <w:rPr>
          <w:rFonts w:cs="Arial"/>
          <w:lang w:val="ru-RU" w:eastAsia="sr-Latn-CS"/>
        </w:rPr>
      </w:pPr>
    </w:p>
    <w:p w:rsidR="00465640" w:rsidRPr="00C958A7" w:rsidRDefault="00465640" w:rsidP="00465640">
      <w:pPr>
        <w:spacing w:before="0"/>
        <w:jc w:val="center"/>
        <w:rPr>
          <w:rFonts w:cs="Arial"/>
          <w:lang w:val="ru-RU" w:eastAsia="sr-Latn-CS"/>
        </w:rPr>
      </w:pPr>
    </w:p>
    <w:p w:rsidR="00465640" w:rsidRPr="00C958A7" w:rsidRDefault="00465640" w:rsidP="00C356B7">
      <w:pPr>
        <w:pStyle w:val="KDPodnaslov1"/>
        <w:numPr>
          <w:ilvl w:val="0"/>
          <w:numId w:val="24"/>
        </w:numPr>
        <w:spacing w:before="0"/>
        <w:jc w:val="center"/>
        <w:rPr>
          <w:rFonts w:cs="Arial"/>
        </w:rPr>
      </w:pPr>
      <w:r w:rsidRPr="00C958A7">
        <w:rPr>
          <w:rFonts w:cs="Arial"/>
        </w:rPr>
        <w:t>ОБРАСЦИ</w:t>
      </w:r>
    </w:p>
    <w:p w:rsidR="0008263C" w:rsidRPr="00C958A7" w:rsidRDefault="0008263C" w:rsidP="00922EDB">
      <w:pPr>
        <w:spacing w:before="0"/>
        <w:rPr>
          <w:rFonts w:cs="Arial"/>
          <w:lang w:eastAsia="sr-Latn-CS"/>
        </w:rPr>
      </w:pPr>
    </w:p>
    <w:p w:rsidR="0008263C" w:rsidRPr="00C958A7" w:rsidRDefault="0008263C" w:rsidP="00922EDB">
      <w:pPr>
        <w:spacing w:before="0"/>
        <w:rPr>
          <w:rFonts w:cs="Arial"/>
          <w:lang w:eastAsia="sr-Latn-CS"/>
        </w:rPr>
      </w:pPr>
    </w:p>
    <w:p w:rsidR="00465640" w:rsidRPr="00C958A7" w:rsidRDefault="00465640" w:rsidP="00922EDB">
      <w:pPr>
        <w:spacing w:before="0"/>
        <w:rPr>
          <w:rFonts w:cs="Arial"/>
          <w:lang w:eastAsia="sr-Latn-CS"/>
        </w:rPr>
      </w:pPr>
    </w:p>
    <w:p w:rsidR="00465640" w:rsidRDefault="00465640"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Default="007739D5" w:rsidP="00922EDB">
      <w:pPr>
        <w:spacing w:before="0"/>
        <w:rPr>
          <w:rFonts w:cs="Arial"/>
          <w:lang w:eastAsia="sr-Latn-CS"/>
        </w:rPr>
      </w:pPr>
    </w:p>
    <w:p w:rsidR="007739D5" w:rsidRPr="00C958A7" w:rsidRDefault="007739D5"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Pr="00C958A7" w:rsidRDefault="00465640" w:rsidP="00922EDB">
      <w:pPr>
        <w:spacing w:before="0"/>
        <w:rPr>
          <w:rFonts w:cs="Arial"/>
          <w:lang w:eastAsia="sr-Latn-CS"/>
        </w:rPr>
      </w:pPr>
    </w:p>
    <w:p w:rsidR="00465640" w:rsidRDefault="00465640" w:rsidP="00922EDB">
      <w:pPr>
        <w:spacing w:before="0"/>
        <w:rPr>
          <w:rFonts w:cs="Arial"/>
          <w:lang w:eastAsia="sr-Latn-CS"/>
        </w:rPr>
      </w:pPr>
    </w:p>
    <w:p w:rsidR="00591125" w:rsidRPr="00C958A7" w:rsidRDefault="00591125" w:rsidP="00922EDB">
      <w:pPr>
        <w:spacing w:before="0"/>
        <w:rPr>
          <w:rFonts w:cs="Arial"/>
          <w:lang w:eastAsia="sr-Latn-CS"/>
        </w:rPr>
      </w:pPr>
    </w:p>
    <w:p w:rsidR="00465640" w:rsidRPr="00C958A7" w:rsidRDefault="00465640" w:rsidP="00922EDB">
      <w:pPr>
        <w:spacing w:before="0"/>
        <w:rPr>
          <w:rFonts w:cs="Arial"/>
          <w:lang w:eastAsia="sr-Latn-CS"/>
        </w:rPr>
      </w:pPr>
    </w:p>
    <w:p w:rsidR="00343A18" w:rsidRPr="00C958A7" w:rsidRDefault="00343A18" w:rsidP="00343A18">
      <w:pPr>
        <w:pStyle w:val="KDObrazac"/>
        <w:spacing w:before="0"/>
        <w:rPr>
          <w:noProof/>
          <w:lang w:val="ru-RU"/>
        </w:rPr>
      </w:pPr>
      <w:bookmarkStart w:id="255" w:name="_Toc442559924"/>
      <w:r w:rsidRPr="00C958A7">
        <w:rPr>
          <w:lang w:val="ru-RU"/>
        </w:rPr>
        <w:lastRenderedPageBreak/>
        <w:t xml:space="preserve">ОБРАЗАЦ </w:t>
      </w:r>
      <w:r w:rsidR="00B439B2" w:rsidRPr="00C958A7">
        <w:rPr>
          <w:lang w:val="sr-Cyrl-RS"/>
        </w:rPr>
        <w:t>1</w:t>
      </w:r>
      <w:r w:rsidRPr="00C958A7">
        <w:rPr>
          <w:noProof/>
          <w:lang w:val="ru-RU"/>
        </w:rPr>
        <w:t>.</w:t>
      </w:r>
      <w:bookmarkEnd w:id="255"/>
    </w:p>
    <w:p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rsidR="00343A18" w:rsidRPr="00C958A7" w:rsidRDefault="00343A18" w:rsidP="00343A18">
      <w:pPr>
        <w:spacing w:before="0"/>
        <w:rPr>
          <w:rStyle w:val="BookTitle"/>
          <w:rFonts w:cs="Arial"/>
          <w:lang w:val="ru-RU"/>
        </w:rPr>
      </w:pPr>
    </w:p>
    <w:p w:rsidR="00B54FFB" w:rsidRPr="00C958A7" w:rsidRDefault="00343A18" w:rsidP="00591125">
      <w:pPr>
        <w:rPr>
          <w:rFonts w:eastAsia="TimesNewRomanPS-BoldMT" w:cs="Arial"/>
          <w:bCs/>
          <w:lang w:val="ru-RU"/>
        </w:rPr>
      </w:pPr>
      <w:r w:rsidRPr="00C958A7">
        <w:rPr>
          <w:rFonts w:eastAsia="TimesNewRomanPS-BoldMT" w:cs="Arial"/>
          <w:bCs/>
          <w:lang w:val="ru-RU"/>
        </w:rPr>
        <w:t xml:space="preserve">Понуда бр._________ од _______________ за  </w:t>
      </w:r>
      <w:r w:rsidR="0008263C" w:rsidRPr="00C958A7">
        <w:rPr>
          <w:rFonts w:eastAsia="TimesNewRomanPS-BoldMT" w:cs="Arial"/>
          <w:bCs/>
          <w:lang w:val="sr-Cyrl-RS"/>
        </w:rPr>
        <w:t xml:space="preserve">отворени </w:t>
      </w:r>
      <w:r w:rsidR="00882B95">
        <w:rPr>
          <w:rFonts w:eastAsia="TimesNewRomanPS-BoldMT" w:cs="Arial"/>
          <w:bCs/>
          <w:lang w:val="ru-RU"/>
        </w:rPr>
        <w:t xml:space="preserve">поступак јавне набавке– добара: </w:t>
      </w:r>
      <w:r w:rsidR="00C827A0" w:rsidRPr="00C958A7">
        <w:rPr>
          <w:rFonts w:eastAsia="TimesNewRomanPS-BoldMT" w:cs="Arial"/>
          <w:bCs/>
          <w:lang w:val="ru-RU"/>
        </w:rPr>
        <w:t xml:space="preserve">ЈН бр. </w:t>
      </w:r>
      <w:r w:rsidR="00C52A21" w:rsidRPr="005372B3">
        <w:rPr>
          <w:rFonts w:eastAsia="TimesNewRomanPS-BoldMT" w:cs="Arial"/>
          <w:b/>
          <w:bCs/>
          <w:lang w:val="ru-RU"/>
        </w:rPr>
        <w:t>ЈН/</w:t>
      </w:r>
      <w:r w:rsidR="00B42AC1">
        <w:rPr>
          <w:rFonts w:eastAsia="TimesNewRomanPS-BoldMT" w:cs="Arial"/>
          <w:b/>
          <w:bCs/>
          <w:lang w:val="ru-RU"/>
        </w:rPr>
        <w:t>3100/0039/2020</w:t>
      </w:r>
      <w:r w:rsidR="00C827A0">
        <w:rPr>
          <w:rFonts w:eastAsia="TimesNewRomanPS-BoldMT" w:cs="Arial"/>
          <w:bCs/>
          <w:lang w:val="ru-RU"/>
        </w:rPr>
        <w:t xml:space="preserve"> </w:t>
      </w:r>
      <w:r w:rsidR="00C827A0">
        <w:rPr>
          <w:rFonts w:eastAsia="TimesNewRomanPS-BoldMT" w:cs="Arial"/>
          <w:b/>
          <w:bCs/>
          <w:lang w:val="sr-Cyrl-CS"/>
        </w:rPr>
        <w:t xml:space="preserve">- </w:t>
      </w:r>
      <w:r w:rsidR="00B42AC1">
        <w:rPr>
          <w:rFonts w:eastAsia="TimesNewRomanPS-BoldMT" w:cs="Arial"/>
          <w:b/>
          <w:bCs/>
          <w:lang w:val="sr-Cyrl-RS"/>
        </w:rPr>
        <w:t>ВРАТИЛА,ОСОВИНЕ,ЗУПЧАНИЦИ И РЕДУКТОРИ</w:t>
      </w:r>
      <w:r w:rsidR="008F6F59" w:rsidRPr="008F6F59">
        <w:rPr>
          <w:rFonts w:eastAsia="TimesNewRomanPS-BoldMT" w:cs="Arial"/>
          <w:b/>
          <w:bCs/>
          <w:lang w:val="sr-Cyrl-RS"/>
        </w:rPr>
        <w:t xml:space="preserve"> </w:t>
      </w:r>
      <w:r w:rsidR="00C827A0">
        <w:rPr>
          <w:rFonts w:eastAsia="TimesNewRomanPS-BoldMT" w:cs="Arial"/>
          <w:b/>
          <w:bCs/>
          <w:lang w:val="sr-Cyrl-CS"/>
        </w:rPr>
        <w:t>П</w:t>
      </w:r>
      <w:r w:rsidR="00491B93" w:rsidRPr="00C958A7">
        <w:rPr>
          <w:rFonts w:eastAsia="TimesNewRomanPS-BoldMT" w:cs="Arial"/>
          <w:b/>
          <w:bCs/>
          <w:lang w:val="sr-Cyrl-CS"/>
        </w:rPr>
        <w:t>артиј</w:t>
      </w:r>
      <w:r w:rsidR="000C088E">
        <w:rPr>
          <w:rFonts w:eastAsia="TimesNewRomanPS-BoldMT" w:cs="Arial"/>
          <w:b/>
          <w:bCs/>
          <w:lang w:val="sr-Cyrl-CS"/>
        </w:rPr>
        <w:t>а</w:t>
      </w:r>
      <w:r w:rsidR="00491B93" w:rsidRPr="00C958A7">
        <w:rPr>
          <w:rFonts w:eastAsia="TimesNewRomanPS-BoldMT" w:cs="Arial"/>
          <w:b/>
          <w:bCs/>
          <w:lang w:val="sr-Cyrl-CS"/>
        </w:rPr>
        <w:t xml:space="preserve"> 1</w:t>
      </w:r>
      <w:r w:rsidR="00591125">
        <w:rPr>
          <w:rFonts w:eastAsia="TimesNewRomanPS-BoldMT" w:cs="Arial"/>
          <w:b/>
          <w:bCs/>
          <w:lang w:val="sr-Cyrl-CS"/>
        </w:rPr>
        <w:t xml:space="preserve"> - </w:t>
      </w:r>
      <w:r w:rsidR="00491B93" w:rsidRPr="00C958A7">
        <w:rPr>
          <w:rFonts w:eastAsia="TimesNewRomanPS-BoldMT" w:cs="Arial"/>
          <w:b/>
          <w:bCs/>
          <w:lang w:val="sr-Cyrl-CS"/>
        </w:rPr>
        <w:t xml:space="preserve"> </w:t>
      </w:r>
      <w:r w:rsidR="00591125" w:rsidRPr="00DB3A73">
        <w:rPr>
          <w:rFonts w:cs="Arial"/>
          <w:b/>
          <w:lang w:val="sr-Cyrl-RS"/>
        </w:rPr>
        <w:t>Израда резервних делова за редукторе по цртежима</w:t>
      </w:r>
    </w:p>
    <w:p w:rsidR="00343A18" w:rsidRPr="00C958A7" w:rsidRDefault="00343A18" w:rsidP="00343A18">
      <w:pPr>
        <w:spacing w:before="0"/>
        <w:rPr>
          <w:rFonts w:cs="Arial"/>
          <w:b/>
          <w:bCs/>
          <w:i/>
          <w:iCs/>
        </w:rPr>
      </w:pPr>
      <w:r w:rsidRPr="00C958A7">
        <w:rPr>
          <w:rFonts w:cs="Arial"/>
          <w:b/>
          <w:bCs/>
          <w:i/>
          <w:iCs/>
        </w:rPr>
        <w:t>1)ОПШТИ ПОДАЦИ О ПОНУЂАЧУ</w:t>
      </w:r>
    </w:p>
    <w:p w:rsidR="00343A18" w:rsidRPr="00C958A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C958A7"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C958A7"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C958A7" w:rsidRDefault="000B2EE9" w:rsidP="00BC01DC">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C958A7" w:rsidRDefault="000B2EE9" w:rsidP="00BC01DC">
            <w:pPr>
              <w:snapToGrid w:val="0"/>
              <w:spacing w:before="0"/>
              <w:rPr>
                <w:rFonts w:cs="Arial"/>
                <w:b/>
                <w:bCs/>
                <w:i/>
                <w:iCs/>
              </w:rPr>
            </w:pPr>
          </w:p>
        </w:tc>
      </w:tr>
      <w:tr w:rsidR="00C958A7" w:rsidRPr="00C958A7"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6121D1" w:rsidTr="00BC01DC">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lang w:val="ru-RU"/>
              </w:rPr>
            </w:pPr>
          </w:p>
        </w:tc>
      </w:tr>
      <w:tr w:rsidR="00C958A7" w:rsidRPr="00C958A7"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i/>
                <w:iCs/>
                <w:lang w:val="ru-RU"/>
              </w:rPr>
            </w:pPr>
          </w:p>
          <w:p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6121D1" w:rsidTr="00BC01DC">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lang w:val="ru-RU"/>
              </w:rPr>
            </w:pPr>
          </w:p>
        </w:tc>
      </w:tr>
      <w:tr w:rsidR="00C958A7" w:rsidRPr="00C958A7"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C958A7"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rPr>
            </w:pPr>
          </w:p>
          <w:p w:rsidR="00343A18" w:rsidRPr="00C958A7" w:rsidRDefault="00343A18" w:rsidP="00BC01DC">
            <w:pPr>
              <w:spacing w:before="0"/>
              <w:rPr>
                <w:rFonts w:cs="Arial"/>
                <w:b/>
                <w:bCs/>
                <w:i/>
                <w:iCs/>
              </w:rPr>
            </w:pPr>
          </w:p>
          <w:p w:rsidR="00343A18" w:rsidRPr="00C958A7" w:rsidRDefault="00343A18" w:rsidP="00BC01DC">
            <w:pPr>
              <w:spacing w:before="0"/>
              <w:rPr>
                <w:rFonts w:cs="Arial"/>
                <w:b/>
                <w:bCs/>
                <w:i/>
                <w:iCs/>
              </w:rPr>
            </w:pPr>
          </w:p>
        </w:tc>
      </w:tr>
      <w:tr w:rsidR="00C958A7" w:rsidRPr="006121D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cs="Arial"/>
                <w:b/>
                <w:bCs/>
                <w:i/>
                <w:iCs/>
                <w:lang w:val="ru-RU"/>
              </w:rPr>
            </w:pPr>
          </w:p>
          <w:p w:rsidR="00343A18" w:rsidRPr="00C958A7" w:rsidRDefault="00343A18" w:rsidP="00BC01DC">
            <w:pPr>
              <w:spacing w:before="0"/>
              <w:rPr>
                <w:rFonts w:cs="Arial"/>
                <w:b/>
                <w:bCs/>
                <w:i/>
                <w:iCs/>
                <w:lang w:val="ru-RU"/>
              </w:rPr>
            </w:pPr>
          </w:p>
          <w:p w:rsidR="00343A18" w:rsidRPr="00C958A7" w:rsidRDefault="00343A18" w:rsidP="00BC01DC">
            <w:pPr>
              <w:spacing w:before="0"/>
              <w:rPr>
                <w:rFonts w:cs="Arial"/>
                <w:b/>
                <w:bCs/>
                <w:i/>
                <w:iCs/>
                <w:lang w:val="ru-RU"/>
              </w:rPr>
            </w:pPr>
          </w:p>
        </w:tc>
      </w:tr>
      <w:tr w:rsidR="00C958A7" w:rsidRPr="006121D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ind w:firstLine="708"/>
              <w:rPr>
                <w:rFonts w:cs="Arial"/>
                <w:b/>
                <w:bCs/>
                <w:i/>
                <w:iCs/>
                <w:lang w:val="ru-RU"/>
              </w:rPr>
            </w:pPr>
          </w:p>
          <w:p w:rsidR="00343A18" w:rsidRPr="00C958A7" w:rsidRDefault="00343A18" w:rsidP="00BC01DC">
            <w:pPr>
              <w:spacing w:before="0"/>
              <w:ind w:firstLine="708"/>
              <w:rPr>
                <w:rFonts w:cs="Arial"/>
                <w:b/>
                <w:bCs/>
                <w:i/>
                <w:iCs/>
                <w:lang w:val="ru-RU"/>
              </w:rPr>
            </w:pPr>
          </w:p>
          <w:p w:rsidR="00343A18" w:rsidRPr="00C958A7" w:rsidRDefault="00343A18" w:rsidP="00BC01DC">
            <w:pPr>
              <w:spacing w:before="0"/>
              <w:ind w:firstLine="708"/>
              <w:rPr>
                <w:rFonts w:cs="Arial"/>
                <w:b/>
                <w:bCs/>
                <w:i/>
                <w:iCs/>
                <w:lang w:val="ru-RU"/>
              </w:rPr>
            </w:pPr>
          </w:p>
        </w:tc>
      </w:tr>
    </w:tbl>
    <w:p w:rsidR="00343A18" w:rsidRPr="00C958A7" w:rsidRDefault="00343A18" w:rsidP="00343A18">
      <w:pPr>
        <w:spacing w:before="0"/>
        <w:rPr>
          <w:rFonts w:cs="Arial"/>
          <w:lang w:val="ru-RU"/>
        </w:rPr>
      </w:pPr>
    </w:p>
    <w:p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jc w:val="center"/>
              <w:rPr>
                <w:rFonts w:cs="Arial"/>
              </w:rPr>
            </w:pPr>
          </w:p>
          <w:p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jc w:val="center"/>
              <w:rPr>
                <w:rFonts w:eastAsia="TimesNewRomanPSMT" w:cs="Arial"/>
                <w:b/>
                <w:bCs/>
              </w:rPr>
            </w:pPr>
          </w:p>
          <w:p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jc w:val="center"/>
              <w:rPr>
                <w:rFonts w:eastAsia="TimesNewRomanPSMT" w:cs="Arial"/>
                <w:b/>
                <w:bCs/>
              </w:rPr>
            </w:pPr>
          </w:p>
          <w:p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rsidR="00343A18" w:rsidRPr="00C958A7" w:rsidRDefault="00343A18" w:rsidP="00343A18">
      <w:pPr>
        <w:spacing w:before="0"/>
        <w:rPr>
          <w:rFonts w:cs="Arial"/>
          <w:b/>
          <w:i/>
          <w:iCs/>
          <w:lang w:val="ru-RU"/>
        </w:rPr>
      </w:pPr>
    </w:p>
    <w:p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7A2C" w:rsidRDefault="00CD7A2C" w:rsidP="00343A18">
      <w:pPr>
        <w:spacing w:before="0"/>
        <w:rPr>
          <w:rFonts w:eastAsia="TimesNewRomanPSMT" w:cs="Arial"/>
          <w:bCs/>
          <w:lang w:val="ru-RU"/>
        </w:rPr>
      </w:pPr>
    </w:p>
    <w:p w:rsidR="00D835CE" w:rsidRPr="00C958A7" w:rsidRDefault="00D835CE" w:rsidP="00343A18">
      <w:pPr>
        <w:spacing w:before="0"/>
        <w:rPr>
          <w:rFonts w:eastAsia="TimesNewRomanPSMT" w:cs="Arial"/>
          <w:bCs/>
          <w:lang w:val="ru-RU"/>
        </w:rPr>
      </w:pPr>
    </w:p>
    <w:p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rsidR="00343A18" w:rsidRPr="00C958A7" w:rsidRDefault="00343A18" w:rsidP="00343A18">
      <w:pPr>
        <w:spacing w:before="0"/>
        <w:rPr>
          <w:rFonts w:eastAsia="TimesNewRomanPSMT" w:cs="Arial"/>
          <w:b/>
          <w:bCs/>
          <w:i/>
        </w:rPr>
      </w:pPr>
    </w:p>
    <w:p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cs="Arial"/>
              </w:rPr>
            </w:pPr>
          </w:p>
          <w:p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958A7" w:rsidRDefault="000B2EE9"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6121D1"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6121D1"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6121D1"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6121D1"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bl>
    <w:p w:rsidR="00343A18" w:rsidRPr="00C958A7" w:rsidRDefault="00343A18" w:rsidP="00343A18">
      <w:pPr>
        <w:spacing w:before="0"/>
        <w:rPr>
          <w:rFonts w:cs="Arial"/>
          <w:b/>
          <w:bCs/>
          <w:i/>
          <w:iCs/>
          <w:u w:val="single"/>
          <w:lang w:val="ru-RU"/>
        </w:rPr>
      </w:pPr>
    </w:p>
    <w:p w:rsidR="00343A18" w:rsidRPr="00C958A7" w:rsidRDefault="00343A18" w:rsidP="00343A18">
      <w:pPr>
        <w:spacing w:before="0"/>
        <w:rPr>
          <w:rFonts w:cs="Arial"/>
          <w:b/>
          <w:bCs/>
          <w:i/>
          <w:iCs/>
          <w:u w:val="single"/>
          <w:lang w:val="ru-RU"/>
        </w:rPr>
      </w:pPr>
    </w:p>
    <w:p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C958A7" w:rsidRDefault="00343A18" w:rsidP="00343A18">
      <w:pPr>
        <w:spacing w:before="0"/>
        <w:rPr>
          <w:rFonts w:eastAsia="TimesNewRomanPSMT" w:cs="Arial"/>
          <w:b/>
          <w:bCs/>
          <w:lang w:val="ru-RU"/>
        </w:rPr>
      </w:pPr>
    </w:p>
    <w:p w:rsidR="00343A18" w:rsidRPr="00C958A7" w:rsidRDefault="00343A18"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B439B2" w:rsidRDefault="00B439B2" w:rsidP="00343A18">
      <w:pPr>
        <w:spacing w:before="0"/>
        <w:rPr>
          <w:rFonts w:eastAsia="TimesNewRomanPSMT" w:cs="Arial"/>
          <w:b/>
          <w:bCs/>
          <w:lang w:val="ru-RU"/>
        </w:rPr>
      </w:pPr>
    </w:p>
    <w:p w:rsidR="0090182F" w:rsidRDefault="0090182F" w:rsidP="00343A18">
      <w:pPr>
        <w:spacing w:before="0"/>
        <w:rPr>
          <w:rFonts w:eastAsia="TimesNewRomanPSMT" w:cs="Arial"/>
          <w:b/>
          <w:bCs/>
          <w:lang w:val="ru-RU"/>
        </w:rPr>
      </w:pPr>
    </w:p>
    <w:p w:rsidR="0090182F" w:rsidRPr="00C958A7" w:rsidRDefault="0090182F" w:rsidP="00343A18">
      <w:pPr>
        <w:spacing w:before="0"/>
        <w:rPr>
          <w:rFonts w:eastAsia="TimesNewRomanPSMT" w:cs="Arial"/>
          <w:b/>
          <w:bCs/>
          <w:lang w:val="ru-RU"/>
        </w:rPr>
      </w:pPr>
    </w:p>
    <w:p w:rsidR="00B439B2" w:rsidRPr="00C958A7" w:rsidRDefault="00B439B2" w:rsidP="00343A18">
      <w:pPr>
        <w:spacing w:before="0"/>
        <w:rPr>
          <w:rFonts w:eastAsia="TimesNewRomanPSMT" w:cs="Arial"/>
          <w:b/>
          <w:bCs/>
          <w:lang w:val="ru-RU"/>
        </w:rPr>
      </w:pPr>
    </w:p>
    <w:p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lastRenderedPageBreak/>
        <w:t xml:space="preserve">4) </w:t>
      </w:r>
      <w:r w:rsidRPr="00C958A7">
        <w:rPr>
          <w:rFonts w:eastAsia="TimesNewRomanPSMT" w:cs="Arial"/>
          <w:b/>
          <w:bCs/>
          <w:i/>
          <w:lang w:val="ru-RU"/>
        </w:rPr>
        <w:t>ПОДАЦИ ЧЛАНУ ГРУПЕ ПОНУЂАЧА</w:t>
      </w:r>
    </w:p>
    <w:p w:rsidR="00343A18" w:rsidRPr="00C958A7" w:rsidRDefault="00343A18" w:rsidP="00343A18">
      <w:pPr>
        <w:spacing w:before="0"/>
        <w:rPr>
          <w:rFonts w:eastAsia="TimesNewRomanPSMT" w:cs="Arial"/>
          <w:b/>
          <w:bCs/>
          <w:i/>
          <w:lang w:val="ru-RU"/>
        </w:rPr>
      </w:pPr>
    </w:p>
    <w:p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cs="Arial"/>
              </w:rPr>
            </w:pPr>
          </w:p>
          <w:p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958A7" w:rsidRDefault="000B2EE9"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lang w:val="ru-RU"/>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lang w:val="ru-RU"/>
              </w:rPr>
            </w:pPr>
          </w:p>
          <w:p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r w:rsidR="00C958A7" w:rsidRPr="00C958A7" w:rsidTr="00BC01DC">
        <w:tc>
          <w:tcPr>
            <w:tcW w:w="465"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958A7" w:rsidRDefault="00343A18" w:rsidP="00BC01DC">
            <w:pPr>
              <w:snapToGrid w:val="0"/>
              <w:spacing w:before="0"/>
              <w:rPr>
                <w:rFonts w:eastAsia="TimesNewRomanPSMT" w:cs="Arial"/>
                <w:bCs/>
                <w:i/>
              </w:rPr>
            </w:pPr>
          </w:p>
          <w:p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958A7" w:rsidRDefault="00343A18" w:rsidP="00BC01DC">
            <w:pPr>
              <w:snapToGrid w:val="0"/>
              <w:spacing w:before="0"/>
              <w:rPr>
                <w:rFonts w:eastAsia="TimesNewRomanPSMT" w:cs="Arial"/>
                <w:b/>
                <w:bCs/>
              </w:rPr>
            </w:pPr>
          </w:p>
        </w:tc>
      </w:tr>
    </w:tbl>
    <w:p w:rsidR="00343A18" w:rsidRPr="00C958A7" w:rsidRDefault="00343A18" w:rsidP="00343A18">
      <w:pPr>
        <w:spacing w:before="0"/>
        <w:rPr>
          <w:rFonts w:cs="Arial"/>
          <w:b/>
          <w:bCs/>
          <w:i/>
          <w:iCs/>
          <w:u w:val="single"/>
        </w:rPr>
      </w:pPr>
    </w:p>
    <w:p w:rsidR="00343A18" w:rsidRPr="00C958A7" w:rsidRDefault="00343A18" w:rsidP="00343A18">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958A7" w:rsidRDefault="00343A18" w:rsidP="00343A18">
      <w:pPr>
        <w:spacing w:before="0"/>
        <w:rPr>
          <w:rFonts w:cs="Arial"/>
          <w:i/>
          <w:iCs/>
          <w:lang w:val="ru-RU"/>
        </w:rPr>
      </w:pPr>
    </w:p>
    <w:p w:rsidR="00343A18" w:rsidRPr="00C958A7" w:rsidRDefault="00343A18" w:rsidP="00343A18">
      <w:pPr>
        <w:spacing w:before="0"/>
        <w:rPr>
          <w:rFonts w:cs="Arial"/>
          <w:i/>
          <w:iCs/>
          <w:lang w:val="ru-RU"/>
        </w:rPr>
      </w:pPr>
    </w:p>
    <w:p w:rsidR="0042687E" w:rsidRPr="00C958A7" w:rsidRDefault="0042687E" w:rsidP="00343A18">
      <w:pPr>
        <w:spacing w:before="0"/>
        <w:rPr>
          <w:rFonts w:cs="Arial"/>
          <w:i/>
          <w:iCs/>
          <w:lang w:val="ru-RU"/>
        </w:rPr>
      </w:pPr>
    </w:p>
    <w:p w:rsidR="0042687E" w:rsidRDefault="0042687E" w:rsidP="00343A18">
      <w:pPr>
        <w:spacing w:before="0"/>
        <w:rPr>
          <w:rFonts w:cs="Arial"/>
          <w:i/>
          <w:iCs/>
          <w:lang w:val="ru-RU"/>
        </w:rPr>
      </w:pPr>
    </w:p>
    <w:p w:rsidR="0082112E" w:rsidRDefault="0082112E" w:rsidP="00343A18">
      <w:pPr>
        <w:spacing w:before="0"/>
        <w:rPr>
          <w:rFonts w:cs="Arial"/>
          <w:i/>
          <w:iCs/>
          <w:lang w:val="ru-RU"/>
        </w:rPr>
      </w:pPr>
    </w:p>
    <w:p w:rsidR="0082112E" w:rsidRDefault="0082112E" w:rsidP="00343A18">
      <w:pPr>
        <w:spacing w:before="0"/>
        <w:rPr>
          <w:rFonts w:cs="Arial"/>
          <w:i/>
          <w:iCs/>
          <w:lang w:val="ru-RU"/>
        </w:rPr>
      </w:pPr>
    </w:p>
    <w:p w:rsidR="0082112E" w:rsidRDefault="0082112E" w:rsidP="00343A18">
      <w:pPr>
        <w:spacing w:before="0"/>
        <w:rPr>
          <w:rFonts w:cs="Arial"/>
          <w:i/>
          <w:iCs/>
          <w:lang w:val="ru-RU"/>
        </w:rPr>
      </w:pPr>
    </w:p>
    <w:p w:rsidR="00C827A0" w:rsidRDefault="00C827A0" w:rsidP="00343A18">
      <w:pPr>
        <w:spacing w:before="0"/>
        <w:rPr>
          <w:rFonts w:cs="Arial"/>
          <w:i/>
          <w:iCs/>
          <w:lang w:val="ru-RU"/>
        </w:rPr>
      </w:pPr>
    </w:p>
    <w:p w:rsidR="00890E58" w:rsidRDefault="00890E58" w:rsidP="00343A18">
      <w:pPr>
        <w:spacing w:before="0"/>
        <w:rPr>
          <w:rFonts w:cs="Arial"/>
          <w:i/>
          <w:iCs/>
          <w:lang w:val="ru-RU"/>
        </w:rPr>
      </w:pPr>
    </w:p>
    <w:p w:rsidR="00D835CE" w:rsidRDefault="00D835CE" w:rsidP="00343A18">
      <w:pPr>
        <w:spacing w:before="0"/>
        <w:rPr>
          <w:rFonts w:cs="Arial"/>
          <w:i/>
          <w:iCs/>
          <w:lang w:val="ru-RU"/>
        </w:rPr>
      </w:pPr>
    </w:p>
    <w:p w:rsidR="00591125" w:rsidRPr="00C958A7" w:rsidRDefault="00591125" w:rsidP="00343A18">
      <w:pPr>
        <w:spacing w:before="0"/>
        <w:rPr>
          <w:rFonts w:cs="Arial"/>
          <w:i/>
          <w:iCs/>
          <w:lang w:val="ru-RU"/>
        </w:rPr>
      </w:pPr>
    </w:p>
    <w:p w:rsidR="00F2311C" w:rsidRPr="00C958A7" w:rsidRDefault="00F2311C" w:rsidP="00343A18">
      <w:pPr>
        <w:spacing w:before="0"/>
        <w:rPr>
          <w:rFonts w:cs="Arial"/>
          <w:i/>
          <w:iCs/>
          <w:lang w:val="ru-RU"/>
        </w:rPr>
      </w:pPr>
    </w:p>
    <w:p w:rsidR="00F2311C" w:rsidRPr="00C958A7" w:rsidRDefault="00F2311C" w:rsidP="00343A18">
      <w:pPr>
        <w:spacing w:before="0"/>
        <w:rPr>
          <w:rFonts w:cs="Arial"/>
          <w:i/>
          <w:iCs/>
          <w:lang w:val="ru-RU"/>
        </w:rPr>
      </w:pPr>
    </w:p>
    <w:p w:rsidR="000E75A0" w:rsidRPr="004C37FB" w:rsidRDefault="00BA2C2D" w:rsidP="004C37FB">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750"/>
      </w:tblGrid>
      <w:tr w:rsidR="00C958A7" w:rsidRPr="006121D1" w:rsidTr="00644FCF">
        <w:trPr>
          <w:trHeight w:val="485"/>
        </w:trPr>
        <w:tc>
          <w:tcPr>
            <w:tcW w:w="5346" w:type="dxa"/>
            <w:shd w:val="clear" w:color="auto" w:fill="C6D9F1" w:themeFill="text2" w:themeFillTint="33"/>
            <w:vAlign w:val="center"/>
          </w:tcPr>
          <w:p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899" w:type="dxa"/>
            <w:shd w:val="clear" w:color="auto" w:fill="C6D9F1" w:themeFill="text2" w:themeFillTint="33"/>
            <w:vAlign w:val="center"/>
          </w:tcPr>
          <w:p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rsidTr="00644FCF">
        <w:trPr>
          <w:trHeight w:val="440"/>
        </w:trPr>
        <w:tc>
          <w:tcPr>
            <w:tcW w:w="5346" w:type="dxa"/>
            <w:vAlign w:val="center"/>
          </w:tcPr>
          <w:p w:rsidR="005372B3" w:rsidRDefault="00B42AC1" w:rsidP="005372B3">
            <w:pPr>
              <w:spacing w:before="0"/>
              <w:jc w:val="center"/>
              <w:rPr>
                <w:rFonts w:eastAsia="Arial" w:cs="Arial"/>
                <w:b/>
                <w:color w:val="000000"/>
              </w:rPr>
            </w:pPr>
            <w:r>
              <w:rPr>
                <w:rFonts w:eastAsia="TimesNewRomanPS-BoldMT" w:cs="Arial"/>
                <w:b/>
                <w:bCs/>
                <w:lang w:val="sr-Cyrl-RS"/>
              </w:rPr>
              <w:t>ВРАТИЛА,ОСОВИНЕ,ЗУПЧАНИЦИ И РЕДУКТОРИ</w:t>
            </w:r>
            <w:r w:rsidR="00FD1E92" w:rsidRPr="00FD1E92">
              <w:rPr>
                <w:rFonts w:eastAsia="TimesNewRomanPS-BoldMT" w:cs="Arial"/>
                <w:b/>
                <w:bCs/>
                <w:lang w:val="sr-Cyrl-RS"/>
              </w:rPr>
              <w:t xml:space="preserve"> </w:t>
            </w:r>
            <w:r w:rsidR="00FD1E92" w:rsidRPr="00FD1E92">
              <w:rPr>
                <w:rFonts w:eastAsia="TimesNewRomanPS-BoldMT" w:cs="Arial"/>
                <w:b/>
                <w:bCs/>
              </w:rPr>
              <w:t xml:space="preserve">– </w:t>
            </w:r>
            <w:r w:rsidR="00C307F4">
              <w:rPr>
                <w:rFonts w:eastAsia="TimesNewRomanPS-BoldMT" w:cs="Arial"/>
                <w:b/>
                <w:bCs/>
                <w:lang w:val="sr-Cyrl-RS"/>
              </w:rPr>
              <w:t xml:space="preserve">Партија 1 - </w:t>
            </w:r>
            <w:r w:rsidR="00591125" w:rsidRPr="00DB3A73">
              <w:rPr>
                <w:rFonts w:cs="Arial"/>
                <w:b/>
                <w:lang w:val="sr-Cyrl-RS"/>
              </w:rPr>
              <w:t>Израда резервних делова за редукторе по цртежима</w:t>
            </w:r>
          </w:p>
          <w:p w:rsidR="005372B3" w:rsidRPr="005372B3" w:rsidRDefault="005372B3" w:rsidP="005372B3">
            <w:pPr>
              <w:spacing w:before="0"/>
              <w:jc w:val="center"/>
              <w:rPr>
                <w:rFonts w:eastAsia="TimesNewRomanPS-BoldMT" w:cs="Arial"/>
                <w:b/>
                <w:bCs/>
                <w:lang w:val="sr-Cyrl-CS"/>
              </w:rPr>
            </w:pPr>
            <w:r w:rsidRPr="005372B3">
              <w:rPr>
                <w:rFonts w:eastAsia="TimesNewRomanPS-BoldMT" w:cs="Arial"/>
                <w:b/>
                <w:bCs/>
                <w:lang w:val="ru-RU"/>
              </w:rPr>
              <w:t>ЈН/</w:t>
            </w:r>
            <w:r w:rsidR="00B42AC1">
              <w:rPr>
                <w:rFonts w:eastAsia="TimesNewRomanPS-BoldMT" w:cs="Arial"/>
                <w:b/>
                <w:bCs/>
                <w:lang w:val="ru-RU"/>
              </w:rPr>
              <w:t>3100/0039/2020</w:t>
            </w:r>
          </w:p>
          <w:p w:rsidR="00644FCF" w:rsidRPr="00644FCF" w:rsidRDefault="0049608E" w:rsidP="00591125">
            <w:pPr>
              <w:spacing w:before="0"/>
              <w:jc w:val="center"/>
              <w:rPr>
                <w:rFonts w:cs="Arial"/>
                <w:b/>
                <w:i/>
                <w:lang w:val="sr-Cyrl-RS"/>
              </w:rPr>
            </w:pPr>
            <w:r>
              <w:rPr>
                <w:rFonts w:eastAsia="Arial" w:cs="Arial"/>
                <w:b/>
                <w:color w:val="000000"/>
                <w:lang w:val="sr-Cyrl-RS"/>
              </w:rPr>
              <w:t xml:space="preserve">ЈАНА </w:t>
            </w:r>
            <w:r w:rsidR="00591125">
              <w:rPr>
                <w:rFonts w:eastAsia="Arial" w:cs="Arial"/>
                <w:b/>
                <w:color w:val="000000"/>
                <w:lang w:val="sr-Cyrl-RS"/>
              </w:rPr>
              <w:t>1655</w:t>
            </w:r>
            <w:r w:rsidR="00644FCF">
              <w:rPr>
                <w:rFonts w:eastAsia="Arial" w:cs="Arial"/>
                <w:b/>
                <w:color w:val="000000"/>
                <w:lang w:val="sr-Cyrl-RS"/>
              </w:rPr>
              <w:t>/20</w:t>
            </w:r>
            <w:r w:rsidR="00C307F4">
              <w:rPr>
                <w:rFonts w:eastAsia="Arial" w:cs="Arial"/>
                <w:b/>
                <w:color w:val="000000"/>
                <w:lang w:val="sr-Cyrl-RS"/>
              </w:rPr>
              <w:t>20</w:t>
            </w:r>
          </w:p>
        </w:tc>
        <w:tc>
          <w:tcPr>
            <w:tcW w:w="3899" w:type="dxa"/>
          </w:tcPr>
          <w:p w:rsidR="000E75A0" w:rsidRPr="00C958A7" w:rsidRDefault="000E75A0" w:rsidP="00AF3AF8">
            <w:pPr>
              <w:spacing w:before="0"/>
              <w:jc w:val="center"/>
              <w:rPr>
                <w:rFonts w:cs="Arial"/>
                <w:b/>
                <w:bCs/>
                <w:i/>
                <w:iCs/>
                <w:lang w:val="sr-Cyrl-CS"/>
              </w:rPr>
            </w:pPr>
          </w:p>
          <w:p w:rsidR="000E75A0" w:rsidRPr="00C958A7" w:rsidRDefault="000E75A0" w:rsidP="00AF3AF8">
            <w:pPr>
              <w:spacing w:before="0"/>
              <w:jc w:val="center"/>
              <w:rPr>
                <w:rFonts w:cs="Arial"/>
                <w:b/>
                <w:bCs/>
                <w:i/>
                <w:iCs/>
                <w:lang w:val="sr-Cyrl-CS"/>
              </w:rPr>
            </w:pPr>
          </w:p>
        </w:tc>
      </w:tr>
    </w:tbl>
    <w:p w:rsidR="000E75A0" w:rsidRPr="00C958A7"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90"/>
      </w:tblGrid>
      <w:tr w:rsidR="00C958A7" w:rsidRPr="00C958A7" w:rsidTr="00CE62D0">
        <w:trPr>
          <w:trHeight w:val="647"/>
        </w:trPr>
        <w:tc>
          <w:tcPr>
            <w:tcW w:w="4644" w:type="dxa"/>
            <w:shd w:val="clear" w:color="auto" w:fill="C6D9F1" w:themeFill="text2" w:themeFillTint="33"/>
            <w:vAlign w:val="center"/>
          </w:tcPr>
          <w:p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6121D1" w:rsidTr="00CE62D0">
        <w:tc>
          <w:tcPr>
            <w:tcW w:w="4644" w:type="dxa"/>
            <w:vAlign w:val="center"/>
          </w:tcPr>
          <w:p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rsidR="000E75A0" w:rsidRPr="00CE62D0" w:rsidRDefault="00922EDB" w:rsidP="00AF3AF8">
            <w:pPr>
              <w:spacing w:before="0"/>
              <w:jc w:val="center"/>
              <w:rPr>
                <w:rFonts w:cs="Arial"/>
                <w:bCs/>
                <w:iCs/>
                <w:lang w:val="sr-Cyrl-CS"/>
              </w:rPr>
            </w:pPr>
            <w:r w:rsidRPr="00CE62D0">
              <w:rPr>
                <w:rFonts w:cs="Arial"/>
                <w:bCs/>
                <w:iCs/>
                <w:lang w:val="sr-Cyrl-CS"/>
              </w:rPr>
              <w:t>У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CE62D0" w:rsidRDefault="000E75A0" w:rsidP="00CE1FFE">
            <w:pPr>
              <w:spacing w:before="0"/>
              <w:jc w:val="center"/>
              <w:rPr>
                <w:rFonts w:cs="Arial"/>
                <w:b/>
                <w:bCs/>
                <w:iCs/>
                <w:lang w:val="sr-Cyrl-CS"/>
              </w:rPr>
            </w:pPr>
          </w:p>
        </w:tc>
        <w:tc>
          <w:tcPr>
            <w:tcW w:w="4601" w:type="dxa"/>
            <w:vAlign w:val="center"/>
          </w:tcPr>
          <w:p w:rsidR="000E75A0" w:rsidRPr="00C958A7" w:rsidRDefault="000E75A0" w:rsidP="00AF3AF8">
            <w:pPr>
              <w:spacing w:before="0"/>
              <w:jc w:val="center"/>
              <w:rPr>
                <w:rFonts w:cs="Arial"/>
                <w:b/>
                <w:bCs/>
                <w:i/>
                <w:iCs/>
                <w:lang w:val="sr-Cyrl-CS"/>
              </w:rPr>
            </w:pPr>
          </w:p>
          <w:p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rsidR="000E75A0" w:rsidRPr="00C958A7" w:rsidRDefault="000E75A0" w:rsidP="00CE1FFE">
            <w:pPr>
              <w:spacing w:before="0"/>
              <w:jc w:val="center"/>
              <w:rPr>
                <w:rFonts w:cs="Arial"/>
                <w:b/>
                <w:bCs/>
                <w:i/>
                <w:iCs/>
                <w:lang w:val="sr-Cyrl-CS"/>
              </w:rPr>
            </w:pPr>
          </w:p>
        </w:tc>
      </w:tr>
      <w:tr w:rsidR="00C958A7" w:rsidRPr="006121D1" w:rsidTr="00CE62D0">
        <w:tc>
          <w:tcPr>
            <w:tcW w:w="4644" w:type="dxa"/>
            <w:vAlign w:val="center"/>
          </w:tcPr>
          <w:p w:rsidR="000E75A0" w:rsidRPr="00CE62D0" w:rsidRDefault="000E75A0" w:rsidP="00AF3AF8">
            <w:pPr>
              <w:spacing w:before="0"/>
              <w:jc w:val="center"/>
              <w:rPr>
                <w:rFonts w:cs="Arial"/>
                <w:b/>
                <w:bCs/>
                <w:iCs/>
                <w:lang w:val="sr-Cyrl-CS"/>
              </w:rPr>
            </w:pPr>
            <w:r w:rsidRPr="00CE62D0">
              <w:rPr>
                <w:rFonts w:cs="Arial"/>
                <w:b/>
                <w:bCs/>
                <w:iCs/>
                <w:lang w:val="sr-Cyrl-CS"/>
              </w:rPr>
              <w:t>РОК ИСПОРУКЕ:</w:t>
            </w:r>
          </w:p>
          <w:p w:rsidR="004C37FB" w:rsidRPr="004A51FE" w:rsidRDefault="004C37FB" w:rsidP="004C37FB">
            <w:pPr>
              <w:outlineLvl w:val="0"/>
              <w:rPr>
                <w:rFonts w:cs="Arial"/>
                <w:b/>
                <w:color w:val="FF0000"/>
                <w:lang w:val="sr-Latn-RS" w:eastAsia="ar-SA"/>
              </w:rPr>
            </w:pPr>
            <w:r w:rsidRPr="004A51FE">
              <w:rPr>
                <w:rFonts w:cs="Arial"/>
                <w:b/>
                <w:color w:val="FF0000"/>
                <w:lang w:val="sr-Latn-RS" w:eastAsia="ar-SA"/>
              </w:rPr>
              <w:t>Рок испоруке за позиције 1,2</w:t>
            </w:r>
            <w:r>
              <w:rPr>
                <w:rFonts w:cs="Arial"/>
                <w:b/>
                <w:color w:val="FF0000"/>
                <w:lang w:val="sr-Latn-RS" w:eastAsia="ar-SA"/>
              </w:rPr>
              <w:t>,3,4,5,6,7,8,9,15,16,17,18,19,</w:t>
            </w:r>
            <w:r w:rsidRPr="004A51FE">
              <w:rPr>
                <w:rFonts w:cs="Arial"/>
                <w:b/>
                <w:color w:val="FF0000"/>
                <w:lang w:val="sr-Latn-RS" w:eastAsia="ar-SA"/>
              </w:rPr>
              <w:t>24</w:t>
            </w:r>
            <w:r>
              <w:rPr>
                <w:rFonts w:cs="Arial"/>
                <w:b/>
                <w:color w:val="FF0000"/>
                <w:lang w:val="sr-Latn-RS" w:eastAsia="ar-SA"/>
              </w:rPr>
              <w:t xml:space="preserve"> </w:t>
            </w:r>
            <w:r w:rsidR="006547E8">
              <w:rPr>
                <w:rFonts w:cs="Arial"/>
                <w:b/>
                <w:color w:val="FF0000"/>
                <w:lang w:val="sr-Cyrl-RS" w:eastAsia="ar-SA"/>
              </w:rPr>
              <w:t>и</w:t>
            </w:r>
            <w:r>
              <w:rPr>
                <w:rFonts w:cs="Arial"/>
                <w:b/>
                <w:color w:val="FF0000"/>
                <w:lang w:val="sr-Latn-RS" w:eastAsia="ar-SA"/>
              </w:rPr>
              <w:t xml:space="preserve"> 26  из Обрасца 3</w:t>
            </w:r>
            <w:r w:rsidRPr="004A51FE">
              <w:rPr>
                <w:rFonts w:cs="Arial"/>
                <w:b/>
                <w:color w:val="FF0000"/>
                <w:lang w:val="sr-Latn-RS" w:eastAsia="ar-SA"/>
              </w:rPr>
              <w:t xml:space="preserve">.1 </w:t>
            </w:r>
            <w:r>
              <w:rPr>
                <w:rFonts w:cs="Arial"/>
                <w:b/>
                <w:color w:val="FF0000"/>
                <w:lang w:val="sr-Cyrl-RS" w:eastAsia="ar-SA"/>
              </w:rPr>
              <w:t>Врста и количина добара</w:t>
            </w:r>
            <w:r w:rsidRPr="004A51FE">
              <w:rPr>
                <w:rFonts w:cs="Arial"/>
                <w:b/>
                <w:color w:val="FF0000"/>
                <w:lang w:val="sr-Latn-RS" w:eastAsia="ar-SA"/>
              </w:rPr>
              <w:t xml:space="preserve"> је 150 (</w:t>
            </w:r>
            <w:r w:rsidRPr="004A51FE">
              <w:rPr>
                <w:rFonts w:cs="Arial"/>
                <w:b/>
                <w:color w:val="FF0000"/>
                <w:lang w:val="sr-Cyrl-RS" w:eastAsia="ar-SA"/>
              </w:rPr>
              <w:t>сто</w:t>
            </w:r>
            <w:r>
              <w:rPr>
                <w:rFonts w:cs="Arial"/>
                <w:b/>
                <w:color w:val="FF0000"/>
                <w:lang w:val="sr-Cyrl-RS" w:eastAsia="ar-SA"/>
              </w:rPr>
              <w:t xml:space="preserve"> </w:t>
            </w:r>
            <w:r w:rsidRPr="004A51FE">
              <w:rPr>
                <w:rFonts w:cs="Arial"/>
                <w:b/>
                <w:color w:val="FF0000"/>
                <w:lang w:val="sr-Cyrl-RS" w:eastAsia="ar-SA"/>
              </w:rPr>
              <w:t>педесет</w:t>
            </w:r>
            <w:r w:rsidRPr="004A51FE">
              <w:rPr>
                <w:rFonts w:cs="Arial"/>
                <w:b/>
                <w:color w:val="FF0000"/>
                <w:lang w:val="sr-Latn-RS" w:eastAsia="ar-SA"/>
              </w:rPr>
              <w:t>) календарских дана од дана ступања уговора на снагу.</w:t>
            </w:r>
          </w:p>
          <w:p w:rsidR="004C37FB" w:rsidRPr="004C4410" w:rsidRDefault="004C37FB" w:rsidP="004C37FB">
            <w:pPr>
              <w:outlineLvl w:val="0"/>
              <w:rPr>
                <w:rFonts w:cs="Arial"/>
                <w:b/>
                <w:color w:val="FF0000"/>
                <w:lang w:val="sr-Latn-RS" w:eastAsia="ar-SA"/>
              </w:rPr>
            </w:pPr>
            <w:r w:rsidRPr="004A51FE">
              <w:rPr>
                <w:rFonts w:cs="Arial"/>
                <w:b/>
                <w:color w:val="FF0000"/>
                <w:lang w:val="sr-Latn-RS" w:eastAsia="ar-SA"/>
              </w:rPr>
              <w:t>Рок испоруке за позиције 10,11,12,13,</w:t>
            </w:r>
            <w:r w:rsidR="006547E8">
              <w:rPr>
                <w:rFonts w:cs="Arial"/>
                <w:b/>
                <w:color w:val="FF0000"/>
                <w:lang w:val="sr-Latn-RS" w:eastAsia="ar-SA"/>
              </w:rPr>
              <w:t>14,20,21.22,23 и</w:t>
            </w:r>
            <w:r>
              <w:rPr>
                <w:rFonts w:cs="Arial"/>
                <w:b/>
                <w:color w:val="FF0000"/>
                <w:lang w:val="sr-Latn-RS" w:eastAsia="ar-SA"/>
              </w:rPr>
              <w:t xml:space="preserve"> 25 из Обрасца 3.</w:t>
            </w:r>
            <w:r w:rsidRPr="004A51FE">
              <w:rPr>
                <w:rFonts w:cs="Arial"/>
                <w:b/>
                <w:color w:val="FF0000"/>
                <w:lang w:val="sr-Latn-RS" w:eastAsia="ar-SA"/>
              </w:rPr>
              <w:t xml:space="preserve">1 </w:t>
            </w:r>
            <w:r>
              <w:rPr>
                <w:rFonts w:cs="Arial"/>
                <w:b/>
                <w:color w:val="FF0000"/>
                <w:lang w:val="sr-Cyrl-RS" w:eastAsia="ar-SA"/>
              </w:rPr>
              <w:t>Врста и количина добара</w:t>
            </w:r>
            <w:r w:rsidRPr="004A51FE">
              <w:rPr>
                <w:rFonts w:cs="Arial"/>
                <w:b/>
                <w:color w:val="FF0000"/>
                <w:lang w:val="sr-Latn-RS" w:eastAsia="ar-SA"/>
              </w:rPr>
              <w:t xml:space="preserve"> </w:t>
            </w:r>
            <w:r>
              <w:rPr>
                <w:rFonts w:cs="Arial"/>
                <w:b/>
                <w:color w:val="FF0000"/>
                <w:lang w:val="sr-Latn-RS" w:eastAsia="ar-SA"/>
              </w:rPr>
              <w:t>је 180 (</w:t>
            </w:r>
            <w:r>
              <w:rPr>
                <w:rFonts w:cs="Arial"/>
                <w:b/>
                <w:color w:val="FF0000"/>
                <w:lang w:val="sr-Cyrl-RS" w:eastAsia="ar-SA"/>
              </w:rPr>
              <w:t>сто осам</w:t>
            </w:r>
            <w:r w:rsidRPr="004A51FE">
              <w:rPr>
                <w:rFonts w:cs="Arial"/>
                <w:b/>
                <w:color w:val="FF0000"/>
                <w:lang w:val="sr-Latn-RS" w:eastAsia="ar-SA"/>
              </w:rPr>
              <w:t>десет) календарских дана од дана ступања уговора на снагу.</w:t>
            </w:r>
          </w:p>
          <w:p w:rsidR="000E75A0" w:rsidRPr="00CE62D0" w:rsidRDefault="000E75A0" w:rsidP="00C66D85">
            <w:pPr>
              <w:spacing w:before="0"/>
              <w:jc w:val="center"/>
              <w:rPr>
                <w:rFonts w:cs="Arial"/>
                <w:bCs/>
                <w:iCs/>
                <w:lang w:val="sr-Cyrl-CS"/>
              </w:rPr>
            </w:pPr>
          </w:p>
        </w:tc>
        <w:tc>
          <w:tcPr>
            <w:tcW w:w="4601" w:type="dxa"/>
            <w:vAlign w:val="center"/>
          </w:tcPr>
          <w:p w:rsidR="000E75A0" w:rsidRPr="00C958A7" w:rsidRDefault="000E75A0" w:rsidP="00AF3AF8">
            <w:pPr>
              <w:spacing w:before="0"/>
              <w:jc w:val="center"/>
              <w:rPr>
                <w:rFonts w:cs="Arial"/>
                <w:b/>
                <w:bCs/>
                <w:i/>
                <w:iCs/>
                <w:lang w:val="sr-Cyrl-CS"/>
              </w:rPr>
            </w:pPr>
          </w:p>
          <w:p w:rsidR="004C37FB" w:rsidRPr="004A51FE" w:rsidRDefault="004C37FB" w:rsidP="004C37FB">
            <w:pPr>
              <w:outlineLvl w:val="0"/>
              <w:rPr>
                <w:rFonts w:cs="Arial"/>
                <w:b/>
                <w:color w:val="FF0000"/>
                <w:lang w:val="sr-Latn-RS" w:eastAsia="ar-SA"/>
              </w:rPr>
            </w:pPr>
            <w:r w:rsidRPr="004A51FE">
              <w:rPr>
                <w:rFonts w:cs="Arial"/>
                <w:b/>
                <w:color w:val="FF0000"/>
                <w:lang w:val="sr-Latn-RS" w:eastAsia="ar-SA"/>
              </w:rPr>
              <w:t>Рок испоруке за позиције 1,2</w:t>
            </w:r>
            <w:r>
              <w:rPr>
                <w:rFonts w:cs="Arial"/>
                <w:b/>
                <w:color w:val="FF0000"/>
                <w:lang w:val="sr-Latn-RS" w:eastAsia="ar-SA"/>
              </w:rPr>
              <w:t>,3,4,5,6,7,8,9,15,16,17,18,19,</w:t>
            </w:r>
            <w:r w:rsidRPr="004A51FE">
              <w:rPr>
                <w:rFonts w:cs="Arial"/>
                <w:b/>
                <w:color w:val="FF0000"/>
                <w:lang w:val="sr-Latn-RS" w:eastAsia="ar-SA"/>
              </w:rPr>
              <w:t>24</w:t>
            </w:r>
            <w:r>
              <w:rPr>
                <w:rFonts w:cs="Arial"/>
                <w:b/>
                <w:color w:val="FF0000"/>
                <w:lang w:val="sr-Latn-RS" w:eastAsia="ar-SA"/>
              </w:rPr>
              <w:t xml:space="preserve"> </w:t>
            </w:r>
            <w:r w:rsidR="006547E8">
              <w:rPr>
                <w:rFonts w:cs="Arial"/>
                <w:b/>
                <w:color w:val="FF0000"/>
                <w:lang w:val="sr-Cyrl-RS" w:eastAsia="ar-SA"/>
              </w:rPr>
              <w:t>и</w:t>
            </w:r>
            <w:r>
              <w:rPr>
                <w:rFonts w:cs="Arial"/>
                <w:b/>
                <w:color w:val="FF0000"/>
                <w:lang w:val="sr-Latn-RS" w:eastAsia="ar-SA"/>
              </w:rPr>
              <w:t xml:space="preserve"> 26  </w:t>
            </w:r>
            <w:r w:rsidRPr="004A51FE">
              <w:rPr>
                <w:rFonts w:cs="Arial"/>
                <w:b/>
                <w:color w:val="FF0000"/>
                <w:lang w:val="sr-Latn-RS" w:eastAsia="ar-SA"/>
              </w:rPr>
              <w:t xml:space="preserve">је </w:t>
            </w:r>
            <w:r>
              <w:rPr>
                <w:rFonts w:cs="Arial"/>
                <w:b/>
                <w:color w:val="FF0000"/>
                <w:lang w:val="sr-Cyrl-RS" w:eastAsia="ar-SA"/>
              </w:rPr>
              <w:t>_____</w:t>
            </w:r>
            <w:r w:rsidRPr="004A51FE">
              <w:rPr>
                <w:rFonts w:cs="Arial"/>
                <w:b/>
                <w:color w:val="FF0000"/>
                <w:lang w:val="sr-Latn-RS" w:eastAsia="ar-SA"/>
              </w:rPr>
              <w:t xml:space="preserve"> календарских дана од дана ступања уговора на снагу.</w:t>
            </w:r>
          </w:p>
          <w:p w:rsidR="004C37FB" w:rsidRPr="004C4410" w:rsidRDefault="004C37FB" w:rsidP="004C37FB">
            <w:pPr>
              <w:outlineLvl w:val="0"/>
              <w:rPr>
                <w:rFonts w:cs="Arial"/>
                <w:b/>
                <w:color w:val="FF0000"/>
                <w:lang w:val="sr-Latn-RS" w:eastAsia="ar-SA"/>
              </w:rPr>
            </w:pPr>
            <w:r w:rsidRPr="004A51FE">
              <w:rPr>
                <w:rFonts w:cs="Arial"/>
                <w:b/>
                <w:color w:val="FF0000"/>
                <w:lang w:val="sr-Latn-RS" w:eastAsia="ar-SA"/>
              </w:rPr>
              <w:t>Рок испоруке за позиције 10,11,12,13,</w:t>
            </w:r>
            <w:r>
              <w:rPr>
                <w:rFonts w:cs="Arial"/>
                <w:b/>
                <w:color w:val="FF0000"/>
                <w:lang w:val="sr-Latn-RS" w:eastAsia="ar-SA"/>
              </w:rPr>
              <w:t xml:space="preserve">14,20,21.22,23 </w:t>
            </w:r>
            <w:r w:rsidR="006547E8">
              <w:rPr>
                <w:rFonts w:cs="Arial"/>
                <w:b/>
                <w:color w:val="FF0000"/>
                <w:lang w:val="sr-Cyrl-RS" w:eastAsia="ar-SA"/>
              </w:rPr>
              <w:t>и</w:t>
            </w:r>
            <w:r>
              <w:rPr>
                <w:rFonts w:cs="Arial"/>
                <w:b/>
                <w:color w:val="FF0000"/>
                <w:lang w:val="sr-Latn-RS" w:eastAsia="ar-SA"/>
              </w:rPr>
              <w:t xml:space="preserve"> 25 је </w:t>
            </w:r>
            <w:r>
              <w:rPr>
                <w:rFonts w:cs="Arial"/>
                <w:b/>
                <w:color w:val="FF0000"/>
                <w:lang w:val="sr-Cyrl-RS" w:eastAsia="ar-SA"/>
              </w:rPr>
              <w:t>______</w:t>
            </w:r>
            <w:r w:rsidRPr="004A51FE">
              <w:rPr>
                <w:rFonts w:cs="Arial"/>
                <w:b/>
                <w:color w:val="FF0000"/>
                <w:lang w:val="sr-Latn-RS" w:eastAsia="ar-SA"/>
              </w:rPr>
              <w:t xml:space="preserve"> календарских дана од дана ступања уговора на снагу.</w:t>
            </w:r>
          </w:p>
          <w:p w:rsidR="000E75A0" w:rsidRPr="00C958A7" w:rsidRDefault="000E75A0" w:rsidP="00CE1FFE">
            <w:pPr>
              <w:spacing w:before="0"/>
              <w:jc w:val="center"/>
              <w:rPr>
                <w:rFonts w:cs="Arial"/>
                <w:bCs/>
                <w:i/>
                <w:iCs/>
                <w:lang w:val="ru-RU"/>
              </w:rPr>
            </w:pPr>
          </w:p>
        </w:tc>
      </w:tr>
      <w:tr w:rsidR="00C958A7" w:rsidRPr="006121D1" w:rsidTr="00CE62D0">
        <w:tc>
          <w:tcPr>
            <w:tcW w:w="4644" w:type="dxa"/>
            <w:vAlign w:val="center"/>
          </w:tcPr>
          <w:p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rsidR="00591125" w:rsidRPr="0072342B" w:rsidRDefault="00591125" w:rsidP="00591125">
            <w:pPr>
              <w:tabs>
                <w:tab w:val="left" w:pos="2772"/>
                <w:tab w:val="left" w:pos="2976"/>
              </w:tabs>
              <w:rPr>
                <w:rFonts w:cs="Arial"/>
                <w:i/>
                <w:color w:val="4F81BD"/>
              </w:rPr>
            </w:pPr>
            <w:r w:rsidRPr="0072342B">
              <w:rPr>
                <w:rFonts w:cs="Arial"/>
                <w:color w:val="1F497D"/>
              </w:rPr>
              <w:t>Гарантни рок за испоручена добра износи</w:t>
            </w:r>
            <w:r w:rsidRPr="0072342B">
              <w:rPr>
                <w:rFonts w:cs="Arial"/>
                <w:color w:val="1F497D"/>
                <w:lang w:val="sr-Cyrl-RS"/>
              </w:rPr>
              <w:t xml:space="preserve"> најмање</w:t>
            </w:r>
            <w:r w:rsidRPr="0072342B">
              <w:rPr>
                <w:rFonts w:cs="Arial"/>
                <w:color w:val="1F497D"/>
              </w:rPr>
              <w:t xml:space="preserve"> 24</w:t>
            </w:r>
            <w:r w:rsidRPr="0072342B">
              <w:rPr>
                <w:rFonts w:cs="Arial"/>
                <w:color w:val="1F497D"/>
                <w:lang w:val="sr-Cyrl-RS"/>
              </w:rPr>
              <w:t xml:space="preserve"> </w:t>
            </w:r>
            <w:r w:rsidRPr="0072342B">
              <w:rPr>
                <w:rFonts w:cs="Arial"/>
                <w:color w:val="1F497D"/>
              </w:rPr>
              <w:t xml:space="preserve">(двадесет четири) месеца од дана уградње, односно најмање 30 (тридесет) месеци од дана испоруке добара </w:t>
            </w:r>
            <w:r w:rsidRPr="0072342B">
              <w:rPr>
                <w:rFonts w:cs="Arial"/>
                <w:color w:val="1F497D"/>
                <w:lang w:val="sr-Cyrl-RS"/>
              </w:rPr>
              <w:t>и</w:t>
            </w:r>
            <w:r w:rsidRPr="0072342B">
              <w:rPr>
                <w:rFonts w:cs="Arial"/>
                <w:color w:val="1F497D"/>
              </w:rPr>
              <w:t xml:space="preserve"> потписивања записника о квантитативном </w:t>
            </w:r>
            <w:r w:rsidRPr="0072342B">
              <w:rPr>
                <w:rFonts w:cs="Arial"/>
                <w:color w:val="1F497D"/>
                <w:lang w:val="sr-Cyrl-RS"/>
              </w:rPr>
              <w:t xml:space="preserve">и </w:t>
            </w:r>
            <w:r w:rsidRPr="0072342B">
              <w:rPr>
                <w:rFonts w:cs="Arial"/>
                <w:color w:val="1F497D"/>
              </w:rPr>
              <w:t>квалитативном пријему добара-</w:t>
            </w:r>
            <w:r w:rsidRPr="0072342B">
              <w:rPr>
                <w:rFonts w:cs="Arial"/>
                <w:color w:val="1F497D"/>
                <w:lang w:val="sr-Cyrl-RS"/>
              </w:rPr>
              <w:t xml:space="preserve"> </w:t>
            </w:r>
            <w:r w:rsidRPr="0072342B">
              <w:rPr>
                <w:rFonts w:cs="Arial"/>
                <w:color w:val="1F497D"/>
              </w:rPr>
              <w:t>без примимедби.</w:t>
            </w:r>
          </w:p>
          <w:p w:rsidR="000E75A0" w:rsidRPr="00995C26" w:rsidRDefault="000E75A0" w:rsidP="007A012D">
            <w:pPr>
              <w:spacing w:before="0"/>
              <w:rPr>
                <w:rFonts w:cs="Arial"/>
                <w:b/>
                <w:bCs/>
                <w:iCs/>
                <w:lang w:val="sr-Cyrl-RS"/>
              </w:rPr>
            </w:pPr>
          </w:p>
        </w:tc>
        <w:tc>
          <w:tcPr>
            <w:tcW w:w="4601" w:type="dxa"/>
            <w:vAlign w:val="center"/>
          </w:tcPr>
          <w:p w:rsidR="000E75A0" w:rsidRPr="00C958A7" w:rsidRDefault="000E75A0" w:rsidP="00AF3AF8">
            <w:pPr>
              <w:spacing w:before="0"/>
              <w:jc w:val="center"/>
              <w:rPr>
                <w:rFonts w:cs="Arial"/>
                <w:b/>
                <w:bCs/>
                <w:i/>
                <w:iCs/>
                <w:lang w:val="sr-Cyrl-CS"/>
              </w:rPr>
            </w:pPr>
          </w:p>
          <w:p w:rsidR="00591125" w:rsidRPr="0072342B" w:rsidRDefault="00591125" w:rsidP="00591125">
            <w:pPr>
              <w:tabs>
                <w:tab w:val="left" w:pos="2772"/>
                <w:tab w:val="left" w:pos="2976"/>
              </w:tabs>
              <w:rPr>
                <w:rFonts w:cs="Arial"/>
                <w:i/>
                <w:color w:val="4F81BD"/>
              </w:rPr>
            </w:pPr>
            <w:r w:rsidRPr="0072342B">
              <w:rPr>
                <w:rFonts w:cs="Arial"/>
                <w:color w:val="1F497D"/>
              </w:rPr>
              <w:t>Гарантни рок за испоручена добра износи</w:t>
            </w:r>
            <w:r w:rsidRPr="0072342B">
              <w:rPr>
                <w:rFonts w:cs="Arial"/>
                <w:color w:val="1F497D"/>
                <w:lang w:val="sr-Cyrl-RS"/>
              </w:rPr>
              <w:t xml:space="preserve"> најмање</w:t>
            </w:r>
            <w:r w:rsidRPr="0072342B">
              <w:rPr>
                <w:rFonts w:cs="Arial"/>
                <w:color w:val="1F497D"/>
              </w:rPr>
              <w:t xml:space="preserve"> </w:t>
            </w:r>
            <w:r>
              <w:rPr>
                <w:rFonts w:cs="Arial"/>
                <w:color w:val="1F497D"/>
                <w:lang w:val="sr-Cyrl-RS"/>
              </w:rPr>
              <w:t>_____</w:t>
            </w:r>
            <w:r w:rsidRPr="0072342B">
              <w:rPr>
                <w:rFonts w:cs="Arial"/>
                <w:color w:val="1F497D"/>
              </w:rPr>
              <w:t xml:space="preserve"> месеца од дана уградње, односно најмање </w:t>
            </w:r>
            <w:r>
              <w:rPr>
                <w:rFonts w:cs="Arial"/>
                <w:color w:val="1F497D"/>
                <w:lang w:val="sr-Cyrl-RS"/>
              </w:rPr>
              <w:t>____</w:t>
            </w:r>
            <w:r w:rsidRPr="0072342B">
              <w:rPr>
                <w:rFonts w:cs="Arial"/>
                <w:color w:val="1F497D"/>
              </w:rPr>
              <w:t xml:space="preserve"> месеци од дана испоруке добара </w:t>
            </w:r>
            <w:r w:rsidRPr="0072342B">
              <w:rPr>
                <w:rFonts w:cs="Arial"/>
                <w:color w:val="1F497D"/>
                <w:lang w:val="sr-Cyrl-RS"/>
              </w:rPr>
              <w:t>и</w:t>
            </w:r>
            <w:r w:rsidRPr="0072342B">
              <w:rPr>
                <w:rFonts w:cs="Arial"/>
                <w:color w:val="1F497D"/>
              </w:rPr>
              <w:t xml:space="preserve"> потписивања записника о квантитативном </w:t>
            </w:r>
            <w:r w:rsidRPr="0072342B">
              <w:rPr>
                <w:rFonts w:cs="Arial"/>
                <w:color w:val="1F497D"/>
                <w:lang w:val="sr-Cyrl-RS"/>
              </w:rPr>
              <w:t xml:space="preserve">и </w:t>
            </w:r>
            <w:r w:rsidRPr="0072342B">
              <w:rPr>
                <w:rFonts w:cs="Arial"/>
                <w:color w:val="1F497D"/>
              </w:rPr>
              <w:t>квалитативном пријему добара-</w:t>
            </w:r>
            <w:r w:rsidRPr="0072342B">
              <w:rPr>
                <w:rFonts w:cs="Arial"/>
                <w:color w:val="1F497D"/>
                <w:lang w:val="sr-Cyrl-RS"/>
              </w:rPr>
              <w:t xml:space="preserve"> </w:t>
            </w:r>
            <w:r w:rsidRPr="0072342B">
              <w:rPr>
                <w:rFonts w:cs="Arial"/>
                <w:color w:val="1F497D"/>
              </w:rPr>
              <w:t>без примимедби.</w:t>
            </w:r>
          </w:p>
          <w:p w:rsidR="000E75A0" w:rsidRPr="00D835CE" w:rsidRDefault="000E75A0" w:rsidP="00C307F4">
            <w:pPr>
              <w:spacing w:before="0"/>
              <w:rPr>
                <w:rFonts w:cs="Arial"/>
                <w:b/>
                <w:bCs/>
                <w:i/>
                <w:iCs/>
                <w:lang w:val="sr-Cyrl-CS"/>
              </w:rPr>
            </w:pPr>
          </w:p>
        </w:tc>
      </w:tr>
      <w:tr w:rsidR="00C958A7" w:rsidRPr="006121D1" w:rsidTr="00CE62D0">
        <w:trPr>
          <w:trHeight w:val="818"/>
        </w:trPr>
        <w:tc>
          <w:tcPr>
            <w:tcW w:w="4644" w:type="dxa"/>
            <w:vAlign w:val="center"/>
          </w:tcPr>
          <w:p w:rsidR="000E75A0" w:rsidRPr="00CE62D0" w:rsidRDefault="000E75A0" w:rsidP="00491B93">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6121D1" w:rsidTr="00CE62D0">
        <w:trPr>
          <w:trHeight w:val="800"/>
        </w:trPr>
        <w:tc>
          <w:tcPr>
            <w:tcW w:w="4644" w:type="dxa"/>
            <w:vAlign w:val="center"/>
          </w:tcPr>
          <w:p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rsidR="000E75A0" w:rsidRPr="00C958A7" w:rsidRDefault="000E75A0" w:rsidP="00AF3AF8">
            <w:pPr>
              <w:spacing w:before="0"/>
              <w:jc w:val="center"/>
              <w:rPr>
                <w:rFonts w:cs="Arial"/>
                <w:b/>
                <w:bCs/>
                <w:i/>
                <w:iCs/>
                <w:lang w:val="sr-Cyrl-CS"/>
              </w:rPr>
            </w:pPr>
          </w:p>
          <w:p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6121D1" w:rsidTr="00CE62D0">
        <w:tc>
          <w:tcPr>
            <w:tcW w:w="9245" w:type="dxa"/>
            <w:gridSpan w:val="2"/>
          </w:tcPr>
          <w:p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C958A7" w:rsidRDefault="00BA2C2D" w:rsidP="00BA2C2D">
      <w:pPr>
        <w:spacing w:before="0"/>
        <w:rPr>
          <w:rFonts w:cs="Arial"/>
          <w:b/>
          <w:bCs/>
          <w:i/>
          <w:iCs/>
          <w:lang w:val="sr-Cyrl-CS"/>
        </w:rPr>
      </w:pPr>
    </w:p>
    <w:p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rsidR="000E75A0" w:rsidRPr="00C958A7" w:rsidRDefault="000E75A0" w:rsidP="000E75A0">
      <w:pPr>
        <w:spacing w:before="0"/>
        <w:ind w:left="720" w:firstLine="720"/>
        <w:rPr>
          <w:rFonts w:eastAsia="TimesNewRomanPSMT" w:cs="Arial"/>
          <w:bCs/>
          <w:lang w:val="sr-Cyrl-CS"/>
        </w:rPr>
      </w:pPr>
    </w:p>
    <w:p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rsidR="00BA2C2D" w:rsidRPr="00C958A7" w:rsidRDefault="00BA2C2D" w:rsidP="000E75A0">
      <w:pPr>
        <w:spacing w:before="0"/>
        <w:rPr>
          <w:rFonts w:cs="Arial"/>
          <w:b/>
          <w:bCs/>
          <w:i/>
          <w:iCs/>
          <w:u w:val="single"/>
          <w:lang w:val="ru-RU"/>
        </w:rPr>
      </w:pPr>
    </w:p>
    <w:p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54FFB" w:rsidRDefault="00B54F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4C37FB" w:rsidRDefault="004C37FB" w:rsidP="00591125">
      <w:pPr>
        <w:spacing w:before="0"/>
        <w:rPr>
          <w:rStyle w:val="BookTitle"/>
          <w:rFonts w:cs="Arial"/>
          <w:lang w:val="ru-RU"/>
        </w:rPr>
      </w:pPr>
    </w:p>
    <w:p w:rsidR="00765DDC" w:rsidRDefault="00765DDC" w:rsidP="00491B93">
      <w:pPr>
        <w:spacing w:before="0"/>
        <w:jc w:val="center"/>
        <w:rPr>
          <w:rStyle w:val="BookTitle"/>
          <w:rFonts w:cs="Arial"/>
          <w:lang w:val="ru-RU"/>
        </w:rPr>
      </w:pPr>
    </w:p>
    <w:p w:rsidR="00491B93" w:rsidRPr="00C958A7" w:rsidRDefault="00491B93" w:rsidP="00491B93">
      <w:pPr>
        <w:spacing w:before="0"/>
        <w:jc w:val="center"/>
        <w:rPr>
          <w:rStyle w:val="BookTitle"/>
          <w:rFonts w:cs="Arial"/>
          <w:lang w:val="ru-RU"/>
        </w:rPr>
      </w:pPr>
      <w:r w:rsidRPr="00C958A7">
        <w:rPr>
          <w:rStyle w:val="BookTitle"/>
          <w:rFonts w:cs="Arial"/>
          <w:lang w:val="ru-RU"/>
        </w:rPr>
        <w:lastRenderedPageBreak/>
        <w:t>ОБРАЗАЦ ПОНУДЕ</w:t>
      </w:r>
      <w:r w:rsidR="00795F99">
        <w:rPr>
          <w:rStyle w:val="BookTitle"/>
          <w:rFonts w:cs="Arial"/>
          <w:lang w:val="ru-RU"/>
        </w:rPr>
        <w:t xml:space="preserve"> ПАРТИЈА 2</w:t>
      </w:r>
    </w:p>
    <w:p w:rsidR="00491B93" w:rsidRPr="00C958A7" w:rsidRDefault="00491B93" w:rsidP="00491B93">
      <w:pPr>
        <w:spacing w:before="0"/>
        <w:rPr>
          <w:rStyle w:val="BookTitle"/>
          <w:rFonts w:cs="Arial"/>
          <w:lang w:val="ru-RU"/>
        </w:rPr>
      </w:pPr>
    </w:p>
    <w:p w:rsidR="005372B3" w:rsidRPr="005372B3" w:rsidRDefault="00491B93" w:rsidP="00591125">
      <w:pPr>
        <w:pStyle w:val="ListParagraph"/>
        <w:spacing w:before="0" w:after="0" w:line="240" w:lineRule="auto"/>
        <w:ind w:left="87" w:right="142"/>
        <w:rPr>
          <w:rFonts w:ascii="Arial" w:hAnsi="Arial" w:cs="Arial"/>
          <w:lang w:val="ru-RU"/>
        </w:rPr>
      </w:pPr>
      <w:r w:rsidRPr="005372B3">
        <w:rPr>
          <w:rFonts w:ascii="Arial" w:eastAsia="TimesNewRomanPS-BoldMT" w:hAnsi="Arial" w:cs="Arial"/>
          <w:bCs/>
          <w:lang w:val="ru-RU"/>
        </w:rPr>
        <w:t xml:space="preserve">Понуда бр._________ од _______________ за  </w:t>
      </w:r>
      <w:r w:rsidRPr="005372B3">
        <w:rPr>
          <w:rFonts w:ascii="Arial" w:eastAsia="TimesNewRomanPS-BoldMT" w:hAnsi="Arial" w:cs="Arial"/>
          <w:bCs/>
          <w:lang w:val="sr-Cyrl-RS"/>
        </w:rPr>
        <w:t xml:space="preserve">отворени </w:t>
      </w:r>
      <w:r w:rsidR="00882B95" w:rsidRPr="005372B3">
        <w:rPr>
          <w:rFonts w:ascii="Arial" w:eastAsia="TimesNewRomanPS-BoldMT" w:hAnsi="Arial" w:cs="Arial"/>
          <w:bCs/>
          <w:lang w:val="ru-RU"/>
        </w:rPr>
        <w:t>поступак јавне набавке– добара:</w:t>
      </w:r>
      <w:r w:rsidR="00C827A0" w:rsidRPr="005372B3">
        <w:rPr>
          <w:rFonts w:ascii="Arial" w:eastAsia="TimesNewRomanPS-BoldMT" w:hAnsi="Arial" w:cs="Arial"/>
          <w:bCs/>
          <w:lang w:val="sr-Cyrl-CS"/>
        </w:rPr>
        <w:t xml:space="preserve"> </w:t>
      </w:r>
      <w:r w:rsidR="00C827A0" w:rsidRPr="005372B3">
        <w:rPr>
          <w:rFonts w:ascii="Arial" w:eastAsia="TimesNewRomanPS-BoldMT" w:hAnsi="Arial" w:cs="Arial"/>
          <w:bCs/>
          <w:lang w:val="ru-RU"/>
        </w:rPr>
        <w:t xml:space="preserve">ЈН бр. </w:t>
      </w:r>
      <w:r w:rsidR="00C52A21" w:rsidRPr="005372B3">
        <w:rPr>
          <w:rFonts w:ascii="Arial" w:eastAsia="TimesNewRomanPS-BoldMT" w:hAnsi="Arial" w:cs="Arial"/>
          <w:b/>
          <w:bCs/>
          <w:lang w:val="ru-RU"/>
        </w:rPr>
        <w:t>ЈН/</w:t>
      </w:r>
      <w:r w:rsidR="00B42AC1">
        <w:rPr>
          <w:rFonts w:ascii="Arial" w:eastAsia="TimesNewRomanPS-BoldMT" w:hAnsi="Arial" w:cs="Arial"/>
          <w:b/>
          <w:bCs/>
          <w:lang w:val="ru-RU"/>
        </w:rPr>
        <w:t>3100/0039/2020</w:t>
      </w:r>
      <w:r w:rsidR="00C827A0" w:rsidRPr="005372B3">
        <w:rPr>
          <w:rFonts w:ascii="Arial" w:eastAsia="TimesNewRomanPS-BoldMT" w:hAnsi="Arial" w:cs="Arial"/>
          <w:bCs/>
          <w:lang w:val="ru-RU"/>
        </w:rPr>
        <w:t xml:space="preserve"> </w:t>
      </w:r>
      <w:r w:rsidR="00C827A0" w:rsidRPr="005372B3">
        <w:rPr>
          <w:rFonts w:ascii="Arial" w:eastAsia="TimesNewRomanPS-BoldMT" w:hAnsi="Arial" w:cs="Arial"/>
          <w:b/>
          <w:bCs/>
          <w:lang w:val="sr-Cyrl-CS"/>
        </w:rPr>
        <w:t>-</w:t>
      </w:r>
      <w:r w:rsidR="008F6F59" w:rsidRPr="005372B3">
        <w:rPr>
          <w:rFonts w:ascii="Arial" w:eastAsia="TimesNewRomanPS-BoldMT" w:hAnsi="Arial" w:cs="Arial"/>
          <w:b/>
          <w:bCs/>
          <w:lang w:val="sr-Cyrl-RS"/>
        </w:rPr>
        <w:t xml:space="preserve"> </w:t>
      </w:r>
      <w:r w:rsidR="00B42AC1">
        <w:rPr>
          <w:rFonts w:ascii="Arial" w:eastAsia="TimesNewRomanPS-BoldMT" w:hAnsi="Arial" w:cs="Arial"/>
          <w:b/>
          <w:bCs/>
          <w:lang w:val="sr-Cyrl-RS"/>
        </w:rPr>
        <w:t>ВРАТИЛА,ОСОВИНЕ,ЗУПЧАНИЦИ И РЕДУКТОРИ</w:t>
      </w:r>
      <w:r w:rsidR="008F6F59" w:rsidRPr="005372B3">
        <w:rPr>
          <w:rFonts w:ascii="Arial" w:eastAsia="TimesNewRomanPS-BoldMT" w:hAnsi="Arial" w:cs="Arial"/>
          <w:b/>
          <w:bCs/>
          <w:lang w:val="sr-Cyrl-RS"/>
        </w:rPr>
        <w:t xml:space="preserve"> </w:t>
      </w:r>
      <w:r w:rsidR="008F6F59" w:rsidRPr="005372B3">
        <w:rPr>
          <w:rFonts w:ascii="Arial" w:eastAsia="TimesNewRomanPS-BoldMT" w:hAnsi="Arial" w:cs="Arial"/>
          <w:b/>
          <w:bCs/>
          <w:lang w:val="sr-Cyrl-CS"/>
        </w:rPr>
        <w:t xml:space="preserve"> </w:t>
      </w:r>
      <w:r w:rsidR="00591125" w:rsidRPr="00DB3A73">
        <w:rPr>
          <w:rFonts w:ascii="Arial" w:hAnsi="Arial" w:cs="Arial"/>
          <w:b/>
          <w:lang w:val="sr-Cyrl-RS"/>
        </w:rPr>
        <w:t>Израда резервних делова за редукторе ( не поседујемо техничку документацију)</w:t>
      </w:r>
    </w:p>
    <w:p w:rsidR="00C307F4" w:rsidRPr="00C958A7" w:rsidRDefault="00C307F4" w:rsidP="00491B93">
      <w:pPr>
        <w:spacing w:before="0"/>
        <w:rPr>
          <w:rFonts w:eastAsia="TimesNewRomanPS-BoldMT" w:cs="Arial"/>
          <w:bCs/>
          <w:lang w:val="ru-RU"/>
        </w:rPr>
      </w:pPr>
    </w:p>
    <w:p w:rsidR="00491B93" w:rsidRPr="00C958A7" w:rsidRDefault="00491B93" w:rsidP="00491B93">
      <w:pPr>
        <w:spacing w:before="0"/>
        <w:rPr>
          <w:rFonts w:cs="Arial"/>
          <w:b/>
          <w:bCs/>
          <w:i/>
          <w:iCs/>
        </w:rPr>
      </w:pPr>
      <w:r w:rsidRPr="00C958A7">
        <w:rPr>
          <w:rFonts w:cs="Arial"/>
          <w:b/>
          <w:bCs/>
          <w:i/>
          <w:iCs/>
        </w:rPr>
        <w:t>1)ОПШТИ ПОДАЦИ О ПОНУЂАЧУ</w:t>
      </w:r>
    </w:p>
    <w:p w:rsidR="00491B93" w:rsidRPr="00C958A7" w:rsidRDefault="00491B93" w:rsidP="00491B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rsidTr="001C7BF0">
        <w:trPr>
          <w:trHeight w:val="620"/>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C958A7" w:rsidTr="001C7BF0">
        <w:trPr>
          <w:trHeight w:val="683"/>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C958A7" w:rsidTr="001C7BF0">
        <w:trPr>
          <w:trHeight w:val="440"/>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tc>
      </w:tr>
      <w:tr w:rsidR="00C958A7" w:rsidRPr="00C958A7" w:rsidTr="001C7BF0">
        <w:trPr>
          <w:trHeight w:val="647"/>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6121D1" w:rsidTr="001C7BF0">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lang w:val="ru-RU"/>
              </w:rPr>
            </w:pPr>
          </w:p>
        </w:tc>
      </w:tr>
      <w:tr w:rsidR="00C958A7" w:rsidRPr="00C958A7" w:rsidTr="001C7BF0">
        <w:trPr>
          <w:trHeight w:val="512"/>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i/>
                <w:iCs/>
                <w:lang w:val="ru-RU"/>
              </w:rPr>
            </w:pPr>
          </w:p>
          <w:p w:rsidR="00491B93" w:rsidRPr="00C958A7" w:rsidRDefault="00491B93" w:rsidP="001C7BF0">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6121D1" w:rsidTr="001C7BF0">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rsidR="00491B93" w:rsidRPr="00C958A7" w:rsidRDefault="00491B93" w:rsidP="001C7BF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lang w:val="ru-RU"/>
              </w:rPr>
            </w:pPr>
          </w:p>
        </w:tc>
      </w:tr>
      <w:tr w:rsidR="00C958A7" w:rsidRPr="00C958A7" w:rsidTr="001C7BF0">
        <w:trPr>
          <w:trHeight w:val="557"/>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C958A7" w:rsidTr="001C7BF0">
        <w:trPr>
          <w:trHeight w:val="530"/>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rPr>
            </w:pPr>
          </w:p>
          <w:p w:rsidR="00491B93" w:rsidRPr="00C958A7" w:rsidRDefault="00491B93" w:rsidP="001C7BF0">
            <w:pPr>
              <w:spacing w:before="0"/>
              <w:rPr>
                <w:rFonts w:cs="Arial"/>
                <w:b/>
                <w:bCs/>
                <w:i/>
                <w:iCs/>
              </w:rPr>
            </w:pPr>
          </w:p>
          <w:p w:rsidR="00491B93" w:rsidRPr="00C958A7" w:rsidRDefault="00491B93" w:rsidP="001C7BF0">
            <w:pPr>
              <w:spacing w:before="0"/>
              <w:rPr>
                <w:rFonts w:cs="Arial"/>
                <w:b/>
                <w:bCs/>
                <w:i/>
                <w:iCs/>
              </w:rPr>
            </w:pPr>
          </w:p>
        </w:tc>
      </w:tr>
      <w:tr w:rsidR="00C958A7" w:rsidRPr="006121D1" w:rsidTr="001C7BF0">
        <w:trPr>
          <w:trHeight w:val="593"/>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cs="Arial"/>
                <w:b/>
                <w:bCs/>
                <w:i/>
                <w:iCs/>
                <w:lang w:val="ru-RU"/>
              </w:rPr>
            </w:pPr>
          </w:p>
          <w:p w:rsidR="00491B93" w:rsidRPr="00C958A7" w:rsidRDefault="00491B93" w:rsidP="001C7BF0">
            <w:pPr>
              <w:spacing w:before="0"/>
              <w:rPr>
                <w:rFonts w:cs="Arial"/>
                <w:b/>
                <w:bCs/>
                <w:i/>
                <w:iCs/>
                <w:lang w:val="ru-RU"/>
              </w:rPr>
            </w:pPr>
          </w:p>
          <w:p w:rsidR="00491B93" w:rsidRPr="00C958A7" w:rsidRDefault="00491B93" w:rsidP="001C7BF0">
            <w:pPr>
              <w:spacing w:before="0"/>
              <w:rPr>
                <w:rFonts w:cs="Arial"/>
                <w:b/>
                <w:bCs/>
                <w:i/>
                <w:iCs/>
                <w:lang w:val="ru-RU"/>
              </w:rPr>
            </w:pPr>
          </w:p>
        </w:tc>
      </w:tr>
      <w:tr w:rsidR="00C958A7" w:rsidRPr="006121D1" w:rsidTr="001C7BF0">
        <w:trPr>
          <w:trHeight w:val="593"/>
        </w:trPr>
        <w:tc>
          <w:tcPr>
            <w:tcW w:w="4621"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ind w:firstLine="708"/>
              <w:rPr>
                <w:rFonts w:cs="Arial"/>
                <w:b/>
                <w:bCs/>
                <w:i/>
                <w:iCs/>
                <w:lang w:val="ru-RU"/>
              </w:rPr>
            </w:pPr>
          </w:p>
          <w:p w:rsidR="00491B93" w:rsidRPr="00C958A7" w:rsidRDefault="00491B93" w:rsidP="001C7BF0">
            <w:pPr>
              <w:spacing w:before="0"/>
              <w:ind w:firstLine="708"/>
              <w:rPr>
                <w:rFonts w:cs="Arial"/>
                <w:b/>
                <w:bCs/>
                <w:i/>
                <w:iCs/>
                <w:lang w:val="ru-RU"/>
              </w:rPr>
            </w:pPr>
          </w:p>
          <w:p w:rsidR="00491B93" w:rsidRPr="00C958A7" w:rsidRDefault="00491B93" w:rsidP="001C7BF0">
            <w:pPr>
              <w:spacing w:before="0"/>
              <w:ind w:firstLine="708"/>
              <w:rPr>
                <w:rFonts w:cs="Arial"/>
                <w:b/>
                <w:bCs/>
                <w:i/>
                <w:iCs/>
                <w:lang w:val="ru-RU"/>
              </w:rPr>
            </w:pPr>
          </w:p>
        </w:tc>
      </w:tr>
    </w:tbl>
    <w:p w:rsidR="00491B93" w:rsidRPr="00C958A7" w:rsidRDefault="00491B93" w:rsidP="00491B93">
      <w:pPr>
        <w:spacing w:before="0"/>
        <w:rPr>
          <w:rFonts w:cs="Arial"/>
          <w:lang w:val="ru-RU"/>
        </w:rPr>
      </w:pPr>
    </w:p>
    <w:p w:rsidR="00491B93" w:rsidRPr="00C958A7" w:rsidRDefault="00491B93" w:rsidP="00491B93">
      <w:pPr>
        <w:spacing w:before="0"/>
        <w:rPr>
          <w:rFonts w:eastAsia="TimesNewRomanPSMT" w:cs="Arial"/>
          <w:b/>
          <w:bCs/>
          <w:i/>
          <w:iCs/>
        </w:rPr>
      </w:pPr>
      <w:r w:rsidRPr="00C958A7">
        <w:rPr>
          <w:rFonts w:eastAsia="TimesNewRomanPSMT" w:cs="Arial"/>
          <w:b/>
          <w:bCs/>
          <w:i/>
          <w:iCs/>
        </w:rPr>
        <w:t xml:space="preserve">2) ПОНУДУ ПОДНОСИ: </w:t>
      </w:r>
    </w:p>
    <w:p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jc w:val="center"/>
              <w:rPr>
                <w:rFonts w:cs="Arial"/>
              </w:rPr>
            </w:pPr>
          </w:p>
          <w:p w:rsidR="00491B93" w:rsidRPr="00C958A7" w:rsidRDefault="00491B93" w:rsidP="001C7BF0">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jc w:val="center"/>
              <w:rPr>
                <w:rFonts w:eastAsia="TimesNewRomanPSMT" w:cs="Arial"/>
                <w:b/>
                <w:bCs/>
              </w:rPr>
            </w:pPr>
          </w:p>
          <w:p w:rsidR="00491B93" w:rsidRPr="00C958A7" w:rsidRDefault="00491B93" w:rsidP="001C7BF0">
            <w:pPr>
              <w:spacing w:before="0"/>
              <w:jc w:val="center"/>
              <w:rPr>
                <w:rFonts w:eastAsia="TimesNewRomanPSMT" w:cs="Arial"/>
                <w:b/>
                <w:bCs/>
              </w:rPr>
            </w:pPr>
            <w:r w:rsidRPr="00C958A7">
              <w:rPr>
                <w:rFonts w:eastAsia="TimesNewRomanPSMT" w:cs="Arial"/>
                <w:b/>
                <w:bCs/>
              </w:rPr>
              <w:t>Б) СА ПОДИЗВОЂАЧЕМ</w:t>
            </w:r>
          </w:p>
        </w:tc>
      </w:tr>
      <w:tr w:rsidR="00C958A7" w:rsidRPr="00C958A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jc w:val="center"/>
              <w:rPr>
                <w:rFonts w:eastAsia="TimesNewRomanPSMT" w:cs="Arial"/>
                <w:b/>
                <w:bCs/>
              </w:rPr>
            </w:pPr>
          </w:p>
          <w:p w:rsidR="00491B93" w:rsidRPr="00C958A7" w:rsidRDefault="00491B93" w:rsidP="001C7BF0">
            <w:pPr>
              <w:spacing w:before="0"/>
              <w:jc w:val="center"/>
              <w:rPr>
                <w:rFonts w:cs="Arial"/>
                <w:b/>
                <w:i/>
                <w:iCs/>
                <w:lang w:val="ru-RU"/>
              </w:rPr>
            </w:pPr>
            <w:r w:rsidRPr="00C958A7">
              <w:rPr>
                <w:rFonts w:eastAsia="TimesNewRomanPSMT" w:cs="Arial"/>
                <w:b/>
                <w:bCs/>
              </w:rPr>
              <w:t>В) КАО ЗАЈЕДНИЧКУ ПОНУДУ</w:t>
            </w:r>
          </w:p>
        </w:tc>
      </w:tr>
    </w:tbl>
    <w:p w:rsidR="00491B93" w:rsidRPr="00C958A7" w:rsidRDefault="00491B93" w:rsidP="00491B93">
      <w:pPr>
        <w:spacing w:before="0"/>
        <w:rPr>
          <w:rFonts w:cs="Arial"/>
          <w:b/>
          <w:i/>
          <w:iCs/>
          <w:lang w:val="ru-RU"/>
        </w:rPr>
      </w:pPr>
    </w:p>
    <w:p w:rsidR="00491B93" w:rsidRPr="00C958A7" w:rsidRDefault="00491B93" w:rsidP="00491B93">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91B93" w:rsidRPr="00C958A7" w:rsidRDefault="00491B93" w:rsidP="00491B93">
      <w:pPr>
        <w:spacing w:before="0"/>
        <w:rPr>
          <w:rFonts w:eastAsia="TimesNewRomanPSMT" w:cs="Arial"/>
          <w:bCs/>
          <w:lang w:val="ru-RU"/>
        </w:rPr>
      </w:pPr>
    </w:p>
    <w:p w:rsidR="00491B93" w:rsidRDefault="00491B93" w:rsidP="00491B93">
      <w:pPr>
        <w:spacing w:before="0"/>
        <w:rPr>
          <w:rFonts w:eastAsia="TimesNewRomanPSMT" w:cs="Arial"/>
          <w:bCs/>
          <w:lang w:val="ru-RU"/>
        </w:rPr>
      </w:pPr>
    </w:p>
    <w:p w:rsidR="000C088E" w:rsidRPr="00C958A7" w:rsidRDefault="000C088E" w:rsidP="00491B93">
      <w:pPr>
        <w:spacing w:before="0"/>
        <w:rPr>
          <w:rFonts w:eastAsia="TimesNewRomanPSMT" w:cs="Arial"/>
          <w:bCs/>
          <w:lang w:val="ru-RU"/>
        </w:rPr>
      </w:pPr>
    </w:p>
    <w:p w:rsidR="00491B93" w:rsidRPr="00C958A7" w:rsidRDefault="00491B93" w:rsidP="00491B93">
      <w:pPr>
        <w:spacing w:before="0"/>
        <w:rPr>
          <w:rFonts w:eastAsia="TimesNewRomanPSMT" w:cs="Arial"/>
          <w:bCs/>
          <w:lang w:val="ru-RU"/>
        </w:rPr>
      </w:pPr>
    </w:p>
    <w:p w:rsidR="00491B93" w:rsidRPr="00C958A7" w:rsidRDefault="00491B93" w:rsidP="00491B93">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rsidR="00491B93" w:rsidRPr="00C958A7" w:rsidRDefault="00491B93" w:rsidP="00491B93">
      <w:pPr>
        <w:spacing w:before="0"/>
        <w:rPr>
          <w:rFonts w:eastAsia="TimesNewRomanPSMT" w:cs="Arial"/>
          <w:b/>
          <w:bCs/>
          <w:i/>
        </w:rPr>
      </w:pPr>
    </w:p>
    <w:p w:rsidR="00491B93" w:rsidRPr="00C958A7" w:rsidRDefault="00491B93" w:rsidP="00491B93">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cs="Arial"/>
              </w:rPr>
            </w:pPr>
          </w:p>
          <w:p w:rsidR="00491B93" w:rsidRPr="00C958A7" w:rsidRDefault="00491B93" w:rsidP="001C7BF0">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rsidR="00491B93" w:rsidRPr="00C958A7" w:rsidRDefault="00491B93" w:rsidP="001C7BF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6121D1"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6121D1"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6121D1"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6121D1"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bl>
    <w:p w:rsidR="00491B93" w:rsidRPr="00C958A7" w:rsidRDefault="00491B93" w:rsidP="00491B93">
      <w:pPr>
        <w:spacing w:before="0"/>
        <w:rPr>
          <w:rFonts w:cs="Arial"/>
          <w:b/>
          <w:bCs/>
          <w:i/>
          <w:iCs/>
          <w:u w:val="single"/>
          <w:lang w:val="ru-RU"/>
        </w:rPr>
      </w:pPr>
    </w:p>
    <w:p w:rsidR="00491B93" w:rsidRPr="00C958A7" w:rsidRDefault="00491B93" w:rsidP="00491B93">
      <w:pPr>
        <w:spacing w:before="0"/>
        <w:rPr>
          <w:rFonts w:cs="Arial"/>
          <w:b/>
          <w:bCs/>
          <w:i/>
          <w:iCs/>
          <w:u w:val="single"/>
          <w:lang w:val="ru-RU"/>
        </w:rPr>
      </w:pPr>
    </w:p>
    <w:p w:rsidR="00491B93" w:rsidRPr="00882B95" w:rsidRDefault="00491B93" w:rsidP="00491B93">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Default="00491B93" w:rsidP="00491B93">
      <w:pPr>
        <w:spacing w:before="0"/>
        <w:rPr>
          <w:rFonts w:eastAsia="TimesNewRomanPSMT" w:cs="Arial"/>
          <w:b/>
          <w:bCs/>
          <w:lang w:val="ru-RU"/>
        </w:rPr>
      </w:pPr>
    </w:p>
    <w:p w:rsidR="008F6F59" w:rsidRPr="00C958A7" w:rsidRDefault="008F6F59"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lang w:val="ru-RU"/>
        </w:rPr>
      </w:pPr>
    </w:p>
    <w:p w:rsidR="00491B93" w:rsidRPr="00C958A7" w:rsidRDefault="00491B93" w:rsidP="00491B93">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rsidR="00491B93" w:rsidRPr="00C958A7" w:rsidRDefault="00491B93" w:rsidP="00491B93">
      <w:pPr>
        <w:spacing w:before="0"/>
        <w:rPr>
          <w:rFonts w:eastAsia="TimesNewRomanPSMT" w:cs="Arial"/>
          <w:b/>
          <w:bCs/>
          <w:i/>
          <w:lang w:val="ru-RU"/>
        </w:rPr>
      </w:pPr>
    </w:p>
    <w:p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cs="Arial"/>
              </w:rPr>
            </w:pPr>
          </w:p>
          <w:p w:rsidR="00491B93" w:rsidRPr="00C958A7" w:rsidRDefault="00491B93" w:rsidP="001C7BF0">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rsidR="00491B93" w:rsidRPr="00C958A7" w:rsidRDefault="00491B93" w:rsidP="001C7BF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lang w:val="ru-RU"/>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lang w:val="ru-RU"/>
              </w:rPr>
            </w:pPr>
          </w:p>
          <w:p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r w:rsidR="00C958A7" w:rsidRPr="00C958A7" w:rsidTr="001C7BF0">
        <w:tc>
          <w:tcPr>
            <w:tcW w:w="465"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91B93" w:rsidRPr="00C958A7" w:rsidRDefault="00491B93" w:rsidP="001C7BF0">
            <w:pPr>
              <w:snapToGrid w:val="0"/>
              <w:spacing w:before="0"/>
              <w:rPr>
                <w:rFonts w:eastAsia="TimesNewRomanPSMT" w:cs="Arial"/>
                <w:bCs/>
                <w:i/>
              </w:rPr>
            </w:pPr>
          </w:p>
          <w:p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1B93" w:rsidRPr="00C958A7" w:rsidRDefault="00491B93" w:rsidP="001C7BF0">
            <w:pPr>
              <w:snapToGrid w:val="0"/>
              <w:spacing w:before="0"/>
              <w:rPr>
                <w:rFonts w:eastAsia="TimesNewRomanPSMT" w:cs="Arial"/>
                <w:b/>
                <w:bCs/>
              </w:rPr>
            </w:pPr>
          </w:p>
        </w:tc>
      </w:tr>
    </w:tbl>
    <w:p w:rsidR="00491B93" w:rsidRPr="00C958A7" w:rsidRDefault="00491B93" w:rsidP="00491B93">
      <w:pPr>
        <w:spacing w:before="0"/>
        <w:rPr>
          <w:rFonts w:cs="Arial"/>
          <w:b/>
          <w:bCs/>
          <w:i/>
          <w:iCs/>
          <w:u w:val="single"/>
        </w:rPr>
      </w:pPr>
    </w:p>
    <w:p w:rsidR="00491B93" w:rsidRPr="00C958A7" w:rsidRDefault="00491B93" w:rsidP="00491B93">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91B93" w:rsidRPr="00C958A7" w:rsidRDefault="00491B93" w:rsidP="00491B93">
      <w:pPr>
        <w:spacing w:before="0"/>
        <w:rPr>
          <w:rFonts w:cs="Arial"/>
          <w:i/>
          <w:iCs/>
          <w:lang w:val="ru-RU"/>
        </w:rPr>
      </w:pPr>
    </w:p>
    <w:p w:rsidR="00491B93" w:rsidRPr="00C958A7" w:rsidRDefault="00491B93" w:rsidP="00491B93">
      <w:pPr>
        <w:spacing w:before="0"/>
        <w:rPr>
          <w:rFonts w:cs="Arial"/>
          <w:i/>
          <w:iCs/>
          <w:lang w:val="ru-RU"/>
        </w:rPr>
      </w:pPr>
    </w:p>
    <w:p w:rsidR="00491B93" w:rsidRPr="00C958A7" w:rsidRDefault="00491B93" w:rsidP="00491B93">
      <w:pPr>
        <w:spacing w:before="0"/>
        <w:rPr>
          <w:rFonts w:cs="Arial"/>
          <w:i/>
          <w:iCs/>
          <w:lang w:val="ru-RU"/>
        </w:rPr>
      </w:pPr>
    </w:p>
    <w:p w:rsidR="00491B93" w:rsidRPr="00C958A7" w:rsidRDefault="00491B93" w:rsidP="00491B93">
      <w:pPr>
        <w:spacing w:before="0"/>
        <w:rPr>
          <w:rFonts w:cs="Arial"/>
          <w:i/>
          <w:iCs/>
          <w:lang w:val="ru-RU"/>
        </w:rPr>
      </w:pPr>
    </w:p>
    <w:p w:rsidR="00491B93" w:rsidRPr="00C958A7" w:rsidRDefault="00491B93" w:rsidP="00491B93">
      <w:pPr>
        <w:spacing w:before="0"/>
        <w:rPr>
          <w:rFonts w:cs="Arial"/>
          <w:i/>
          <w:iCs/>
          <w:lang w:val="ru-RU"/>
        </w:rPr>
      </w:pPr>
    </w:p>
    <w:p w:rsidR="00491B93" w:rsidRPr="00C958A7" w:rsidRDefault="00491B93" w:rsidP="00491B93">
      <w:pPr>
        <w:spacing w:before="0"/>
        <w:rPr>
          <w:rFonts w:cs="Arial"/>
          <w:i/>
          <w:iCs/>
          <w:lang w:val="ru-RU"/>
        </w:rPr>
      </w:pPr>
    </w:p>
    <w:p w:rsidR="00491B93" w:rsidRDefault="00491B93" w:rsidP="00491B93">
      <w:pPr>
        <w:spacing w:before="0"/>
        <w:rPr>
          <w:rFonts w:cs="Arial"/>
          <w:i/>
          <w:iCs/>
          <w:lang w:val="ru-RU"/>
        </w:rPr>
      </w:pPr>
    </w:p>
    <w:p w:rsidR="004C37FB" w:rsidRDefault="004C37FB" w:rsidP="00491B93">
      <w:pPr>
        <w:spacing w:before="0"/>
        <w:rPr>
          <w:rFonts w:cs="Arial"/>
          <w:i/>
          <w:iCs/>
          <w:lang w:val="ru-RU"/>
        </w:rPr>
      </w:pPr>
    </w:p>
    <w:p w:rsidR="004C37FB" w:rsidRPr="00C958A7" w:rsidRDefault="004C37FB" w:rsidP="00491B93">
      <w:pPr>
        <w:spacing w:before="0"/>
        <w:rPr>
          <w:rFonts w:cs="Arial"/>
          <w:i/>
          <w:iCs/>
          <w:lang w:val="ru-RU"/>
        </w:rPr>
      </w:pPr>
    </w:p>
    <w:p w:rsidR="00C307F4" w:rsidRDefault="00C307F4" w:rsidP="00491B93">
      <w:pPr>
        <w:spacing w:before="0"/>
        <w:rPr>
          <w:rFonts w:cs="Arial"/>
          <w:i/>
          <w:iCs/>
          <w:lang w:val="ru-RU"/>
        </w:rPr>
      </w:pPr>
    </w:p>
    <w:p w:rsidR="00890E58" w:rsidRPr="00C958A7" w:rsidRDefault="00890E58" w:rsidP="00491B93">
      <w:pPr>
        <w:spacing w:before="0"/>
        <w:rPr>
          <w:rFonts w:cs="Arial"/>
          <w:i/>
          <w:iCs/>
          <w:lang w:val="ru-RU"/>
        </w:rPr>
      </w:pPr>
    </w:p>
    <w:p w:rsidR="00491B93" w:rsidRPr="005E4129" w:rsidRDefault="00491B93" w:rsidP="005E4129">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rsidR="00CE62D0" w:rsidRPr="00C958A7" w:rsidRDefault="00491B93" w:rsidP="005E4129">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3341"/>
      </w:tblGrid>
      <w:tr w:rsidR="00C958A7" w:rsidRPr="006121D1" w:rsidTr="00644FCF">
        <w:trPr>
          <w:trHeight w:val="485"/>
        </w:trPr>
        <w:tc>
          <w:tcPr>
            <w:tcW w:w="5778" w:type="dxa"/>
            <w:shd w:val="clear" w:color="auto" w:fill="C6D9F1" w:themeFill="text2" w:themeFillTint="33"/>
            <w:vAlign w:val="center"/>
          </w:tcPr>
          <w:p w:rsidR="00491B93" w:rsidRPr="00C958A7" w:rsidRDefault="00491B93" w:rsidP="001C7BF0">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rsidR="000E288D" w:rsidRDefault="00491B93" w:rsidP="001C7BF0">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rsidR="00491B93" w:rsidRPr="00C958A7" w:rsidRDefault="00491B93" w:rsidP="001C7BF0">
            <w:pPr>
              <w:spacing w:before="0"/>
              <w:jc w:val="center"/>
              <w:rPr>
                <w:rFonts w:cs="Arial"/>
                <w:b/>
                <w:bCs/>
                <w:i/>
                <w:iCs/>
                <w:lang w:val="sr-Cyrl-CS"/>
              </w:rPr>
            </w:pPr>
            <w:r w:rsidRPr="00C958A7">
              <w:rPr>
                <w:rFonts w:cs="Arial"/>
                <w:b/>
                <w:bCs/>
                <w:i/>
                <w:iCs/>
                <w:lang w:val="sr-Cyrl-CS"/>
              </w:rPr>
              <w:t>без ПДВ-а</w:t>
            </w:r>
          </w:p>
        </w:tc>
      </w:tr>
      <w:tr w:rsidR="00C958A7" w:rsidRPr="00C958A7" w:rsidTr="00644FCF">
        <w:trPr>
          <w:trHeight w:val="440"/>
        </w:trPr>
        <w:tc>
          <w:tcPr>
            <w:tcW w:w="5778" w:type="dxa"/>
            <w:vAlign w:val="center"/>
          </w:tcPr>
          <w:p w:rsidR="005372B3" w:rsidRPr="005372B3" w:rsidRDefault="00B42AC1" w:rsidP="005372B3">
            <w:pPr>
              <w:spacing w:before="0"/>
              <w:jc w:val="center"/>
              <w:rPr>
                <w:rFonts w:eastAsia="TimesNewRomanPS-BoldMT" w:cs="Arial"/>
                <w:b/>
                <w:bCs/>
                <w:lang w:val="sr-Cyrl-CS"/>
              </w:rPr>
            </w:pPr>
            <w:r>
              <w:rPr>
                <w:rFonts w:eastAsia="TimesNewRomanPS-BoldMT" w:cs="Arial"/>
                <w:b/>
                <w:bCs/>
                <w:lang w:val="sr-Cyrl-RS"/>
              </w:rPr>
              <w:t>ВРАТИЛА,ОСОВИНЕ,ЗУПЧАНИЦИ И РЕДУКТОРИ</w:t>
            </w:r>
            <w:r w:rsidR="008F6F59" w:rsidRPr="008F6F59">
              <w:rPr>
                <w:rFonts w:eastAsia="TimesNewRomanPS-BoldMT" w:cs="Arial"/>
                <w:b/>
                <w:bCs/>
                <w:lang w:val="sr-Cyrl-RS"/>
              </w:rPr>
              <w:t xml:space="preserve"> </w:t>
            </w:r>
            <w:r w:rsidR="00591125" w:rsidRPr="00DB3A73">
              <w:rPr>
                <w:rFonts w:cs="Arial"/>
                <w:b/>
                <w:lang w:val="sr-Cyrl-RS"/>
              </w:rPr>
              <w:t>Израда резервних делова за редукторе ( не поседујемо техничку документацију)</w:t>
            </w:r>
            <w:r w:rsidR="00591125" w:rsidRPr="005604BB">
              <w:rPr>
                <w:rFonts w:cs="Arial"/>
                <w:b/>
                <w:lang w:val="ru-RU"/>
              </w:rPr>
              <w:t xml:space="preserve"> </w:t>
            </w:r>
            <w:r w:rsidR="005372B3" w:rsidRPr="005372B3">
              <w:rPr>
                <w:rFonts w:eastAsia="TimesNewRomanPS-BoldMT" w:cs="Arial"/>
                <w:b/>
                <w:bCs/>
                <w:lang w:val="ru-RU"/>
              </w:rPr>
              <w:t>ЈН/</w:t>
            </w:r>
            <w:r>
              <w:rPr>
                <w:rFonts w:eastAsia="TimesNewRomanPS-BoldMT" w:cs="Arial"/>
                <w:b/>
                <w:bCs/>
                <w:lang w:val="ru-RU"/>
              </w:rPr>
              <w:t>3100/0039/2020</w:t>
            </w:r>
          </w:p>
          <w:p w:rsidR="00C827A0" w:rsidRPr="008F6F59" w:rsidRDefault="004A2437" w:rsidP="00591125">
            <w:pPr>
              <w:spacing w:before="0"/>
              <w:jc w:val="center"/>
              <w:rPr>
                <w:rFonts w:cs="Arial"/>
                <w:lang w:val="sr-Cyrl-CS"/>
              </w:rPr>
            </w:pPr>
            <w:r>
              <w:rPr>
                <w:rFonts w:cs="Arial"/>
                <w:b/>
                <w:lang w:val="sr-Cyrl-CS"/>
              </w:rPr>
              <w:t xml:space="preserve">ЈАНА </w:t>
            </w:r>
            <w:r w:rsidR="00967D1B">
              <w:rPr>
                <w:rFonts w:cs="Arial"/>
                <w:b/>
                <w:lang w:val="sr-Cyrl-CS"/>
              </w:rPr>
              <w:t>1</w:t>
            </w:r>
            <w:r w:rsidR="00591125">
              <w:rPr>
                <w:rFonts w:cs="Arial"/>
                <w:b/>
                <w:lang w:val="sr-Cyrl-CS"/>
              </w:rPr>
              <w:t>655</w:t>
            </w:r>
            <w:r w:rsidR="00C307F4">
              <w:rPr>
                <w:rFonts w:cs="Arial"/>
                <w:b/>
                <w:lang w:val="sr-Cyrl-CS"/>
              </w:rPr>
              <w:t>/2020</w:t>
            </w:r>
          </w:p>
        </w:tc>
        <w:tc>
          <w:tcPr>
            <w:tcW w:w="3467" w:type="dxa"/>
          </w:tcPr>
          <w:p w:rsidR="00491B93" w:rsidRPr="00C958A7" w:rsidRDefault="00491B93" w:rsidP="001C7BF0">
            <w:pPr>
              <w:spacing w:before="0"/>
              <w:jc w:val="center"/>
              <w:rPr>
                <w:rFonts w:cs="Arial"/>
                <w:b/>
                <w:bCs/>
                <w:i/>
                <w:iCs/>
                <w:lang w:val="sr-Cyrl-CS"/>
              </w:rPr>
            </w:pPr>
          </w:p>
          <w:p w:rsidR="00491B93" w:rsidRPr="00C958A7" w:rsidRDefault="00491B93" w:rsidP="001C7BF0">
            <w:pPr>
              <w:spacing w:before="0"/>
              <w:jc w:val="center"/>
              <w:rPr>
                <w:rFonts w:cs="Arial"/>
                <w:b/>
                <w:bCs/>
                <w:i/>
                <w:iCs/>
                <w:lang w:val="sr-Cyrl-CS"/>
              </w:rPr>
            </w:pPr>
          </w:p>
        </w:tc>
      </w:tr>
    </w:tbl>
    <w:p w:rsidR="00491B93" w:rsidRPr="00C958A7" w:rsidRDefault="00491B93" w:rsidP="00491B93">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C958A7" w:rsidRPr="00C958A7" w:rsidTr="00CE62D0">
        <w:trPr>
          <w:trHeight w:val="647"/>
        </w:trPr>
        <w:tc>
          <w:tcPr>
            <w:tcW w:w="4644" w:type="dxa"/>
            <w:shd w:val="clear" w:color="auto" w:fill="C6D9F1" w:themeFill="text2" w:themeFillTint="33"/>
            <w:vAlign w:val="center"/>
          </w:tcPr>
          <w:p w:rsidR="00491B93" w:rsidRPr="00C958A7" w:rsidRDefault="00491B93" w:rsidP="001C7BF0">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rsidR="00491B93" w:rsidRPr="00C958A7" w:rsidRDefault="00491B93" w:rsidP="001C7BF0">
            <w:pPr>
              <w:spacing w:before="0"/>
              <w:jc w:val="center"/>
              <w:rPr>
                <w:rFonts w:cs="Arial"/>
                <w:b/>
                <w:bCs/>
                <w:i/>
                <w:iCs/>
                <w:lang w:val="sr-Cyrl-CS"/>
              </w:rPr>
            </w:pPr>
            <w:r w:rsidRPr="00C958A7">
              <w:rPr>
                <w:rFonts w:cs="Arial"/>
                <w:b/>
                <w:bCs/>
                <w:i/>
                <w:iCs/>
                <w:lang w:val="sr-Cyrl-CS"/>
              </w:rPr>
              <w:t>ПОНУДА ПОНУЂАЧА</w:t>
            </w:r>
          </w:p>
        </w:tc>
      </w:tr>
      <w:tr w:rsidR="00C958A7" w:rsidRPr="006121D1" w:rsidTr="00CE62D0">
        <w:tc>
          <w:tcPr>
            <w:tcW w:w="4644" w:type="dxa"/>
            <w:vAlign w:val="center"/>
          </w:tcPr>
          <w:p w:rsidR="00CE62D0" w:rsidRPr="00CE62D0" w:rsidRDefault="00491B93" w:rsidP="005E4129">
            <w:pPr>
              <w:spacing w:before="0"/>
              <w:jc w:val="center"/>
              <w:rPr>
                <w:rFonts w:cs="Arial"/>
                <w:b/>
                <w:bCs/>
                <w:iCs/>
                <w:lang w:val="sr-Cyrl-CS"/>
              </w:rPr>
            </w:pPr>
            <w:r w:rsidRPr="00CE62D0">
              <w:rPr>
                <w:rFonts w:cs="Arial"/>
                <w:b/>
                <w:bCs/>
                <w:iCs/>
                <w:lang w:val="sr-Cyrl-CS"/>
              </w:rPr>
              <w:t>РОК И НАЧИН ПЛАЋАЊА:</w:t>
            </w:r>
          </w:p>
          <w:p w:rsidR="00491B93" w:rsidRPr="005E4129" w:rsidRDefault="00491B93" w:rsidP="005E4129">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rsidR="00491B93" w:rsidRPr="00C958A7" w:rsidRDefault="00491B93" w:rsidP="001C7BF0">
            <w:pPr>
              <w:spacing w:before="0"/>
              <w:jc w:val="center"/>
              <w:rPr>
                <w:rFonts w:cs="Arial"/>
                <w:b/>
                <w:bCs/>
                <w:i/>
                <w:iCs/>
                <w:lang w:val="sr-Cyrl-CS"/>
              </w:rPr>
            </w:pPr>
          </w:p>
          <w:p w:rsidR="00491B93" w:rsidRPr="00C958A7" w:rsidRDefault="00491B93" w:rsidP="001C7BF0">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491B93" w:rsidRPr="00C958A7" w:rsidRDefault="00491B93" w:rsidP="001C7BF0">
            <w:pPr>
              <w:spacing w:before="0"/>
              <w:jc w:val="center"/>
              <w:rPr>
                <w:rFonts w:cs="Arial"/>
                <w:b/>
                <w:bCs/>
                <w:i/>
                <w:iCs/>
                <w:lang w:val="sr-Cyrl-CS"/>
              </w:rPr>
            </w:pPr>
          </w:p>
        </w:tc>
      </w:tr>
      <w:tr w:rsidR="00C958A7" w:rsidRPr="006121D1" w:rsidTr="00CE62D0">
        <w:tc>
          <w:tcPr>
            <w:tcW w:w="4644" w:type="dxa"/>
            <w:vAlign w:val="center"/>
          </w:tcPr>
          <w:p w:rsidR="00CE62D0" w:rsidRPr="00CE62D0" w:rsidRDefault="00491B93" w:rsidP="005E4129">
            <w:pPr>
              <w:spacing w:before="0"/>
              <w:jc w:val="center"/>
              <w:rPr>
                <w:rFonts w:cs="Arial"/>
                <w:b/>
                <w:bCs/>
                <w:iCs/>
                <w:lang w:val="sr-Cyrl-CS"/>
              </w:rPr>
            </w:pPr>
            <w:r w:rsidRPr="00CE62D0">
              <w:rPr>
                <w:rFonts w:cs="Arial"/>
                <w:b/>
                <w:bCs/>
                <w:iCs/>
                <w:lang w:val="sr-Cyrl-CS"/>
              </w:rPr>
              <w:t>РОК ИСПОРУКЕ:</w:t>
            </w:r>
          </w:p>
          <w:p w:rsidR="00D835CE" w:rsidRPr="005E4129" w:rsidRDefault="005372B3" w:rsidP="00591125">
            <w:pPr>
              <w:spacing w:before="0"/>
              <w:jc w:val="center"/>
              <w:rPr>
                <w:rFonts w:cs="Arial"/>
                <w:lang w:val="sr-Cyrl-CS"/>
              </w:rPr>
            </w:pPr>
            <w:r w:rsidRPr="00CE62D0">
              <w:rPr>
                <w:rFonts w:eastAsia="Calibri" w:cs="Arial"/>
                <w:bCs/>
                <w:lang w:val="sr-Cyrl-RS"/>
              </w:rPr>
              <w:t>у року до</w:t>
            </w:r>
            <w:r w:rsidR="00591125">
              <w:rPr>
                <w:rFonts w:eastAsia="Calibri" w:cs="Arial"/>
                <w:bCs/>
                <w:lang w:val="sr-Cyrl-RS"/>
              </w:rPr>
              <w:t>'210</w:t>
            </w:r>
            <w:r w:rsidRPr="00CE62D0">
              <w:rPr>
                <w:rFonts w:eastAsia="Calibri" w:cs="Arial"/>
                <w:bCs/>
                <w:lang w:val="sr-Cyrl-RS"/>
              </w:rPr>
              <w:t xml:space="preserve"> календарских дана од дана ступања уговора на снагу</w:t>
            </w:r>
          </w:p>
        </w:tc>
        <w:tc>
          <w:tcPr>
            <w:tcW w:w="4601" w:type="dxa"/>
            <w:vAlign w:val="center"/>
          </w:tcPr>
          <w:p w:rsidR="00491B93" w:rsidRPr="00CE62D0" w:rsidRDefault="00491B93" w:rsidP="00E62E17">
            <w:pPr>
              <w:spacing w:before="0"/>
              <w:rPr>
                <w:rFonts w:cs="Arial"/>
                <w:b/>
                <w:bCs/>
                <w:i/>
                <w:iCs/>
                <w:lang w:val="sr-Cyrl-CS"/>
              </w:rPr>
            </w:pPr>
          </w:p>
          <w:p w:rsidR="004A2437" w:rsidRPr="004A2437" w:rsidRDefault="005E4129" w:rsidP="004A2437">
            <w:pPr>
              <w:spacing w:before="0"/>
              <w:rPr>
                <w:rFonts w:cs="Arial"/>
                <w:i/>
                <w:lang w:val="sr-Cyrl-CS"/>
              </w:rPr>
            </w:pPr>
            <w:r>
              <w:rPr>
                <w:rFonts w:cs="Arial"/>
                <w:i/>
                <w:lang w:val="sr-Cyrl-CS"/>
              </w:rPr>
              <w:t>у року</w:t>
            </w:r>
            <w:r w:rsidR="004A2437" w:rsidRPr="004A2437">
              <w:rPr>
                <w:rFonts w:cs="Arial"/>
                <w:i/>
                <w:lang w:val="sr-Cyrl-CS"/>
              </w:rPr>
              <w:t xml:space="preserve"> до </w:t>
            </w:r>
            <w:r>
              <w:rPr>
                <w:rFonts w:cs="Arial"/>
                <w:i/>
                <w:lang w:val="sr-Cyrl-CS"/>
              </w:rPr>
              <w:t>____</w:t>
            </w:r>
            <w:r w:rsidR="004A2437" w:rsidRPr="004A2437">
              <w:rPr>
                <w:rFonts w:cs="Arial"/>
                <w:i/>
                <w:lang w:val="sr-Cyrl-CS"/>
              </w:rPr>
              <w:t xml:space="preserve"> </w:t>
            </w:r>
            <w:r w:rsidR="005372B3">
              <w:rPr>
                <w:rFonts w:cs="Arial"/>
                <w:i/>
                <w:lang w:val="sr-Cyrl-CS"/>
              </w:rPr>
              <w:t>календарских дана</w:t>
            </w:r>
            <w:r w:rsidR="004A2437" w:rsidRPr="004A2437">
              <w:rPr>
                <w:rFonts w:cs="Arial"/>
                <w:i/>
              </w:rPr>
              <w:t xml:space="preserve"> од дана ступања уговора</w:t>
            </w:r>
            <w:r w:rsidR="009D2DB5">
              <w:rPr>
                <w:rFonts w:cs="Arial"/>
                <w:i/>
                <w:lang w:val="sr-Cyrl-RS"/>
              </w:rPr>
              <w:t xml:space="preserve"> на снагу</w:t>
            </w:r>
            <w:r w:rsidR="004A2437" w:rsidRPr="004A2437">
              <w:rPr>
                <w:rFonts w:cs="Arial"/>
                <w:i/>
                <w:lang w:val="sr-Cyrl-CS"/>
              </w:rPr>
              <w:t>.</w:t>
            </w:r>
          </w:p>
          <w:p w:rsidR="00491B93" w:rsidRPr="00CE62D0" w:rsidRDefault="00491B93" w:rsidP="00890E58">
            <w:pPr>
              <w:spacing w:before="0"/>
              <w:rPr>
                <w:rFonts w:cs="Arial"/>
                <w:bCs/>
                <w:i/>
                <w:iCs/>
                <w:lang w:val="ru-RU"/>
              </w:rPr>
            </w:pPr>
          </w:p>
        </w:tc>
      </w:tr>
      <w:tr w:rsidR="00C958A7" w:rsidRPr="006121D1" w:rsidTr="00CE62D0">
        <w:tc>
          <w:tcPr>
            <w:tcW w:w="4644" w:type="dxa"/>
            <w:vAlign w:val="center"/>
          </w:tcPr>
          <w:p w:rsidR="00CE62D0" w:rsidRPr="00CE62D0" w:rsidRDefault="003A684A" w:rsidP="00CE62D0">
            <w:pPr>
              <w:spacing w:before="0"/>
              <w:jc w:val="center"/>
              <w:rPr>
                <w:rFonts w:cs="Arial"/>
                <w:b/>
                <w:bCs/>
                <w:iCs/>
                <w:lang w:val="sr-Cyrl-CS"/>
              </w:rPr>
            </w:pPr>
            <w:r w:rsidRPr="00CE62D0">
              <w:rPr>
                <w:rFonts w:cs="Arial"/>
                <w:b/>
                <w:bCs/>
                <w:iCs/>
                <w:lang w:val="sr-Cyrl-CS"/>
              </w:rPr>
              <w:t>ГАРАНТНИ РОК:</w:t>
            </w:r>
          </w:p>
          <w:p w:rsidR="00D835CE" w:rsidRPr="00591125" w:rsidRDefault="00591125" w:rsidP="00591125">
            <w:pPr>
              <w:rPr>
                <w:rFonts w:cs="Arial"/>
                <w:color w:val="000000"/>
                <w:lang w:val="sr-Cyrl-RS" w:eastAsia="zh-CN"/>
              </w:rPr>
            </w:pPr>
            <w:r w:rsidRPr="00466B4A">
              <w:rPr>
                <w:rFonts w:cs="Arial"/>
                <w:color w:val="000000"/>
                <w:lang w:val="ru-RU" w:eastAsia="zh-CN"/>
              </w:rPr>
              <w:t xml:space="preserve">Гарантни рок на функционалност испоручених добара (делова) је најмање 24 (словима :двадесет четри) месеци од дана уградње, односно најмање 30 (словима: тридесет) месеци од дана испоруке </w:t>
            </w:r>
            <w:r w:rsidRPr="00466B4A">
              <w:rPr>
                <w:rFonts w:cs="Arial"/>
                <w:color w:val="000000"/>
                <w:lang w:val="sr-Cyrl-RS" w:eastAsia="zh-CN"/>
              </w:rPr>
              <w:t>добара и потписивања записника о квантитативном и квалитативном пријему добара – без примедби.</w:t>
            </w:r>
          </w:p>
        </w:tc>
        <w:tc>
          <w:tcPr>
            <w:tcW w:w="4601" w:type="dxa"/>
            <w:vAlign w:val="center"/>
          </w:tcPr>
          <w:p w:rsidR="003A684A" w:rsidRPr="00CE62D0" w:rsidRDefault="003A684A" w:rsidP="003A684A">
            <w:pPr>
              <w:spacing w:before="0"/>
              <w:jc w:val="center"/>
              <w:rPr>
                <w:rFonts w:cs="Arial"/>
                <w:b/>
                <w:bCs/>
                <w:i/>
                <w:iCs/>
                <w:lang w:val="sr-Cyrl-CS"/>
              </w:rPr>
            </w:pPr>
          </w:p>
          <w:p w:rsidR="00591125" w:rsidRPr="00466B4A" w:rsidRDefault="00591125" w:rsidP="00591125">
            <w:pPr>
              <w:rPr>
                <w:rFonts w:cs="Arial"/>
                <w:color w:val="000000"/>
                <w:lang w:val="sr-Cyrl-RS" w:eastAsia="zh-CN"/>
              </w:rPr>
            </w:pPr>
            <w:r w:rsidRPr="00466B4A">
              <w:rPr>
                <w:rFonts w:cs="Arial"/>
                <w:color w:val="000000"/>
                <w:lang w:val="ru-RU" w:eastAsia="zh-CN"/>
              </w:rPr>
              <w:t xml:space="preserve">Гарантни рок на функционалност испоручених добара (делова) је најмање </w:t>
            </w:r>
            <w:r>
              <w:rPr>
                <w:rFonts w:cs="Arial"/>
                <w:color w:val="000000"/>
                <w:lang w:val="ru-RU" w:eastAsia="zh-CN"/>
              </w:rPr>
              <w:t>_____</w:t>
            </w:r>
            <w:r w:rsidRPr="00466B4A">
              <w:rPr>
                <w:rFonts w:cs="Arial"/>
                <w:color w:val="000000"/>
                <w:lang w:val="ru-RU" w:eastAsia="zh-CN"/>
              </w:rPr>
              <w:t xml:space="preserve"> месеци од дана уградње, односно најмање </w:t>
            </w:r>
            <w:r>
              <w:rPr>
                <w:rFonts w:cs="Arial"/>
                <w:color w:val="000000"/>
                <w:lang w:val="ru-RU" w:eastAsia="zh-CN"/>
              </w:rPr>
              <w:t>_____</w:t>
            </w:r>
            <w:r w:rsidRPr="00466B4A">
              <w:rPr>
                <w:rFonts w:cs="Arial"/>
                <w:color w:val="000000"/>
                <w:lang w:val="ru-RU" w:eastAsia="zh-CN"/>
              </w:rPr>
              <w:t xml:space="preserve"> месеци од дана испоруке </w:t>
            </w:r>
            <w:r w:rsidRPr="00466B4A">
              <w:rPr>
                <w:rFonts w:cs="Arial"/>
                <w:color w:val="000000"/>
                <w:lang w:val="sr-Cyrl-RS" w:eastAsia="zh-CN"/>
              </w:rPr>
              <w:t>добара и потписивања записника о квантитативном и квалитативном пријему добара – без примедби.</w:t>
            </w:r>
          </w:p>
          <w:p w:rsidR="003A684A" w:rsidRPr="00D835CE" w:rsidRDefault="003A684A" w:rsidP="00C307F4">
            <w:pPr>
              <w:spacing w:before="0"/>
              <w:jc w:val="center"/>
              <w:rPr>
                <w:rFonts w:cs="Arial"/>
                <w:b/>
                <w:bCs/>
                <w:i/>
                <w:iCs/>
                <w:lang w:val="sr-Cyrl-CS"/>
              </w:rPr>
            </w:pPr>
          </w:p>
        </w:tc>
      </w:tr>
      <w:tr w:rsidR="00C958A7" w:rsidRPr="006121D1" w:rsidTr="00CE62D0">
        <w:trPr>
          <w:trHeight w:val="818"/>
        </w:trPr>
        <w:tc>
          <w:tcPr>
            <w:tcW w:w="4644" w:type="dxa"/>
            <w:vAlign w:val="center"/>
          </w:tcPr>
          <w:p w:rsidR="00491B93" w:rsidRPr="00CE62D0" w:rsidRDefault="00491B93" w:rsidP="00CE62D0">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w:t>
            </w:r>
            <w:r w:rsidR="00E62E17" w:rsidRPr="00CE62D0">
              <w:rPr>
                <w:rFonts w:cs="Arial"/>
                <w:bCs/>
                <w:iCs/>
                <w:lang w:val="sr-Cyrl-CS"/>
              </w:rPr>
              <w:t xml:space="preserve"> </w:t>
            </w:r>
            <w:r w:rsidRPr="00CE62D0">
              <w:rPr>
                <w:rFonts w:cs="Arial"/>
                <w:bCs/>
                <w:iCs/>
                <w:lang w:val="sr-Cyrl-CS"/>
              </w:rPr>
              <w:t>ЕПС Огранак ТЕ-КО Костолац</w:t>
            </w:r>
          </w:p>
        </w:tc>
        <w:tc>
          <w:tcPr>
            <w:tcW w:w="4601" w:type="dxa"/>
            <w:vAlign w:val="center"/>
          </w:tcPr>
          <w:p w:rsidR="00491B93" w:rsidRPr="00CE62D0" w:rsidRDefault="00491B93" w:rsidP="001C7BF0">
            <w:pPr>
              <w:spacing w:before="0"/>
              <w:jc w:val="center"/>
              <w:rPr>
                <w:rFonts w:cs="Arial"/>
                <w:bCs/>
                <w:i/>
                <w:iCs/>
                <w:lang w:val="sr-Cyrl-CS"/>
              </w:rPr>
            </w:pPr>
            <w:r w:rsidRPr="00CE62D0">
              <w:rPr>
                <w:rFonts w:cs="Arial"/>
                <w:bCs/>
                <w:i/>
                <w:iCs/>
                <w:lang w:val="sr-Cyrl-CS"/>
              </w:rPr>
              <w:t>Сагласан за захтевом наручиоца</w:t>
            </w:r>
          </w:p>
          <w:p w:rsidR="00491B93" w:rsidRPr="00CE62D0" w:rsidRDefault="00491B93" w:rsidP="001C7BF0">
            <w:pPr>
              <w:spacing w:before="0"/>
              <w:jc w:val="center"/>
              <w:rPr>
                <w:rFonts w:cs="Arial"/>
                <w:b/>
                <w:bCs/>
                <w:i/>
                <w:iCs/>
                <w:lang w:val="sr-Cyrl-CS"/>
              </w:rPr>
            </w:pPr>
            <w:r w:rsidRPr="00CE62D0">
              <w:rPr>
                <w:rFonts w:cs="Arial"/>
                <w:bCs/>
                <w:i/>
                <w:iCs/>
                <w:lang w:val="sr-Cyrl-CS"/>
              </w:rPr>
              <w:t>ДА/НЕ (заокружити)</w:t>
            </w:r>
          </w:p>
        </w:tc>
      </w:tr>
      <w:tr w:rsidR="00C958A7" w:rsidRPr="006121D1" w:rsidTr="00CE62D0">
        <w:trPr>
          <w:trHeight w:val="800"/>
        </w:trPr>
        <w:tc>
          <w:tcPr>
            <w:tcW w:w="4644" w:type="dxa"/>
            <w:vAlign w:val="center"/>
          </w:tcPr>
          <w:p w:rsidR="00491B93" w:rsidRDefault="00491B93" w:rsidP="00CE62D0">
            <w:pPr>
              <w:spacing w:before="0"/>
              <w:jc w:val="center"/>
              <w:rPr>
                <w:rFonts w:cs="Arial"/>
                <w:b/>
                <w:bCs/>
                <w:iCs/>
                <w:lang w:val="sr-Cyrl-CS"/>
              </w:rPr>
            </w:pPr>
            <w:r w:rsidRPr="00CE62D0">
              <w:rPr>
                <w:rFonts w:cs="Arial"/>
                <w:b/>
                <w:bCs/>
                <w:iCs/>
                <w:lang w:val="sr-Cyrl-CS"/>
              </w:rPr>
              <w:t>РОК ВАЖЕЊА ПОНУДЕ:</w:t>
            </w:r>
          </w:p>
          <w:p w:rsidR="00CE62D0" w:rsidRPr="00CE62D0" w:rsidRDefault="00CE62D0" w:rsidP="00CE62D0">
            <w:pPr>
              <w:spacing w:before="0"/>
              <w:jc w:val="center"/>
              <w:rPr>
                <w:rFonts w:cs="Arial"/>
                <w:b/>
                <w:bCs/>
                <w:iCs/>
                <w:lang w:val="sr-Cyrl-CS"/>
              </w:rPr>
            </w:pPr>
          </w:p>
          <w:p w:rsidR="00D835CE" w:rsidRPr="00644FCF" w:rsidRDefault="00491B93" w:rsidP="00644FCF">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rsidR="00491B93" w:rsidRPr="00C958A7" w:rsidRDefault="00491B93" w:rsidP="001C7BF0">
            <w:pPr>
              <w:spacing w:before="0"/>
              <w:jc w:val="center"/>
              <w:rPr>
                <w:rFonts w:cs="Arial"/>
                <w:b/>
                <w:bCs/>
                <w:i/>
                <w:iCs/>
                <w:lang w:val="sr-Cyrl-CS"/>
              </w:rPr>
            </w:pPr>
          </w:p>
          <w:p w:rsidR="00491B93" w:rsidRPr="00C958A7" w:rsidRDefault="00491B93" w:rsidP="001C7BF0">
            <w:pPr>
              <w:spacing w:before="0"/>
              <w:jc w:val="center"/>
              <w:rPr>
                <w:rFonts w:cs="Arial"/>
                <w:b/>
                <w:bCs/>
                <w:i/>
                <w:iCs/>
                <w:lang w:val="sr-Cyrl-CS"/>
              </w:rPr>
            </w:pPr>
            <w:r w:rsidRPr="00C958A7">
              <w:rPr>
                <w:rFonts w:cs="Arial"/>
                <w:bCs/>
                <w:i/>
                <w:iCs/>
                <w:lang w:val="sr-Cyrl-CS"/>
              </w:rPr>
              <w:t>_____ дана од дана отварања понуда</w:t>
            </w:r>
          </w:p>
        </w:tc>
      </w:tr>
      <w:tr w:rsidR="00491B93" w:rsidRPr="006121D1" w:rsidTr="003A684A">
        <w:tc>
          <w:tcPr>
            <w:tcW w:w="9245" w:type="dxa"/>
            <w:gridSpan w:val="2"/>
          </w:tcPr>
          <w:p w:rsidR="00491B93" w:rsidRDefault="00491B93"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D835CE" w:rsidRPr="00C958A7" w:rsidRDefault="00D835CE" w:rsidP="00CE62D0">
            <w:pPr>
              <w:spacing w:before="0"/>
              <w:jc w:val="center"/>
              <w:rPr>
                <w:rFonts w:cs="Arial"/>
                <w:bCs/>
                <w:iCs/>
                <w:lang w:val="sr-Cyrl-CS"/>
              </w:rPr>
            </w:pPr>
          </w:p>
        </w:tc>
      </w:tr>
    </w:tbl>
    <w:p w:rsidR="00491B93" w:rsidRPr="00C958A7" w:rsidRDefault="00491B93" w:rsidP="00591125">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rsidR="00591125" w:rsidRPr="00591125" w:rsidRDefault="00491B93" w:rsidP="00491B93">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rsidR="00491B93" w:rsidRPr="00C958A7" w:rsidRDefault="00491B93" w:rsidP="00491B93">
      <w:pPr>
        <w:spacing w:before="0"/>
        <w:rPr>
          <w:rFonts w:cs="Arial"/>
          <w:b/>
          <w:bCs/>
          <w:i/>
          <w:iCs/>
          <w:u w:val="single"/>
          <w:lang w:val="sr-Cyrl-RS"/>
        </w:rPr>
      </w:pPr>
      <w:r w:rsidRPr="00C958A7">
        <w:rPr>
          <w:rFonts w:cs="Arial"/>
          <w:b/>
          <w:bCs/>
          <w:i/>
          <w:iCs/>
          <w:u w:val="single"/>
          <w:lang w:val="ru-RU"/>
        </w:rPr>
        <w:t>Напомене:</w:t>
      </w:r>
    </w:p>
    <w:p w:rsidR="00491B93" w:rsidRPr="00C958A7" w:rsidRDefault="00491B93" w:rsidP="00491B93">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rsidR="00B54FFB" w:rsidRPr="00591125" w:rsidRDefault="00491B93" w:rsidP="00591125">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54FFB" w:rsidRDefault="00B54F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54FFB" w:rsidRPr="00C958A7" w:rsidRDefault="00B54FFB" w:rsidP="00B54FFB">
      <w:pPr>
        <w:spacing w:before="0"/>
        <w:jc w:val="center"/>
        <w:rPr>
          <w:rStyle w:val="BookTitle"/>
          <w:rFonts w:cs="Arial"/>
          <w:lang w:val="ru-RU"/>
        </w:rPr>
      </w:pPr>
      <w:r w:rsidRPr="00C958A7">
        <w:rPr>
          <w:rStyle w:val="BookTitle"/>
          <w:rFonts w:cs="Arial"/>
          <w:lang w:val="ru-RU"/>
        </w:rPr>
        <w:t>ОБРАЗАЦ ПОНУДЕ</w:t>
      </w:r>
      <w:r>
        <w:rPr>
          <w:rStyle w:val="BookTitle"/>
          <w:rFonts w:cs="Arial"/>
          <w:lang w:val="ru-RU"/>
        </w:rPr>
        <w:t xml:space="preserve"> ПАРТИЈА 3</w:t>
      </w:r>
    </w:p>
    <w:p w:rsidR="00B54FFB" w:rsidRPr="00C958A7" w:rsidRDefault="00B54FFB" w:rsidP="00B54FFB">
      <w:pPr>
        <w:spacing w:before="0"/>
        <w:rPr>
          <w:rStyle w:val="BookTitle"/>
          <w:rFonts w:cs="Arial"/>
          <w:lang w:val="ru-RU"/>
        </w:rPr>
      </w:pPr>
    </w:p>
    <w:p w:rsidR="00B54FFB" w:rsidRDefault="00B54FFB" w:rsidP="00B54FFB">
      <w:pPr>
        <w:spacing w:before="0"/>
        <w:rPr>
          <w:rFonts w:eastAsia="Arial" w:cs="Arial"/>
          <w:b/>
          <w:color w:val="000000"/>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Pr>
          <w:rFonts w:eastAsia="TimesNewRomanPS-BoldMT" w:cs="Arial"/>
          <w:bCs/>
          <w:lang w:val="ru-RU"/>
        </w:rPr>
        <w:t>поступак јавне набавке– добара:</w:t>
      </w:r>
      <w:r>
        <w:rPr>
          <w:rFonts w:eastAsia="TimesNewRomanPS-BoldMT" w:cs="Arial"/>
          <w:bCs/>
          <w:lang w:val="sr-Cyrl-CS"/>
        </w:rPr>
        <w:t xml:space="preserve"> </w:t>
      </w:r>
      <w:r w:rsidRPr="00C958A7">
        <w:rPr>
          <w:rFonts w:eastAsia="TimesNewRomanPS-BoldMT" w:cs="Arial"/>
          <w:bCs/>
          <w:lang w:val="ru-RU"/>
        </w:rPr>
        <w:t xml:space="preserve">ЈН бр. </w:t>
      </w:r>
      <w:r w:rsidRPr="00637682">
        <w:rPr>
          <w:rFonts w:eastAsia="TimesNewRomanPS-BoldMT" w:cs="Arial"/>
          <w:b/>
          <w:bCs/>
          <w:lang w:val="ru-RU"/>
        </w:rPr>
        <w:t>ЈН/</w:t>
      </w:r>
      <w:r w:rsidR="00B42AC1">
        <w:rPr>
          <w:rFonts w:eastAsia="TimesNewRomanPS-BoldMT" w:cs="Arial"/>
          <w:b/>
          <w:bCs/>
          <w:lang w:val="ru-RU"/>
        </w:rPr>
        <w:t>3100/0039/2020</w:t>
      </w:r>
      <w:r>
        <w:rPr>
          <w:rFonts w:eastAsia="TimesNewRomanPS-BoldMT" w:cs="Arial"/>
          <w:bCs/>
          <w:lang w:val="ru-RU"/>
        </w:rPr>
        <w:t xml:space="preserve"> </w:t>
      </w:r>
      <w:r>
        <w:rPr>
          <w:rFonts w:eastAsia="TimesNewRomanPS-BoldMT" w:cs="Arial"/>
          <w:b/>
          <w:bCs/>
          <w:lang w:val="sr-Cyrl-CS"/>
        </w:rPr>
        <w:t>-</w:t>
      </w:r>
      <w:r w:rsidRPr="008F6F59">
        <w:rPr>
          <w:rFonts w:eastAsia="TimesNewRomanPS-BoldMT" w:cs="Arial"/>
          <w:b/>
          <w:bCs/>
          <w:lang w:val="sr-Cyrl-RS"/>
        </w:rPr>
        <w:t xml:space="preserve"> </w:t>
      </w:r>
      <w:r w:rsidR="00B42AC1">
        <w:rPr>
          <w:rFonts w:eastAsia="TimesNewRomanPS-BoldMT" w:cs="Arial"/>
          <w:b/>
          <w:bCs/>
          <w:lang w:val="sr-Cyrl-RS"/>
        </w:rPr>
        <w:t>ВРАТИЛА,ОСОВИНЕ,ЗУПЧАНИЦИ И РЕДУКТОРИ</w:t>
      </w:r>
      <w:r w:rsidRPr="008F6F59">
        <w:rPr>
          <w:rFonts w:eastAsia="TimesNewRomanPS-BoldMT" w:cs="Arial"/>
          <w:b/>
          <w:bCs/>
          <w:lang w:val="sr-Cyrl-RS"/>
        </w:rPr>
        <w:t xml:space="preserve"> </w:t>
      </w:r>
      <w:r>
        <w:rPr>
          <w:rFonts w:eastAsia="TimesNewRomanPS-BoldMT" w:cs="Arial"/>
          <w:b/>
          <w:bCs/>
          <w:lang w:val="sr-Cyrl-CS"/>
        </w:rPr>
        <w:t xml:space="preserve"> </w:t>
      </w:r>
    </w:p>
    <w:p w:rsidR="00B54FFB" w:rsidRPr="00C958A7" w:rsidRDefault="00591125" w:rsidP="00591125">
      <w:pPr>
        <w:spacing w:before="0"/>
        <w:rPr>
          <w:rFonts w:eastAsia="TimesNewRomanPS-BoldMT" w:cs="Arial"/>
          <w:bCs/>
          <w:lang w:val="ru-RU"/>
        </w:rPr>
      </w:pPr>
      <w:r>
        <w:rPr>
          <w:rFonts w:cs="Arial"/>
          <w:b/>
          <w:lang w:val="ru-RU"/>
        </w:rPr>
        <w:t>Партија 3</w:t>
      </w:r>
      <w:r w:rsidRPr="00DB3A73">
        <w:rPr>
          <w:rFonts w:cs="Arial"/>
          <w:b/>
          <w:lang w:val="ru-RU"/>
        </w:rPr>
        <w:t>:</w:t>
      </w:r>
      <w:r w:rsidRPr="005604BB">
        <w:rPr>
          <w:rFonts w:cs="Arial"/>
          <w:b/>
          <w:lang w:val="sr-Cyrl-RS"/>
        </w:rPr>
        <w:t xml:space="preserve"> </w:t>
      </w:r>
      <w:r w:rsidRPr="00DB3A73">
        <w:rPr>
          <w:rFonts w:cs="Arial"/>
          <w:b/>
          <w:lang w:val="sr-Cyrl-RS"/>
        </w:rPr>
        <w:t>Израда редуктора ГОША ФОМ или одговарајући</w:t>
      </w:r>
    </w:p>
    <w:p w:rsidR="00B54FFB" w:rsidRPr="00C958A7" w:rsidRDefault="00B54FFB" w:rsidP="00B54FFB">
      <w:pPr>
        <w:spacing w:before="0"/>
        <w:rPr>
          <w:rFonts w:cs="Arial"/>
          <w:b/>
          <w:bCs/>
          <w:i/>
          <w:iCs/>
        </w:rPr>
      </w:pPr>
      <w:r w:rsidRPr="00C958A7">
        <w:rPr>
          <w:rFonts w:cs="Arial"/>
          <w:b/>
          <w:bCs/>
          <w:i/>
          <w:iCs/>
        </w:rPr>
        <w:t>1)ОПШТИ ПОДАЦИ О ПОНУЂАЧУ</w:t>
      </w:r>
    </w:p>
    <w:p w:rsidR="00B54FFB" w:rsidRPr="00C958A7" w:rsidRDefault="00B54FFB" w:rsidP="00B54FFB">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B54FFB" w:rsidRPr="00C958A7" w:rsidTr="00523B81">
        <w:trPr>
          <w:trHeight w:val="620"/>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C958A7" w:rsidTr="00523B81">
        <w:trPr>
          <w:trHeight w:val="683"/>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C958A7" w:rsidTr="00523B81">
        <w:trPr>
          <w:trHeight w:val="440"/>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tc>
      </w:tr>
      <w:tr w:rsidR="00B54FFB" w:rsidRPr="00C958A7" w:rsidTr="00523B81">
        <w:trPr>
          <w:trHeight w:val="647"/>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6121D1" w:rsidTr="00523B81">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lang w:val="ru-RU"/>
              </w:rPr>
            </w:pPr>
          </w:p>
        </w:tc>
      </w:tr>
      <w:tr w:rsidR="00B54FFB" w:rsidRPr="00C958A7" w:rsidTr="00523B81">
        <w:trPr>
          <w:trHeight w:val="512"/>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i/>
                <w:iCs/>
                <w:lang w:val="ru-RU"/>
              </w:rPr>
            </w:pPr>
          </w:p>
          <w:p w:rsidR="00B54FFB" w:rsidRPr="00C958A7" w:rsidRDefault="00B54FFB" w:rsidP="00523B81">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6121D1" w:rsidTr="00523B81">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rsidR="00B54FFB" w:rsidRPr="00C958A7" w:rsidRDefault="00B54FFB" w:rsidP="00523B81">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lang w:val="ru-RU"/>
              </w:rPr>
            </w:pPr>
          </w:p>
        </w:tc>
      </w:tr>
      <w:tr w:rsidR="00B54FFB" w:rsidRPr="00C958A7" w:rsidTr="00523B81">
        <w:trPr>
          <w:trHeight w:val="557"/>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C958A7" w:rsidTr="00523B81">
        <w:trPr>
          <w:trHeight w:val="530"/>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rPr>
            </w:pPr>
          </w:p>
          <w:p w:rsidR="00B54FFB" w:rsidRPr="00C958A7" w:rsidRDefault="00B54FFB" w:rsidP="00523B81">
            <w:pPr>
              <w:spacing w:before="0"/>
              <w:rPr>
                <w:rFonts w:cs="Arial"/>
                <w:b/>
                <w:bCs/>
                <w:i/>
                <w:iCs/>
              </w:rPr>
            </w:pPr>
          </w:p>
          <w:p w:rsidR="00B54FFB" w:rsidRPr="00C958A7" w:rsidRDefault="00B54FFB" w:rsidP="00523B81">
            <w:pPr>
              <w:spacing w:before="0"/>
              <w:rPr>
                <w:rFonts w:cs="Arial"/>
                <w:b/>
                <w:bCs/>
                <w:i/>
                <w:iCs/>
              </w:rPr>
            </w:pPr>
          </w:p>
        </w:tc>
      </w:tr>
      <w:tr w:rsidR="00B54FFB" w:rsidRPr="006121D1" w:rsidTr="00523B81">
        <w:trPr>
          <w:trHeight w:val="593"/>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cs="Arial"/>
                <w:b/>
                <w:bCs/>
                <w:i/>
                <w:iCs/>
                <w:lang w:val="ru-RU"/>
              </w:rPr>
            </w:pPr>
          </w:p>
          <w:p w:rsidR="00B54FFB" w:rsidRPr="00C958A7" w:rsidRDefault="00B54FFB" w:rsidP="00523B81">
            <w:pPr>
              <w:spacing w:before="0"/>
              <w:rPr>
                <w:rFonts w:cs="Arial"/>
                <w:b/>
                <w:bCs/>
                <w:i/>
                <w:iCs/>
                <w:lang w:val="ru-RU"/>
              </w:rPr>
            </w:pPr>
          </w:p>
          <w:p w:rsidR="00B54FFB" w:rsidRPr="00C958A7" w:rsidRDefault="00B54FFB" w:rsidP="00523B81">
            <w:pPr>
              <w:spacing w:before="0"/>
              <w:rPr>
                <w:rFonts w:cs="Arial"/>
                <w:b/>
                <w:bCs/>
                <w:i/>
                <w:iCs/>
                <w:lang w:val="ru-RU"/>
              </w:rPr>
            </w:pPr>
          </w:p>
        </w:tc>
      </w:tr>
      <w:tr w:rsidR="00B54FFB" w:rsidRPr="006121D1" w:rsidTr="00523B81">
        <w:trPr>
          <w:trHeight w:val="593"/>
        </w:trPr>
        <w:tc>
          <w:tcPr>
            <w:tcW w:w="4621"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ind w:firstLine="708"/>
              <w:rPr>
                <w:rFonts w:cs="Arial"/>
                <w:b/>
                <w:bCs/>
                <w:i/>
                <w:iCs/>
                <w:lang w:val="ru-RU"/>
              </w:rPr>
            </w:pPr>
          </w:p>
          <w:p w:rsidR="00B54FFB" w:rsidRPr="00C958A7" w:rsidRDefault="00B54FFB" w:rsidP="00523B81">
            <w:pPr>
              <w:spacing w:before="0"/>
              <w:ind w:firstLine="708"/>
              <w:rPr>
                <w:rFonts w:cs="Arial"/>
                <w:b/>
                <w:bCs/>
                <w:i/>
                <w:iCs/>
                <w:lang w:val="ru-RU"/>
              </w:rPr>
            </w:pPr>
          </w:p>
          <w:p w:rsidR="00B54FFB" w:rsidRPr="00C958A7" w:rsidRDefault="00B54FFB" w:rsidP="00523B81">
            <w:pPr>
              <w:spacing w:before="0"/>
              <w:ind w:firstLine="708"/>
              <w:rPr>
                <w:rFonts w:cs="Arial"/>
                <w:b/>
                <w:bCs/>
                <w:i/>
                <w:iCs/>
                <w:lang w:val="ru-RU"/>
              </w:rPr>
            </w:pPr>
          </w:p>
        </w:tc>
      </w:tr>
    </w:tbl>
    <w:p w:rsidR="00B54FFB" w:rsidRPr="00C958A7" w:rsidRDefault="00B54FFB" w:rsidP="00B54FFB">
      <w:pPr>
        <w:spacing w:before="0"/>
        <w:rPr>
          <w:rFonts w:cs="Arial"/>
          <w:lang w:val="ru-RU"/>
        </w:rPr>
      </w:pPr>
    </w:p>
    <w:p w:rsidR="00B54FFB" w:rsidRPr="00C958A7" w:rsidRDefault="00B54FFB" w:rsidP="00B54FFB">
      <w:pPr>
        <w:spacing w:before="0"/>
        <w:rPr>
          <w:rFonts w:eastAsia="TimesNewRomanPSMT" w:cs="Arial"/>
          <w:b/>
          <w:bCs/>
          <w:i/>
          <w:iCs/>
        </w:rPr>
      </w:pPr>
      <w:r w:rsidRPr="00C958A7">
        <w:rPr>
          <w:rFonts w:eastAsia="TimesNewRomanPSMT" w:cs="Arial"/>
          <w:b/>
          <w:bCs/>
          <w:i/>
          <w:iCs/>
        </w:rPr>
        <w:t xml:space="preserve">2) ПОНУДУ ПОДНОСИ: </w:t>
      </w:r>
    </w:p>
    <w:p w:rsidR="00B54FFB" w:rsidRPr="00C958A7" w:rsidRDefault="00B54FFB" w:rsidP="00B54FFB">
      <w:pPr>
        <w:spacing w:before="0"/>
        <w:rPr>
          <w:rFonts w:cs="Arial"/>
        </w:rPr>
      </w:pPr>
    </w:p>
    <w:tbl>
      <w:tblPr>
        <w:tblW w:w="0" w:type="auto"/>
        <w:tblInd w:w="-20" w:type="dxa"/>
        <w:tblLayout w:type="fixed"/>
        <w:tblLook w:val="0000" w:firstRow="0" w:lastRow="0" w:firstColumn="0" w:lastColumn="0" w:noHBand="0" w:noVBand="0"/>
      </w:tblPr>
      <w:tblGrid>
        <w:gridCol w:w="9282"/>
      </w:tblGrid>
      <w:tr w:rsidR="00B54FFB" w:rsidRPr="00C958A7" w:rsidTr="00523B8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jc w:val="center"/>
              <w:rPr>
                <w:rFonts w:cs="Arial"/>
              </w:rPr>
            </w:pPr>
          </w:p>
          <w:p w:rsidR="00B54FFB" w:rsidRPr="00C958A7" w:rsidRDefault="00B54FFB" w:rsidP="00523B81">
            <w:pPr>
              <w:spacing w:before="0"/>
              <w:jc w:val="center"/>
              <w:rPr>
                <w:rFonts w:eastAsia="TimesNewRomanPSMT" w:cs="Arial"/>
                <w:b/>
                <w:bCs/>
              </w:rPr>
            </w:pPr>
            <w:r w:rsidRPr="00C958A7">
              <w:rPr>
                <w:rFonts w:eastAsia="TimesNewRomanPSMT" w:cs="Arial"/>
                <w:b/>
                <w:bCs/>
              </w:rPr>
              <w:t xml:space="preserve">А) САМОСТАЛНО </w:t>
            </w:r>
          </w:p>
        </w:tc>
      </w:tr>
      <w:tr w:rsidR="00B54FFB" w:rsidRPr="00C958A7" w:rsidTr="00523B8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jc w:val="center"/>
              <w:rPr>
                <w:rFonts w:eastAsia="TimesNewRomanPSMT" w:cs="Arial"/>
                <w:b/>
                <w:bCs/>
              </w:rPr>
            </w:pPr>
          </w:p>
          <w:p w:rsidR="00B54FFB" w:rsidRPr="00C958A7" w:rsidRDefault="00B54FFB" w:rsidP="00523B81">
            <w:pPr>
              <w:spacing w:before="0"/>
              <w:jc w:val="center"/>
              <w:rPr>
                <w:rFonts w:eastAsia="TimesNewRomanPSMT" w:cs="Arial"/>
                <w:b/>
                <w:bCs/>
              </w:rPr>
            </w:pPr>
            <w:r w:rsidRPr="00C958A7">
              <w:rPr>
                <w:rFonts w:eastAsia="TimesNewRomanPSMT" w:cs="Arial"/>
                <w:b/>
                <w:bCs/>
              </w:rPr>
              <w:t>Б) СА ПОДИЗВОЂАЧЕМ</w:t>
            </w:r>
          </w:p>
        </w:tc>
      </w:tr>
      <w:tr w:rsidR="00B54FFB" w:rsidRPr="00C958A7" w:rsidTr="00523B8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jc w:val="center"/>
              <w:rPr>
                <w:rFonts w:eastAsia="TimesNewRomanPSMT" w:cs="Arial"/>
                <w:b/>
                <w:bCs/>
              </w:rPr>
            </w:pPr>
          </w:p>
          <w:p w:rsidR="00B54FFB" w:rsidRPr="00C958A7" w:rsidRDefault="00B54FFB" w:rsidP="00523B81">
            <w:pPr>
              <w:spacing w:before="0"/>
              <w:jc w:val="center"/>
              <w:rPr>
                <w:rFonts w:cs="Arial"/>
                <w:b/>
                <w:i/>
                <w:iCs/>
                <w:lang w:val="ru-RU"/>
              </w:rPr>
            </w:pPr>
            <w:r w:rsidRPr="00C958A7">
              <w:rPr>
                <w:rFonts w:eastAsia="TimesNewRomanPSMT" w:cs="Arial"/>
                <w:b/>
                <w:bCs/>
              </w:rPr>
              <w:t>В) КАО ЗАЈЕДНИЧКУ ПОНУДУ</w:t>
            </w:r>
          </w:p>
        </w:tc>
      </w:tr>
    </w:tbl>
    <w:p w:rsidR="00B54FFB" w:rsidRPr="00C958A7" w:rsidRDefault="00B54FFB" w:rsidP="00B54FFB">
      <w:pPr>
        <w:spacing w:before="0"/>
        <w:rPr>
          <w:rFonts w:cs="Arial"/>
          <w:b/>
          <w:i/>
          <w:iCs/>
          <w:lang w:val="ru-RU"/>
        </w:rPr>
      </w:pPr>
    </w:p>
    <w:p w:rsidR="00B54FFB" w:rsidRPr="00C958A7" w:rsidRDefault="00B54FFB" w:rsidP="00B54FFB">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54FFB" w:rsidRPr="00C958A7" w:rsidRDefault="00B54FFB" w:rsidP="00B54FFB">
      <w:pPr>
        <w:spacing w:before="0"/>
        <w:rPr>
          <w:rFonts w:eastAsia="TimesNewRomanPSMT" w:cs="Arial"/>
          <w:bCs/>
          <w:lang w:val="ru-RU"/>
        </w:rPr>
      </w:pPr>
    </w:p>
    <w:p w:rsidR="00B54FFB" w:rsidRDefault="00B54FFB" w:rsidP="00B54FFB">
      <w:pPr>
        <w:spacing w:before="0"/>
        <w:rPr>
          <w:rFonts w:eastAsia="TimesNewRomanPSMT" w:cs="Arial"/>
          <w:bCs/>
          <w:lang w:val="ru-RU"/>
        </w:rPr>
      </w:pPr>
    </w:p>
    <w:p w:rsidR="00B54FFB" w:rsidRPr="00C958A7" w:rsidRDefault="00B54FFB" w:rsidP="00B54FFB">
      <w:pPr>
        <w:spacing w:before="0"/>
        <w:rPr>
          <w:rFonts w:eastAsia="TimesNewRomanPSMT" w:cs="Arial"/>
          <w:bCs/>
          <w:lang w:val="ru-RU"/>
        </w:rPr>
      </w:pPr>
    </w:p>
    <w:p w:rsidR="00B54FFB" w:rsidRPr="00C958A7" w:rsidRDefault="00B54FFB" w:rsidP="00B54FFB">
      <w:pPr>
        <w:spacing w:before="0"/>
        <w:rPr>
          <w:rFonts w:eastAsia="TimesNewRomanPSMT" w:cs="Arial"/>
          <w:bCs/>
          <w:lang w:val="ru-RU"/>
        </w:rPr>
      </w:pPr>
    </w:p>
    <w:p w:rsidR="00B54FFB" w:rsidRPr="00C958A7" w:rsidRDefault="00B54FFB" w:rsidP="00B54FFB">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rsidR="00B54FFB" w:rsidRPr="00C958A7" w:rsidRDefault="00B54FFB" w:rsidP="00B54FFB">
      <w:pPr>
        <w:spacing w:before="0"/>
        <w:rPr>
          <w:rFonts w:eastAsia="TimesNewRomanPSMT" w:cs="Arial"/>
          <w:b/>
          <w:bCs/>
          <w:i/>
        </w:rPr>
      </w:pPr>
    </w:p>
    <w:p w:rsidR="00B54FFB" w:rsidRPr="00C958A7" w:rsidRDefault="00B54FFB" w:rsidP="00B54FFB">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cs="Arial"/>
              </w:rPr>
            </w:pPr>
          </w:p>
          <w:p w:rsidR="00B54FFB" w:rsidRPr="00C958A7" w:rsidRDefault="00B54FFB" w:rsidP="00523B81">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cs="Arial"/>
                <w:i/>
                <w:iCs/>
                <w:lang w:val="sr-Cyrl-RS"/>
              </w:rPr>
            </w:pPr>
            <w:r w:rsidRPr="00C958A7">
              <w:rPr>
                <w:rFonts w:cs="Arial"/>
                <w:i/>
                <w:iCs/>
                <w:lang w:val="sr-Cyrl-RS"/>
              </w:rPr>
              <w:t>Врста правног лица:</w:t>
            </w:r>
          </w:p>
          <w:p w:rsidR="00B54FFB" w:rsidRPr="00C958A7" w:rsidRDefault="00B54FFB" w:rsidP="00523B81">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6121D1"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6121D1"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6121D1"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6121D1"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bl>
    <w:p w:rsidR="00B54FFB" w:rsidRPr="00C958A7" w:rsidRDefault="00B54FFB" w:rsidP="00B54FFB">
      <w:pPr>
        <w:spacing w:before="0"/>
        <w:rPr>
          <w:rFonts w:cs="Arial"/>
          <w:b/>
          <w:bCs/>
          <w:i/>
          <w:iCs/>
          <w:u w:val="single"/>
          <w:lang w:val="ru-RU"/>
        </w:rPr>
      </w:pPr>
    </w:p>
    <w:p w:rsidR="00B54FFB" w:rsidRPr="00C958A7" w:rsidRDefault="00B54FFB" w:rsidP="00B54FFB">
      <w:pPr>
        <w:spacing w:before="0"/>
        <w:rPr>
          <w:rFonts w:cs="Arial"/>
          <w:b/>
          <w:bCs/>
          <w:i/>
          <w:iCs/>
          <w:u w:val="single"/>
          <w:lang w:val="ru-RU"/>
        </w:rPr>
      </w:pPr>
    </w:p>
    <w:p w:rsidR="00B54FFB" w:rsidRPr="00882B95" w:rsidRDefault="00B54FFB" w:rsidP="00B54FFB">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lang w:val="ru-RU"/>
        </w:rPr>
      </w:pPr>
    </w:p>
    <w:p w:rsidR="00B54FFB" w:rsidRPr="00C958A7" w:rsidRDefault="00B54FFB" w:rsidP="00B54FFB">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rsidR="00B54FFB" w:rsidRPr="00C958A7" w:rsidRDefault="00B54FFB" w:rsidP="00B54FFB">
      <w:pPr>
        <w:spacing w:before="0"/>
        <w:rPr>
          <w:rFonts w:eastAsia="TimesNewRomanPSMT" w:cs="Arial"/>
          <w:b/>
          <w:bCs/>
          <w:i/>
          <w:lang w:val="ru-RU"/>
        </w:rPr>
      </w:pPr>
    </w:p>
    <w:p w:rsidR="00B54FFB" w:rsidRPr="00C958A7" w:rsidRDefault="00B54FFB" w:rsidP="00B54FFB">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cs="Arial"/>
              </w:rPr>
            </w:pPr>
          </w:p>
          <w:p w:rsidR="00B54FFB" w:rsidRPr="00C958A7" w:rsidRDefault="00B54FFB" w:rsidP="00523B81">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cs="Arial"/>
                <w:i/>
                <w:iCs/>
                <w:lang w:val="sr-Cyrl-RS"/>
              </w:rPr>
            </w:pPr>
            <w:r w:rsidRPr="00C958A7">
              <w:rPr>
                <w:rFonts w:cs="Arial"/>
                <w:i/>
                <w:iCs/>
                <w:lang w:val="sr-Cyrl-RS"/>
              </w:rPr>
              <w:t>Врста правног лица:</w:t>
            </w:r>
          </w:p>
          <w:p w:rsidR="00B54FFB" w:rsidRPr="00C958A7" w:rsidRDefault="00B54FFB" w:rsidP="00523B81">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lang w:val="ru-RU"/>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lang w:val="ru-RU"/>
              </w:rPr>
            </w:pPr>
          </w:p>
          <w:p w:rsidR="00B54FFB" w:rsidRPr="00C958A7" w:rsidRDefault="00B54FFB" w:rsidP="00523B81">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r w:rsidR="00B54FFB" w:rsidRPr="00C958A7" w:rsidTr="00523B81">
        <w:tc>
          <w:tcPr>
            <w:tcW w:w="465"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B54FFB" w:rsidRPr="00C958A7" w:rsidRDefault="00B54FFB" w:rsidP="00523B81">
            <w:pPr>
              <w:snapToGrid w:val="0"/>
              <w:spacing w:before="0"/>
              <w:rPr>
                <w:rFonts w:eastAsia="TimesNewRomanPSMT" w:cs="Arial"/>
                <w:bCs/>
                <w:i/>
              </w:rPr>
            </w:pPr>
          </w:p>
          <w:p w:rsidR="00B54FFB" w:rsidRPr="00C958A7" w:rsidRDefault="00B54FFB" w:rsidP="00523B81">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FFB" w:rsidRPr="00C958A7" w:rsidRDefault="00B54FFB" w:rsidP="00523B81">
            <w:pPr>
              <w:snapToGrid w:val="0"/>
              <w:spacing w:before="0"/>
              <w:rPr>
                <w:rFonts w:eastAsia="TimesNewRomanPSMT" w:cs="Arial"/>
                <w:b/>
                <w:bCs/>
              </w:rPr>
            </w:pPr>
          </w:p>
        </w:tc>
      </w:tr>
    </w:tbl>
    <w:p w:rsidR="00B54FFB" w:rsidRPr="00C958A7" w:rsidRDefault="00B54FFB" w:rsidP="00B54FFB">
      <w:pPr>
        <w:spacing w:before="0"/>
        <w:rPr>
          <w:rFonts w:cs="Arial"/>
          <w:b/>
          <w:bCs/>
          <w:i/>
          <w:iCs/>
          <w:u w:val="single"/>
        </w:rPr>
      </w:pPr>
    </w:p>
    <w:p w:rsidR="00B54FFB" w:rsidRPr="00C958A7" w:rsidRDefault="00B54FFB" w:rsidP="00B54FFB">
      <w:pPr>
        <w:spacing w:before="0"/>
        <w:rPr>
          <w:rFonts w:cs="Arial"/>
          <w:i/>
          <w:iCs/>
          <w:lang w:val="ru-RU"/>
        </w:rPr>
      </w:pPr>
      <w:r w:rsidRPr="00C958A7">
        <w:rPr>
          <w:rFonts w:cs="Arial"/>
          <w:b/>
          <w:bCs/>
          <w:i/>
          <w:iCs/>
          <w:u w:val="single"/>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Default="00B54FFB" w:rsidP="00B54FFB">
      <w:pPr>
        <w:spacing w:before="0"/>
        <w:rPr>
          <w:rFonts w:cs="Arial"/>
          <w:i/>
          <w:iCs/>
          <w:lang w:val="ru-RU"/>
        </w:rPr>
      </w:pPr>
    </w:p>
    <w:p w:rsidR="00B54FFB" w:rsidRDefault="00B54FFB" w:rsidP="00B54FFB">
      <w:pPr>
        <w:spacing w:before="0"/>
        <w:rPr>
          <w:rFonts w:cs="Arial"/>
          <w:i/>
          <w:iCs/>
          <w:lang w:val="ru-RU"/>
        </w:rPr>
      </w:pPr>
    </w:p>
    <w:p w:rsidR="00B54FFB" w:rsidRDefault="00B54FFB" w:rsidP="00B54FFB">
      <w:pPr>
        <w:spacing w:before="0"/>
        <w:rPr>
          <w:rFonts w:cs="Arial"/>
          <w:i/>
          <w:iCs/>
          <w:lang w:val="ru-RU"/>
        </w:rPr>
      </w:pPr>
    </w:p>
    <w:p w:rsidR="00B54FFB" w:rsidRDefault="00B54FFB" w:rsidP="00B54FFB">
      <w:pPr>
        <w:spacing w:before="0"/>
        <w:rPr>
          <w:rFonts w:cs="Arial"/>
          <w:i/>
          <w:iCs/>
          <w:lang w:val="ru-RU"/>
        </w:rPr>
      </w:pPr>
    </w:p>
    <w:p w:rsidR="00B54FFB" w:rsidRPr="00C958A7" w:rsidRDefault="00B54FFB" w:rsidP="00B54FFB">
      <w:pPr>
        <w:spacing w:before="0"/>
        <w:rPr>
          <w:rFonts w:cs="Arial"/>
          <w:i/>
          <w:iCs/>
          <w:lang w:val="ru-RU"/>
        </w:rPr>
      </w:pPr>
    </w:p>
    <w:p w:rsidR="00B54FFB" w:rsidRPr="005E4129" w:rsidRDefault="00B54FFB" w:rsidP="00B54FFB">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rsidR="00B54FFB" w:rsidRPr="00C958A7" w:rsidRDefault="00B54FFB" w:rsidP="00B54FFB">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3341"/>
      </w:tblGrid>
      <w:tr w:rsidR="00B54FFB" w:rsidRPr="006121D1" w:rsidTr="00523B81">
        <w:trPr>
          <w:trHeight w:val="485"/>
        </w:trPr>
        <w:tc>
          <w:tcPr>
            <w:tcW w:w="5778" w:type="dxa"/>
            <w:shd w:val="clear" w:color="auto" w:fill="C6D9F1" w:themeFill="text2" w:themeFillTint="33"/>
            <w:vAlign w:val="center"/>
          </w:tcPr>
          <w:p w:rsidR="00B54FFB" w:rsidRPr="00C958A7" w:rsidRDefault="00B54FFB" w:rsidP="00523B81">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rsidR="00B54FFB" w:rsidRDefault="00B54FFB" w:rsidP="00523B81">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rsidR="00B54FFB" w:rsidRPr="00C958A7" w:rsidRDefault="00B54FFB" w:rsidP="00523B81">
            <w:pPr>
              <w:spacing w:before="0"/>
              <w:jc w:val="center"/>
              <w:rPr>
                <w:rFonts w:cs="Arial"/>
                <w:b/>
                <w:bCs/>
                <w:i/>
                <w:iCs/>
                <w:lang w:val="sr-Cyrl-CS"/>
              </w:rPr>
            </w:pPr>
            <w:r w:rsidRPr="00C958A7">
              <w:rPr>
                <w:rFonts w:cs="Arial"/>
                <w:b/>
                <w:bCs/>
                <w:i/>
                <w:iCs/>
                <w:lang w:val="sr-Cyrl-CS"/>
              </w:rPr>
              <w:t>без ПДВ-а</w:t>
            </w:r>
          </w:p>
        </w:tc>
      </w:tr>
      <w:tr w:rsidR="00B54FFB" w:rsidRPr="00C958A7" w:rsidTr="00523B81">
        <w:trPr>
          <w:trHeight w:val="440"/>
        </w:trPr>
        <w:tc>
          <w:tcPr>
            <w:tcW w:w="5778" w:type="dxa"/>
            <w:vAlign w:val="center"/>
          </w:tcPr>
          <w:p w:rsidR="006A0150" w:rsidRPr="006A0150" w:rsidRDefault="00B42AC1" w:rsidP="006A0150">
            <w:pPr>
              <w:spacing w:before="0"/>
              <w:jc w:val="center"/>
              <w:rPr>
                <w:rFonts w:eastAsia="TimesNewRomanPS-BoldMT" w:cs="Arial"/>
                <w:b/>
                <w:bCs/>
                <w:lang w:val="sr-Cyrl-CS"/>
              </w:rPr>
            </w:pPr>
            <w:r>
              <w:rPr>
                <w:rFonts w:eastAsia="TimesNewRomanPS-BoldMT" w:cs="Arial"/>
                <w:b/>
                <w:bCs/>
                <w:lang w:val="sr-Cyrl-RS"/>
              </w:rPr>
              <w:t>ВРАТИЛА,ОСОВИНЕ,ЗУПЧАНИЦИ И РЕДУКТОРИ</w:t>
            </w:r>
            <w:r w:rsidR="00B54FFB" w:rsidRPr="008F6F59">
              <w:rPr>
                <w:rFonts w:eastAsia="TimesNewRomanPS-BoldMT" w:cs="Arial"/>
                <w:b/>
                <w:bCs/>
                <w:lang w:val="sr-Cyrl-RS"/>
              </w:rPr>
              <w:t xml:space="preserve"> </w:t>
            </w:r>
            <w:r w:rsidR="00591125">
              <w:rPr>
                <w:rFonts w:cs="Arial"/>
                <w:b/>
                <w:lang w:val="ru-RU"/>
              </w:rPr>
              <w:t>Партија 3</w:t>
            </w:r>
            <w:r w:rsidR="00591125" w:rsidRPr="00DB3A73">
              <w:rPr>
                <w:rFonts w:cs="Arial"/>
                <w:b/>
                <w:lang w:val="ru-RU"/>
              </w:rPr>
              <w:t>:</w:t>
            </w:r>
            <w:r w:rsidR="00591125" w:rsidRPr="005604BB">
              <w:rPr>
                <w:rFonts w:cs="Arial"/>
                <w:b/>
                <w:lang w:val="sr-Cyrl-RS"/>
              </w:rPr>
              <w:t xml:space="preserve"> </w:t>
            </w:r>
            <w:r w:rsidR="00591125" w:rsidRPr="00DB3A73">
              <w:rPr>
                <w:rFonts w:cs="Arial"/>
                <w:b/>
                <w:lang w:val="sr-Cyrl-RS"/>
              </w:rPr>
              <w:t>Израда редуктора ГОША ФОМ или одговарајући</w:t>
            </w:r>
            <w:r w:rsidR="00591125" w:rsidRPr="005604BB">
              <w:rPr>
                <w:rFonts w:cs="Arial"/>
                <w:lang w:val="ru-RU"/>
              </w:rPr>
              <w:t xml:space="preserve"> </w:t>
            </w:r>
            <w:r w:rsidR="006A0150" w:rsidRPr="006A0150">
              <w:rPr>
                <w:rFonts w:eastAsia="TimesNewRomanPS-BoldMT" w:cs="Arial"/>
                <w:b/>
                <w:bCs/>
                <w:lang w:val="ru-RU"/>
              </w:rPr>
              <w:t>ЈН/</w:t>
            </w:r>
            <w:r>
              <w:rPr>
                <w:rFonts w:eastAsia="TimesNewRomanPS-BoldMT" w:cs="Arial"/>
                <w:b/>
                <w:bCs/>
                <w:lang w:val="ru-RU"/>
              </w:rPr>
              <w:t>3100/0039/2020</w:t>
            </w:r>
          </w:p>
          <w:p w:rsidR="00B54FFB" w:rsidRPr="008F6F59" w:rsidRDefault="006A0150" w:rsidP="00967D1B">
            <w:pPr>
              <w:spacing w:before="0"/>
              <w:jc w:val="center"/>
              <w:rPr>
                <w:rFonts w:cs="Arial"/>
                <w:lang w:val="sr-Cyrl-CS"/>
              </w:rPr>
            </w:pPr>
            <w:r>
              <w:rPr>
                <w:rFonts w:cs="Arial"/>
                <w:b/>
                <w:lang w:val="sr-Cyrl-CS"/>
              </w:rPr>
              <w:t xml:space="preserve">ЈАНА </w:t>
            </w:r>
            <w:r w:rsidR="00591125">
              <w:rPr>
                <w:rFonts w:cs="Arial"/>
                <w:b/>
                <w:lang w:val="sr-Cyrl-CS"/>
              </w:rPr>
              <w:t>1655/2020</w:t>
            </w:r>
          </w:p>
        </w:tc>
        <w:tc>
          <w:tcPr>
            <w:tcW w:w="3467" w:type="dxa"/>
          </w:tcPr>
          <w:p w:rsidR="00B54FFB" w:rsidRPr="00C958A7" w:rsidRDefault="00B54FFB" w:rsidP="00523B81">
            <w:pPr>
              <w:spacing w:before="0"/>
              <w:jc w:val="center"/>
              <w:rPr>
                <w:rFonts w:cs="Arial"/>
                <w:b/>
                <w:bCs/>
                <w:i/>
                <w:iCs/>
                <w:lang w:val="sr-Cyrl-CS"/>
              </w:rPr>
            </w:pPr>
          </w:p>
          <w:p w:rsidR="00B54FFB" w:rsidRPr="00C958A7" w:rsidRDefault="00B54FFB" w:rsidP="00523B81">
            <w:pPr>
              <w:spacing w:before="0"/>
              <w:jc w:val="center"/>
              <w:rPr>
                <w:rFonts w:cs="Arial"/>
                <w:b/>
                <w:bCs/>
                <w:i/>
                <w:iCs/>
                <w:lang w:val="sr-Cyrl-CS"/>
              </w:rPr>
            </w:pPr>
          </w:p>
        </w:tc>
      </w:tr>
    </w:tbl>
    <w:p w:rsidR="00B54FFB" w:rsidRPr="00C958A7" w:rsidRDefault="00B54FFB" w:rsidP="00B54FFB">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3"/>
      </w:tblGrid>
      <w:tr w:rsidR="00B54FFB" w:rsidRPr="00C958A7" w:rsidTr="00523B81">
        <w:trPr>
          <w:trHeight w:val="647"/>
        </w:trPr>
        <w:tc>
          <w:tcPr>
            <w:tcW w:w="4644" w:type="dxa"/>
            <w:shd w:val="clear" w:color="auto" w:fill="C6D9F1" w:themeFill="text2" w:themeFillTint="33"/>
            <w:vAlign w:val="center"/>
          </w:tcPr>
          <w:p w:rsidR="00B54FFB" w:rsidRPr="00C958A7" w:rsidRDefault="00B54FFB" w:rsidP="00523B81">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rsidR="00B54FFB" w:rsidRPr="00C958A7" w:rsidRDefault="00B54FFB" w:rsidP="00523B81">
            <w:pPr>
              <w:spacing w:before="0"/>
              <w:jc w:val="center"/>
              <w:rPr>
                <w:rFonts w:cs="Arial"/>
                <w:b/>
                <w:bCs/>
                <w:i/>
                <w:iCs/>
                <w:lang w:val="sr-Cyrl-CS"/>
              </w:rPr>
            </w:pPr>
            <w:r w:rsidRPr="00C958A7">
              <w:rPr>
                <w:rFonts w:cs="Arial"/>
                <w:b/>
                <w:bCs/>
                <w:i/>
                <w:iCs/>
                <w:lang w:val="sr-Cyrl-CS"/>
              </w:rPr>
              <w:t>ПОНУДА ПОНУЂАЧА</w:t>
            </w:r>
          </w:p>
        </w:tc>
      </w:tr>
      <w:tr w:rsidR="00B54FFB" w:rsidRPr="006121D1" w:rsidTr="00523B81">
        <w:tc>
          <w:tcPr>
            <w:tcW w:w="4644" w:type="dxa"/>
            <w:vAlign w:val="center"/>
          </w:tcPr>
          <w:p w:rsidR="00B54FFB" w:rsidRPr="00CE62D0" w:rsidRDefault="00B54FFB" w:rsidP="00523B81">
            <w:pPr>
              <w:spacing w:before="0"/>
              <w:jc w:val="center"/>
              <w:rPr>
                <w:rFonts w:cs="Arial"/>
                <w:b/>
                <w:bCs/>
                <w:iCs/>
                <w:lang w:val="sr-Cyrl-CS"/>
              </w:rPr>
            </w:pPr>
            <w:r w:rsidRPr="00CE62D0">
              <w:rPr>
                <w:rFonts w:cs="Arial"/>
                <w:b/>
                <w:bCs/>
                <w:iCs/>
                <w:lang w:val="sr-Cyrl-CS"/>
              </w:rPr>
              <w:t>РОК И НАЧИН ПЛАЋАЊА:</w:t>
            </w:r>
          </w:p>
          <w:p w:rsidR="00B54FFB" w:rsidRPr="005E4129" w:rsidRDefault="00B54FFB" w:rsidP="00523B81">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rsidR="00B54FFB" w:rsidRPr="00C958A7" w:rsidRDefault="00B54FFB" w:rsidP="00523B81">
            <w:pPr>
              <w:spacing w:before="0"/>
              <w:jc w:val="center"/>
              <w:rPr>
                <w:rFonts w:cs="Arial"/>
                <w:b/>
                <w:bCs/>
                <w:i/>
                <w:iCs/>
                <w:lang w:val="sr-Cyrl-CS"/>
              </w:rPr>
            </w:pPr>
          </w:p>
          <w:p w:rsidR="00B54FFB" w:rsidRPr="00C958A7" w:rsidRDefault="00B54FFB" w:rsidP="00523B81">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B54FFB" w:rsidRPr="00C958A7" w:rsidRDefault="00B54FFB" w:rsidP="00523B81">
            <w:pPr>
              <w:spacing w:before="0"/>
              <w:jc w:val="center"/>
              <w:rPr>
                <w:rFonts w:cs="Arial"/>
                <w:b/>
                <w:bCs/>
                <w:i/>
                <w:iCs/>
                <w:lang w:val="sr-Cyrl-CS"/>
              </w:rPr>
            </w:pPr>
          </w:p>
        </w:tc>
      </w:tr>
      <w:tr w:rsidR="00B54FFB" w:rsidRPr="006121D1" w:rsidTr="00523B81">
        <w:tc>
          <w:tcPr>
            <w:tcW w:w="4644" w:type="dxa"/>
            <w:vAlign w:val="center"/>
          </w:tcPr>
          <w:p w:rsidR="00B54FFB" w:rsidRPr="00CE62D0" w:rsidRDefault="00B54FFB" w:rsidP="00523B81">
            <w:pPr>
              <w:spacing w:before="0"/>
              <w:jc w:val="center"/>
              <w:rPr>
                <w:rFonts w:cs="Arial"/>
                <w:b/>
                <w:bCs/>
                <w:iCs/>
                <w:lang w:val="sr-Cyrl-CS"/>
              </w:rPr>
            </w:pPr>
            <w:r w:rsidRPr="00CE62D0">
              <w:rPr>
                <w:rFonts w:cs="Arial"/>
                <w:b/>
                <w:bCs/>
                <w:iCs/>
                <w:lang w:val="sr-Cyrl-CS"/>
              </w:rPr>
              <w:t>РОК ИСПОРУКЕ:</w:t>
            </w:r>
          </w:p>
          <w:p w:rsidR="00B54FFB" w:rsidRPr="005E4129" w:rsidRDefault="006A0150" w:rsidP="00591125">
            <w:pPr>
              <w:spacing w:before="0"/>
              <w:jc w:val="center"/>
              <w:rPr>
                <w:rFonts w:cs="Arial"/>
                <w:lang w:val="sr-Cyrl-CS"/>
              </w:rPr>
            </w:pPr>
            <w:r w:rsidRPr="00CE62D0">
              <w:rPr>
                <w:rFonts w:eastAsia="Calibri" w:cs="Arial"/>
                <w:bCs/>
                <w:lang w:val="sr-Cyrl-RS"/>
              </w:rPr>
              <w:t xml:space="preserve">у року до </w:t>
            </w:r>
            <w:r w:rsidR="00591125">
              <w:rPr>
                <w:rFonts w:eastAsia="Calibri" w:cs="Arial"/>
                <w:bCs/>
                <w:lang w:val="sr-Cyrl-RS"/>
              </w:rPr>
              <w:t>150</w:t>
            </w:r>
            <w:r w:rsidRPr="00CE62D0">
              <w:rPr>
                <w:rFonts w:eastAsia="Calibri" w:cs="Arial"/>
                <w:bCs/>
                <w:lang w:val="sr-Cyrl-RS"/>
              </w:rPr>
              <w:t xml:space="preserve"> календарских дана од дана ступања уговора на снагу</w:t>
            </w:r>
          </w:p>
        </w:tc>
        <w:tc>
          <w:tcPr>
            <w:tcW w:w="4601" w:type="dxa"/>
            <w:vAlign w:val="center"/>
          </w:tcPr>
          <w:p w:rsidR="00B54FFB" w:rsidRPr="00CE62D0" w:rsidRDefault="00B54FFB" w:rsidP="00523B81">
            <w:pPr>
              <w:spacing w:before="0"/>
              <w:rPr>
                <w:rFonts w:cs="Arial"/>
                <w:b/>
                <w:bCs/>
                <w:i/>
                <w:iCs/>
                <w:lang w:val="sr-Cyrl-CS"/>
              </w:rPr>
            </w:pPr>
          </w:p>
          <w:p w:rsidR="00B54FFB" w:rsidRPr="004A2437" w:rsidRDefault="00B54FFB" w:rsidP="00523B81">
            <w:pPr>
              <w:spacing w:before="0"/>
              <w:rPr>
                <w:rFonts w:cs="Arial"/>
                <w:i/>
                <w:lang w:val="sr-Cyrl-CS"/>
              </w:rPr>
            </w:pPr>
            <w:r>
              <w:rPr>
                <w:rFonts w:cs="Arial"/>
                <w:i/>
                <w:lang w:val="sr-Cyrl-CS"/>
              </w:rPr>
              <w:t>у року</w:t>
            </w:r>
            <w:r w:rsidRPr="004A2437">
              <w:rPr>
                <w:rFonts w:cs="Arial"/>
                <w:i/>
                <w:lang w:val="sr-Cyrl-CS"/>
              </w:rPr>
              <w:t xml:space="preserve"> до </w:t>
            </w:r>
            <w:r>
              <w:rPr>
                <w:rFonts w:cs="Arial"/>
                <w:i/>
                <w:lang w:val="sr-Cyrl-CS"/>
              </w:rPr>
              <w:t>____</w:t>
            </w:r>
            <w:r w:rsidRPr="004A2437">
              <w:rPr>
                <w:rFonts w:cs="Arial"/>
                <w:i/>
                <w:lang w:val="sr-Cyrl-CS"/>
              </w:rPr>
              <w:t xml:space="preserve"> </w:t>
            </w:r>
            <w:r w:rsidR="006A0150">
              <w:rPr>
                <w:rFonts w:cs="Arial"/>
                <w:i/>
                <w:lang w:val="sr-Cyrl-CS"/>
              </w:rPr>
              <w:t>календарских дана</w:t>
            </w:r>
            <w:r w:rsidRPr="004A2437">
              <w:rPr>
                <w:rFonts w:cs="Arial"/>
                <w:i/>
              </w:rPr>
              <w:t xml:space="preserve"> од дана ступања уговора</w:t>
            </w:r>
            <w:r>
              <w:rPr>
                <w:rFonts w:cs="Arial"/>
                <w:i/>
                <w:lang w:val="sr-Cyrl-RS"/>
              </w:rPr>
              <w:t xml:space="preserve"> на снагу</w:t>
            </w:r>
            <w:r w:rsidRPr="004A2437">
              <w:rPr>
                <w:rFonts w:cs="Arial"/>
                <w:i/>
                <w:lang w:val="sr-Cyrl-CS"/>
              </w:rPr>
              <w:t>.</w:t>
            </w:r>
          </w:p>
          <w:p w:rsidR="00B54FFB" w:rsidRPr="00CE62D0" w:rsidRDefault="00B54FFB" w:rsidP="00523B81">
            <w:pPr>
              <w:spacing w:before="0"/>
              <w:rPr>
                <w:rFonts w:cs="Arial"/>
                <w:bCs/>
                <w:i/>
                <w:iCs/>
                <w:lang w:val="ru-RU"/>
              </w:rPr>
            </w:pPr>
          </w:p>
        </w:tc>
      </w:tr>
      <w:tr w:rsidR="00B54FFB" w:rsidRPr="006121D1" w:rsidTr="00523B81">
        <w:tc>
          <w:tcPr>
            <w:tcW w:w="4644" w:type="dxa"/>
            <w:vAlign w:val="center"/>
          </w:tcPr>
          <w:p w:rsidR="00B54FFB" w:rsidRPr="00CE62D0" w:rsidRDefault="00B54FFB" w:rsidP="00523B81">
            <w:pPr>
              <w:spacing w:before="0"/>
              <w:jc w:val="center"/>
              <w:rPr>
                <w:rFonts w:cs="Arial"/>
                <w:b/>
                <w:bCs/>
                <w:iCs/>
                <w:lang w:val="sr-Cyrl-CS"/>
              </w:rPr>
            </w:pPr>
            <w:r w:rsidRPr="00CE62D0">
              <w:rPr>
                <w:rFonts w:cs="Arial"/>
                <w:b/>
                <w:bCs/>
                <w:iCs/>
                <w:lang w:val="sr-Cyrl-CS"/>
              </w:rPr>
              <w:t>ГАРАНТНИ РОК:</w:t>
            </w:r>
          </w:p>
          <w:p w:rsidR="00B54FFB" w:rsidRPr="0090182F" w:rsidRDefault="00591125" w:rsidP="00352292">
            <w:pPr>
              <w:spacing w:before="0"/>
              <w:jc w:val="center"/>
              <w:rPr>
                <w:rFonts w:cs="Arial"/>
                <w:bCs/>
                <w:iCs/>
                <w:lang w:val="sr-Cyrl-RS"/>
              </w:rPr>
            </w:pPr>
            <w:r w:rsidRPr="00466B4A">
              <w:rPr>
                <w:rFonts w:cs="Arial"/>
                <w:lang w:val="sr-Cyrl-CS" w:eastAsia="ar-SA"/>
              </w:rPr>
              <w:t xml:space="preserve">Гарантни рок на функционалност испорученог редуктора је </w:t>
            </w:r>
            <w:r w:rsidRPr="00466B4A">
              <w:rPr>
                <w:rFonts w:cs="Arial"/>
                <w:i/>
                <w:lang w:val="sr-Cyrl-CS" w:eastAsia="ar-SA"/>
              </w:rPr>
              <w:t xml:space="preserve">24 месеца </w:t>
            </w:r>
            <w:r w:rsidRPr="00466B4A">
              <w:rPr>
                <w:rFonts w:cs="Arial"/>
                <w:lang w:val="sr-Cyrl-CS" w:eastAsia="ar-SA"/>
              </w:rPr>
              <w:t xml:space="preserve"> од дана пуштања у погон, али не дуже од </w:t>
            </w:r>
            <w:r w:rsidRPr="00466B4A">
              <w:rPr>
                <w:rFonts w:cs="Arial"/>
                <w:i/>
                <w:lang w:val="sr-Cyrl-CS" w:eastAsia="ar-SA"/>
              </w:rPr>
              <w:t xml:space="preserve">36 месеци </w:t>
            </w:r>
            <w:r w:rsidRPr="00466B4A">
              <w:rPr>
                <w:rFonts w:cs="Arial"/>
                <w:lang w:val="sr-Cyrl-CS" w:eastAsia="ar-SA"/>
              </w:rPr>
              <w:t xml:space="preserve"> од дана испоруке</w:t>
            </w:r>
          </w:p>
        </w:tc>
        <w:tc>
          <w:tcPr>
            <w:tcW w:w="4601" w:type="dxa"/>
            <w:vAlign w:val="center"/>
          </w:tcPr>
          <w:p w:rsidR="00B54FFB" w:rsidRPr="00CE62D0" w:rsidRDefault="00B54FFB" w:rsidP="00523B81">
            <w:pPr>
              <w:spacing w:before="0"/>
              <w:jc w:val="center"/>
              <w:rPr>
                <w:rFonts w:cs="Arial"/>
                <w:b/>
                <w:bCs/>
                <w:i/>
                <w:iCs/>
                <w:lang w:val="sr-Cyrl-CS"/>
              </w:rPr>
            </w:pPr>
          </w:p>
          <w:p w:rsidR="00B54FFB" w:rsidRPr="00D835CE" w:rsidRDefault="00591125" w:rsidP="00591125">
            <w:pPr>
              <w:spacing w:before="0"/>
              <w:jc w:val="center"/>
              <w:rPr>
                <w:rFonts w:cs="Arial"/>
                <w:b/>
                <w:bCs/>
                <w:i/>
                <w:iCs/>
                <w:lang w:val="sr-Cyrl-CS"/>
              </w:rPr>
            </w:pPr>
            <w:r w:rsidRPr="00466B4A">
              <w:rPr>
                <w:rFonts w:cs="Arial"/>
                <w:lang w:val="sr-Cyrl-CS" w:eastAsia="ar-SA"/>
              </w:rPr>
              <w:t xml:space="preserve">Гарантни рок на функционалност испорученог редуктора је </w:t>
            </w:r>
            <w:r>
              <w:rPr>
                <w:rFonts w:cs="Arial"/>
                <w:i/>
                <w:lang w:val="sr-Cyrl-CS" w:eastAsia="ar-SA"/>
              </w:rPr>
              <w:t>____</w:t>
            </w:r>
            <w:r w:rsidRPr="00466B4A">
              <w:rPr>
                <w:rFonts w:cs="Arial"/>
                <w:i/>
                <w:lang w:val="sr-Cyrl-CS" w:eastAsia="ar-SA"/>
              </w:rPr>
              <w:t xml:space="preserve">месеца </w:t>
            </w:r>
            <w:r w:rsidRPr="00466B4A">
              <w:rPr>
                <w:rFonts w:cs="Arial"/>
                <w:lang w:val="sr-Cyrl-CS" w:eastAsia="ar-SA"/>
              </w:rPr>
              <w:t xml:space="preserve"> од дана пуштања у погон, али не дуже од </w:t>
            </w:r>
            <w:r>
              <w:rPr>
                <w:rFonts w:cs="Arial"/>
                <w:i/>
                <w:lang w:val="sr-Cyrl-CS" w:eastAsia="ar-SA"/>
              </w:rPr>
              <w:t>____</w:t>
            </w:r>
            <w:r w:rsidRPr="00466B4A">
              <w:rPr>
                <w:rFonts w:cs="Arial"/>
                <w:i/>
                <w:lang w:val="sr-Cyrl-CS" w:eastAsia="ar-SA"/>
              </w:rPr>
              <w:t xml:space="preserve">месеци </w:t>
            </w:r>
            <w:r w:rsidRPr="00466B4A">
              <w:rPr>
                <w:rFonts w:cs="Arial"/>
                <w:lang w:val="sr-Cyrl-CS" w:eastAsia="ar-SA"/>
              </w:rPr>
              <w:t xml:space="preserve"> од дана испоруке</w:t>
            </w:r>
          </w:p>
        </w:tc>
      </w:tr>
      <w:tr w:rsidR="00B54FFB" w:rsidRPr="006121D1" w:rsidTr="00523B81">
        <w:trPr>
          <w:trHeight w:val="818"/>
        </w:trPr>
        <w:tc>
          <w:tcPr>
            <w:tcW w:w="4644" w:type="dxa"/>
            <w:vAlign w:val="center"/>
          </w:tcPr>
          <w:p w:rsidR="00B54FFB" w:rsidRPr="00CE62D0" w:rsidRDefault="00B54FFB" w:rsidP="00523B81">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rsidR="00B54FFB" w:rsidRPr="00CE62D0" w:rsidRDefault="00B54FFB" w:rsidP="00523B81">
            <w:pPr>
              <w:spacing w:before="0"/>
              <w:jc w:val="center"/>
              <w:rPr>
                <w:rFonts w:cs="Arial"/>
                <w:bCs/>
                <w:i/>
                <w:iCs/>
                <w:lang w:val="sr-Cyrl-CS"/>
              </w:rPr>
            </w:pPr>
            <w:r w:rsidRPr="00CE62D0">
              <w:rPr>
                <w:rFonts w:cs="Arial"/>
                <w:bCs/>
                <w:i/>
                <w:iCs/>
                <w:lang w:val="sr-Cyrl-CS"/>
              </w:rPr>
              <w:t>Сагласан за захтевом наручиоца</w:t>
            </w:r>
          </w:p>
          <w:p w:rsidR="00B54FFB" w:rsidRPr="00CE62D0" w:rsidRDefault="00B54FFB" w:rsidP="00523B81">
            <w:pPr>
              <w:spacing w:before="0"/>
              <w:jc w:val="center"/>
              <w:rPr>
                <w:rFonts w:cs="Arial"/>
                <w:b/>
                <w:bCs/>
                <w:i/>
                <w:iCs/>
                <w:lang w:val="sr-Cyrl-CS"/>
              </w:rPr>
            </w:pPr>
            <w:r w:rsidRPr="00CE62D0">
              <w:rPr>
                <w:rFonts w:cs="Arial"/>
                <w:bCs/>
                <w:i/>
                <w:iCs/>
                <w:lang w:val="sr-Cyrl-CS"/>
              </w:rPr>
              <w:t>ДА/НЕ (заокружити)</w:t>
            </w:r>
          </w:p>
        </w:tc>
      </w:tr>
      <w:tr w:rsidR="00B54FFB" w:rsidRPr="006121D1" w:rsidTr="00523B81">
        <w:trPr>
          <w:trHeight w:val="800"/>
        </w:trPr>
        <w:tc>
          <w:tcPr>
            <w:tcW w:w="4644" w:type="dxa"/>
            <w:vAlign w:val="center"/>
          </w:tcPr>
          <w:p w:rsidR="00B54FFB" w:rsidRDefault="00B54FFB" w:rsidP="00523B81">
            <w:pPr>
              <w:spacing w:before="0"/>
              <w:jc w:val="center"/>
              <w:rPr>
                <w:rFonts w:cs="Arial"/>
                <w:b/>
                <w:bCs/>
                <w:iCs/>
                <w:lang w:val="sr-Cyrl-CS"/>
              </w:rPr>
            </w:pPr>
            <w:r w:rsidRPr="00CE62D0">
              <w:rPr>
                <w:rFonts w:cs="Arial"/>
                <w:b/>
                <w:bCs/>
                <w:iCs/>
                <w:lang w:val="sr-Cyrl-CS"/>
              </w:rPr>
              <w:t>РОК ВАЖЕЊА ПОНУДЕ:</w:t>
            </w:r>
          </w:p>
          <w:p w:rsidR="00B54FFB" w:rsidRPr="00CE62D0" w:rsidRDefault="00B54FFB" w:rsidP="00523B81">
            <w:pPr>
              <w:spacing w:before="0"/>
              <w:jc w:val="center"/>
              <w:rPr>
                <w:rFonts w:cs="Arial"/>
                <w:b/>
                <w:bCs/>
                <w:iCs/>
                <w:lang w:val="sr-Cyrl-CS"/>
              </w:rPr>
            </w:pPr>
          </w:p>
          <w:p w:rsidR="00B54FFB" w:rsidRPr="00644FCF" w:rsidRDefault="00B54FFB" w:rsidP="00523B81">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rsidR="00B54FFB" w:rsidRPr="00C958A7" w:rsidRDefault="00B54FFB" w:rsidP="00523B81">
            <w:pPr>
              <w:spacing w:before="0"/>
              <w:jc w:val="center"/>
              <w:rPr>
                <w:rFonts w:cs="Arial"/>
                <w:b/>
                <w:bCs/>
                <w:i/>
                <w:iCs/>
                <w:lang w:val="sr-Cyrl-CS"/>
              </w:rPr>
            </w:pPr>
          </w:p>
          <w:p w:rsidR="00B54FFB" w:rsidRPr="00C958A7" w:rsidRDefault="00B54FFB" w:rsidP="00523B81">
            <w:pPr>
              <w:spacing w:before="0"/>
              <w:jc w:val="center"/>
              <w:rPr>
                <w:rFonts w:cs="Arial"/>
                <w:b/>
                <w:bCs/>
                <w:i/>
                <w:iCs/>
                <w:lang w:val="sr-Cyrl-CS"/>
              </w:rPr>
            </w:pPr>
            <w:r w:rsidRPr="00C958A7">
              <w:rPr>
                <w:rFonts w:cs="Arial"/>
                <w:bCs/>
                <w:i/>
                <w:iCs/>
                <w:lang w:val="sr-Cyrl-CS"/>
              </w:rPr>
              <w:t>_____ дана од дана отварања понуда</w:t>
            </w:r>
          </w:p>
        </w:tc>
      </w:tr>
      <w:tr w:rsidR="00B54FFB" w:rsidRPr="006121D1" w:rsidTr="00523B81">
        <w:tc>
          <w:tcPr>
            <w:tcW w:w="9245" w:type="dxa"/>
            <w:gridSpan w:val="2"/>
          </w:tcPr>
          <w:p w:rsidR="00B54FFB" w:rsidRDefault="00B54FFB" w:rsidP="00523B81">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B54FFB" w:rsidRPr="00C958A7" w:rsidRDefault="00B54FFB" w:rsidP="00523B81">
            <w:pPr>
              <w:spacing w:before="0"/>
              <w:jc w:val="center"/>
              <w:rPr>
                <w:rFonts w:cs="Arial"/>
                <w:bCs/>
                <w:iCs/>
                <w:lang w:val="sr-Cyrl-CS"/>
              </w:rPr>
            </w:pPr>
          </w:p>
        </w:tc>
      </w:tr>
    </w:tbl>
    <w:p w:rsidR="00B54FFB" w:rsidRPr="00C958A7" w:rsidRDefault="00B54FFB" w:rsidP="00B54FFB">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rsidR="00B54FFB" w:rsidRPr="00C958A7" w:rsidRDefault="00B54FFB" w:rsidP="00B54FFB">
      <w:pPr>
        <w:spacing w:before="0"/>
        <w:ind w:left="720" w:firstLine="720"/>
        <w:rPr>
          <w:rFonts w:eastAsia="TimesNewRomanPSMT" w:cs="Arial"/>
          <w:bCs/>
          <w:lang w:val="sr-Cyrl-CS"/>
        </w:rPr>
      </w:pPr>
    </w:p>
    <w:p w:rsidR="00B54FFB" w:rsidRPr="00C958A7" w:rsidRDefault="00B54FFB" w:rsidP="00B54FFB">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rsidR="00B54FFB" w:rsidRPr="00C958A7" w:rsidRDefault="00B54FFB" w:rsidP="00B54FFB">
      <w:pPr>
        <w:spacing w:before="0"/>
        <w:rPr>
          <w:rFonts w:cs="Arial"/>
          <w:b/>
          <w:bCs/>
          <w:i/>
          <w:iCs/>
          <w:u w:val="single"/>
          <w:lang w:val="ru-RU"/>
        </w:rPr>
      </w:pPr>
    </w:p>
    <w:p w:rsidR="00B54FFB" w:rsidRPr="00C958A7" w:rsidRDefault="00B54FFB" w:rsidP="00B54FFB">
      <w:pPr>
        <w:spacing w:before="0"/>
        <w:rPr>
          <w:rFonts w:cs="Arial"/>
          <w:b/>
          <w:bCs/>
          <w:i/>
          <w:iCs/>
          <w:u w:val="single"/>
          <w:lang w:val="sr-Cyrl-RS"/>
        </w:rPr>
      </w:pPr>
      <w:r w:rsidRPr="00C958A7">
        <w:rPr>
          <w:rFonts w:cs="Arial"/>
          <w:b/>
          <w:bCs/>
          <w:i/>
          <w:iCs/>
          <w:u w:val="single"/>
          <w:lang w:val="ru-RU"/>
        </w:rPr>
        <w:t>Напомене:</w:t>
      </w:r>
    </w:p>
    <w:p w:rsidR="00B54FFB" w:rsidRPr="00C958A7" w:rsidRDefault="00B54FFB" w:rsidP="00B54FFB">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rsidR="00B54FFB" w:rsidRDefault="00B54FFB" w:rsidP="00B54FFB">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91125" w:rsidRDefault="00591125" w:rsidP="00B54FFB">
      <w:pPr>
        <w:autoSpaceDE w:val="0"/>
        <w:autoSpaceDN w:val="0"/>
        <w:adjustRightInd w:val="0"/>
        <w:rPr>
          <w:rFonts w:eastAsia="TimesNewRomanPS-BoldMT" w:cs="Arial"/>
          <w:bCs/>
          <w:i/>
          <w:iCs/>
          <w:lang w:val="ru-RU"/>
        </w:rPr>
      </w:pPr>
    </w:p>
    <w:p w:rsidR="00591125" w:rsidRDefault="00591125" w:rsidP="00B54FFB">
      <w:pPr>
        <w:autoSpaceDE w:val="0"/>
        <w:autoSpaceDN w:val="0"/>
        <w:adjustRightInd w:val="0"/>
        <w:rPr>
          <w:rFonts w:eastAsia="TimesNewRomanPS-BoldMT" w:cs="Arial"/>
          <w:bCs/>
          <w:i/>
          <w:iCs/>
          <w:lang w:val="ru-RU"/>
        </w:rPr>
      </w:pPr>
    </w:p>
    <w:p w:rsidR="00591125" w:rsidRDefault="00591125" w:rsidP="00591125">
      <w:pPr>
        <w:tabs>
          <w:tab w:val="left" w:pos="360"/>
        </w:tabs>
        <w:autoSpaceDE w:val="0"/>
        <w:autoSpaceDN w:val="0"/>
        <w:adjustRightInd w:val="0"/>
        <w:spacing w:after="200" w:line="276" w:lineRule="auto"/>
        <w:contextualSpacing/>
        <w:rPr>
          <w:rFonts w:eastAsia="TimesNewRomanPS-BoldMT" w:cs="Arial"/>
          <w:bCs/>
          <w:i/>
          <w:iCs/>
          <w:lang w:val="sr-Cyrl-RS"/>
        </w:rPr>
      </w:pPr>
    </w:p>
    <w:p w:rsidR="00591125" w:rsidRPr="00C958A7" w:rsidRDefault="00591125" w:rsidP="00591125">
      <w:pPr>
        <w:spacing w:before="0"/>
        <w:jc w:val="center"/>
        <w:rPr>
          <w:rStyle w:val="BookTitle"/>
          <w:rFonts w:cs="Arial"/>
          <w:lang w:val="ru-RU"/>
        </w:rPr>
      </w:pPr>
      <w:r w:rsidRPr="00C958A7">
        <w:rPr>
          <w:rStyle w:val="BookTitle"/>
          <w:rFonts w:cs="Arial"/>
          <w:lang w:val="ru-RU"/>
        </w:rPr>
        <w:lastRenderedPageBreak/>
        <w:t>ОБРАЗАЦ ПОНУДЕ</w:t>
      </w:r>
      <w:r>
        <w:rPr>
          <w:rStyle w:val="BookTitle"/>
          <w:rFonts w:cs="Arial"/>
          <w:lang w:val="ru-RU"/>
        </w:rPr>
        <w:t xml:space="preserve"> ПАРТИЈА 4</w:t>
      </w:r>
    </w:p>
    <w:p w:rsidR="00591125" w:rsidRPr="00C958A7" w:rsidRDefault="00591125" w:rsidP="00591125">
      <w:pPr>
        <w:spacing w:before="0"/>
        <w:rPr>
          <w:rStyle w:val="BookTitle"/>
          <w:rFonts w:cs="Arial"/>
          <w:lang w:val="ru-RU"/>
        </w:rPr>
      </w:pPr>
    </w:p>
    <w:p w:rsidR="00591125" w:rsidRDefault="00591125" w:rsidP="00591125">
      <w:pPr>
        <w:spacing w:before="0"/>
        <w:rPr>
          <w:rFonts w:eastAsia="Arial" w:cs="Arial"/>
          <w:b/>
          <w:color w:val="000000"/>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Pr>
          <w:rFonts w:eastAsia="TimesNewRomanPS-BoldMT" w:cs="Arial"/>
          <w:bCs/>
          <w:lang w:val="ru-RU"/>
        </w:rPr>
        <w:t>поступак јавне набавке– добара:</w:t>
      </w:r>
      <w:r>
        <w:rPr>
          <w:rFonts w:eastAsia="TimesNewRomanPS-BoldMT" w:cs="Arial"/>
          <w:bCs/>
          <w:lang w:val="sr-Cyrl-CS"/>
        </w:rPr>
        <w:t xml:space="preserve"> </w:t>
      </w:r>
      <w:r w:rsidRPr="00C958A7">
        <w:rPr>
          <w:rFonts w:eastAsia="TimesNewRomanPS-BoldMT" w:cs="Arial"/>
          <w:bCs/>
          <w:lang w:val="ru-RU"/>
        </w:rPr>
        <w:t xml:space="preserve">ЈН бр. </w:t>
      </w:r>
      <w:r w:rsidRPr="00637682">
        <w:rPr>
          <w:rFonts w:eastAsia="TimesNewRomanPS-BoldMT" w:cs="Arial"/>
          <w:b/>
          <w:bCs/>
          <w:lang w:val="ru-RU"/>
        </w:rPr>
        <w:t>ЈН/</w:t>
      </w:r>
      <w:r>
        <w:rPr>
          <w:rFonts w:eastAsia="TimesNewRomanPS-BoldMT" w:cs="Arial"/>
          <w:b/>
          <w:bCs/>
          <w:lang w:val="ru-RU"/>
        </w:rPr>
        <w:t>3100/0039/2020</w:t>
      </w:r>
      <w:r>
        <w:rPr>
          <w:rFonts w:eastAsia="TimesNewRomanPS-BoldMT" w:cs="Arial"/>
          <w:bCs/>
          <w:lang w:val="ru-RU"/>
        </w:rPr>
        <w:t xml:space="preserve"> </w:t>
      </w:r>
      <w:r>
        <w:rPr>
          <w:rFonts w:eastAsia="TimesNewRomanPS-BoldMT" w:cs="Arial"/>
          <w:b/>
          <w:bCs/>
          <w:lang w:val="sr-Cyrl-CS"/>
        </w:rPr>
        <w:t>-</w:t>
      </w:r>
      <w:r w:rsidRPr="008F6F59">
        <w:rPr>
          <w:rFonts w:eastAsia="TimesNewRomanPS-BoldMT" w:cs="Arial"/>
          <w:b/>
          <w:bCs/>
          <w:lang w:val="sr-Cyrl-RS"/>
        </w:rPr>
        <w:t xml:space="preserve"> </w:t>
      </w:r>
      <w:r>
        <w:rPr>
          <w:rFonts w:eastAsia="TimesNewRomanPS-BoldMT" w:cs="Arial"/>
          <w:b/>
          <w:bCs/>
          <w:lang w:val="sr-Cyrl-RS"/>
        </w:rPr>
        <w:t>ВРАТИЛА,ОСОВИНЕ,ЗУПЧАНИЦИ И РЕДУКТОРИ</w:t>
      </w:r>
      <w:r w:rsidRPr="008F6F59">
        <w:rPr>
          <w:rFonts w:eastAsia="TimesNewRomanPS-BoldMT" w:cs="Arial"/>
          <w:b/>
          <w:bCs/>
          <w:lang w:val="sr-Cyrl-RS"/>
        </w:rPr>
        <w:t xml:space="preserve"> </w:t>
      </w:r>
      <w:r>
        <w:rPr>
          <w:rFonts w:eastAsia="TimesNewRomanPS-BoldMT" w:cs="Arial"/>
          <w:b/>
          <w:bCs/>
          <w:lang w:val="sr-Cyrl-CS"/>
        </w:rPr>
        <w:t xml:space="preserve"> </w:t>
      </w:r>
    </w:p>
    <w:p w:rsidR="00591125" w:rsidRDefault="00591125" w:rsidP="00591125">
      <w:pPr>
        <w:spacing w:before="0"/>
        <w:rPr>
          <w:rFonts w:cs="Arial"/>
          <w:lang w:val="ru-RU"/>
        </w:rPr>
      </w:pPr>
      <w:r>
        <w:rPr>
          <w:rFonts w:cs="Arial"/>
          <w:b/>
          <w:lang w:val="ru-RU"/>
        </w:rPr>
        <w:t>Партија 4</w:t>
      </w:r>
      <w:r w:rsidRPr="00DB3A73">
        <w:rPr>
          <w:rFonts w:cs="Arial"/>
          <w:b/>
          <w:lang w:val="ru-RU"/>
        </w:rPr>
        <w:t>:</w:t>
      </w:r>
      <w:r w:rsidRPr="005604BB">
        <w:rPr>
          <w:rFonts w:cs="Arial"/>
          <w:b/>
          <w:lang w:val="sr-Cyrl-RS"/>
        </w:rPr>
        <w:t xml:space="preserve"> </w:t>
      </w:r>
      <w:r w:rsidRPr="006A3920">
        <w:rPr>
          <w:rFonts w:cs="Arial"/>
          <w:b/>
          <w:lang w:val="sr-Cyrl-RS"/>
        </w:rPr>
        <w:t>Израда редуктора „ СТРОЈАРНА“ Марибор или одговорајући</w:t>
      </w:r>
      <w:r w:rsidRPr="005604BB">
        <w:rPr>
          <w:rFonts w:cs="Arial"/>
          <w:lang w:val="ru-RU"/>
        </w:rPr>
        <w:t xml:space="preserve"> </w:t>
      </w:r>
    </w:p>
    <w:p w:rsidR="00591125" w:rsidRPr="00C958A7" w:rsidRDefault="00591125" w:rsidP="00591125">
      <w:pPr>
        <w:spacing w:before="0"/>
        <w:rPr>
          <w:rFonts w:cs="Arial"/>
          <w:b/>
          <w:bCs/>
          <w:i/>
          <w:iCs/>
        </w:rPr>
      </w:pPr>
      <w:r w:rsidRPr="00C958A7">
        <w:rPr>
          <w:rFonts w:cs="Arial"/>
          <w:b/>
          <w:bCs/>
          <w:i/>
          <w:iCs/>
        </w:rPr>
        <w:t>1)ОПШТИ ПОДАЦИ О ПОНУЂАЧУ</w:t>
      </w:r>
    </w:p>
    <w:p w:rsidR="00591125" w:rsidRPr="00C958A7" w:rsidRDefault="00591125" w:rsidP="00591125">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91125" w:rsidRPr="00C958A7" w:rsidTr="002262D5">
        <w:trPr>
          <w:trHeight w:val="620"/>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C958A7" w:rsidTr="002262D5">
        <w:trPr>
          <w:trHeight w:val="683"/>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C958A7" w:rsidTr="002262D5">
        <w:trPr>
          <w:trHeight w:val="440"/>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tc>
      </w:tr>
      <w:tr w:rsidR="00591125" w:rsidRPr="00C958A7" w:rsidTr="002262D5">
        <w:trPr>
          <w:trHeight w:val="647"/>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6121D1" w:rsidTr="002262D5">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lang w:val="ru-RU"/>
              </w:rPr>
            </w:pPr>
          </w:p>
        </w:tc>
      </w:tr>
      <w:tr w:rsidR="00591125" w:rsidRPr="00C958A7" w:rsidTr="002262D5">
        <w:trPr>
          <w:trHeight w:val="512"/>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i/>
                <w:iCs/>
                <w:lang w:val="ru-RU"/>
              </w:rPr>
            </w:pPr>
          </w:p>
          <w:p w:rsidR="00591125" w:rsidRPr="00C958A7" w:rsidRDefault="00591125" w:rsidP="002262D5">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6121D1" w:rsidTr="002262D5">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rsidR="00591125" w:rsidRPr="00C958A7" w:rsidRDefault="00591125" w:rsidP="002262D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lang w:val="ru-RU"/>
              </w:rPr>
            </w:pPr>
          </w:p>
        </w:tc>
      </w:tr>
      <w:tr w:rsidR="00591125" w:rsidRPr="00C958A7" w:rsidTr="002262D5">
        <w:trPr>
          <w:trHeight w:val="557"/>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C958A7" w:rsidTr="002262D5">
        <w:trPr>
          <w:trHeight w:val="530"/>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rPr>
            </w:pPr>
          </w:p>
          <w:p w:rsidR="00591125" w:rsidRPr="00C958A7" w:rsidRDefault="00591125" w:rsidP="002262D5">
            <w:pPr>
              <w:spacing w:before="0"/>
              <w:rPr>
                <w:rFonts w:cs="Arial"/>
                <w:b/>
                <w:bCs/>
                <w:i/>
                <w:iCs/>
              </w:rPr>
            </w:pPr>
          </w:p>
          <w:p w:rsidR="00591125" w:rsidRPr="00C958A7" w:rsidRDefault="00591125" w:rsidP="002262D5">
            <w:pPr>
              <w:spacing w:before="0"/>
              <w:rPr>
                <w:rFonts w:cs="Arial"/>
                <w:b/>
                <w:bCs/>
                <w:i/>
                <w:iCs/>
              </w:rPr>
            </w:pPr>
          </w:p>
        </w:tc>
      </w:tr>
      <w:tr w:rsidR="00591125" w:rsidRPr="006121D1" w:rsidTr="002262D5">
        <w:trPr>
          <w:trHeight w:val="593"/>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cs="Arial"/>
                <w:b/>
                <w:bCs/>
                <w:i/>
                <w:iCs/>
                <w:lang w:val="ru-RU"/>
              </w:rPr>
            </w:pPr>
          </w:p>
          <w:p w:rsidR="00591125" w:rsidRPr="00C958A7" w:rsidRDefault="00591125" w:rsidP="002262D5">
            <w:pPr>
              <w:spacing w:before="0"/>
              <w:rPr>
                <w:rFonts w:cs="Arial"/>
                <w:b/>
                <w:bCs/>
                <w:i/>
                <w:iCs/>
                <w:lang w:val="ru-RU"/>
              </w:rPr>
            </w:pPr>
          </w:p>
          <w:p w:rsidR="00591125" w:rsidRPr="00C958A7" w:rsidRDefault="00591125" w:rsidP="002262D5">
            <w:pPr>
              <w:spacing w:before="0"/>
              <w:rPr>
                <w:rFonts w:cs="Arial"/>
                <w:b/>
                <w:bCs/>
                <w:i/>
                <w:iCs/>
                <w:lang w:val="ru-RU"/>
              </w:rPr>
            </w:pPr>
          </w:p>
        </w:tc>
      </w:tr>
      <w:tr w:rsidR="00591125" w:rsidRPr="006121D1" w:rsidTr="002262D5">
        <w:trPr>
          <w:trHeight w:val="593"/>
        </w:trPr>
        <w:tc>
          <w:tcPr>
            <w:tcW w:w="4621"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ind w:firstLine="708"/>
              <w:rPr>
                <w:rFonts w:cs="Arial"/>
                <w:b/>
                <w:bCs/>
                <w:i/>
                <w:iCs/>
                <w:lang w:val="ru-RU"/>
              </w:rPr>
            </w:pPr>
          </w:p>
          <w:p w:rsidR="00591125" w:rsidRPr="00C958A7" w:rsidRDefault="00591125" w:rsidP="002262D5">
            <w:pPr>
              <w:spacing w:before="0"/>
              <w:ind w:firstLine="708"/>
              <w:rPr>
                <w:rFonts w:cs="Arial"/>
                <w:b/>
                <w:bCs/>
                <w:i/>
                <w:iCs/>
                <w:lang w:val="ru-RU"/>
              </w:rPr>
            </w:pPr>
          </w:p>
          <w:p w:rsidR="00591125" w:rsidRPr="00C958A7" w:rsidRDefault="00591125" w:rsidP="002262D5">
            <w:pPr>
              <w:spacing w:before="0"/>
              <w:ind w:firstLine="708"/>
              <w:rPr>
                <w:rFonts w:cs="Arial"/>
                <w:b/>
                <w:bCs/>
                <w:i/>
                <w:iCs/>
                <w:lang w:val="ru-RU"/>
              </w:rPr>
            </w:pPr>
          </w:p>
        </w:tc>
      </w:tr>
    </w:tbl>
    <w:p w:rsidR="00591125" w:rsidRPr="00C958A7" w:rsidRDefault="00591125" w:rsidP="00591125">
      <w:pPr>
        <w:spacing w:before="0"/>
        <w:rPr>
          <w:rFonts w:cs="Arial"/>
          <w:lang w:val="ru-RU"/>
        </w:rPr>
      </w:pPr>
    </w:p>
    <w:p w:rsidR="00591125" w:rsidRPr="00C958A7" w:rsidRDefault="00591125" w:rsidP="00591125">
      <w:pPr>
        <w:spacing w:before="0"/>
        <w:rPr>
          <w:rFonts w:eastAsia="TimesNewRomanPSMT" w:cs="Arial"/>
          <w:b/>
          <w:bCs/>
          <w:i/>
          <w:iCs/>
        </w:rPr>
      </w:pPr>
      <w:r w:rsidRPr="00C958A7">
        <w:rPr>
          <w:rFonts w:eastAsia="TimesNewRomanPSMT" w:cs="Arial"/>
          <w:b/>
          <w:bCs/>
          <w:i/>
          <w:iCs/>
        </w:rPr>
        <w:t xml:space="preserve">2) ПОНУДУ ПОДНОСИ: </w:t>
      </w:r>
    </w:p>
    <w:p w:rsidR="00591125" w:rsidRPr="00C958A7" w:rsidRDefault="00591125" w:rsidP="00591125">
      <w:pPr>
        <w:spacing w:before="0"/>
        <w:rPr>
          <w:rFonts w:cs="Arial"/>
        </w:rPr>
      </w:pPr>
    </w:p>
    <w:tbl>
      <w:tblPr>
        <w:tblW w:w="0" w:type="auto"/>
        <w:tblInd w:w="-20" w:type="dxa"/>
        <w:tblLayout w:type="fixed"/>
        <w:tblLook w:val="0000" w:firstRow="0" w:lastRow="0" w:firstColumn="0" w:lastColumn="0" w:noHBand="0" w:noVBand="0"/>
      </w:tblPr>
      <w:tblGrid>
        <w:gridCol w:w="9282"/>
      </w:tblGrid>
      <w:tr w:rsidR="00591125" w:rsidRPr="00C958A7" w:rsidTr="002262D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jc w:val="center"/>
              <w:rPr>
                <w:rFonts w:cs="Arial"/>
              </w:rPr>
            </w:pPr>
          </w:p>
          <w:p w:rsidR="00591125" w:rsidRPr="00C958A7" w:rsidRDefault="00591125" w:rsidP="002262D5">
            <w:pPr>
              <w:spacing w:before="0"/>
              <w:jc w:val="center"/>
              <w:rPr>
                <w:rFonts w:eastAsia="TimesNewRomanPSMT" w:cs="Arial"/>
                <w:b/>
                <w:bCs/>
              </w:rPr>
            </w:pPr>
            <w:r w:rsidRPr="00C958A7">
              <w:rPr>
                <w:rFonts w:eastAsia="TimesNewRomanPSMT" w:cs="Arial"/>
                <w:b/>
                <w:bCs/>
              </w:rPr>
              <w:t xml:space="preserve">А) САМОСТАЛНО </w:t>
            </w:r>
          </w:p>
        </w:tc>
      </w:tr>
      <w:tr w:rsidR="00591125" w:rsidRPr="00C958A7" w:rsidTr="002262D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jc w:val="center"/>
              <w:rPr>
                <w:rFonts w:eastAsia="TimesNewRomanPSMT" w:cs="Arial"/>
                <w:b/>
                <w:bCs/>
              </w:rPr>
            </w:pPr>
          </w:p>
          <w:p w:rsidR="00591125" w:rsidRPr="00C958A7" w:rsidRDefault="00591125" w:rsidP="002262D5">
            <w:pPr>
              <w:spacing w:before="0"/>
              <w:jc w:val="center"/>
              <w:rPr>
                <w:rFonts w:eastAsia="TimesNewRomanPSMT" w:cs="Arial"/>
                <w:b/>
                <w:bCs/>
              </w:rPr>
            </w:pPr>
            <w:r w:rsidRPr="00C958A7">
              <w:rPr>
                <w:rFonts w:eastAsia="TimesNewRomanPSMT" w:cs="Arial"/>
                <w:b/>
                <w:bCs/>
              </w:rPr>
              <w:t>Б) СА ПОДИЗВОЂАЧЕМ</w:t>
            </w:r>
          </w:p>
        </w:tc>
      </w:tr>
      <w:tr w:rsidR="00591125" w:rsidRPr="00C958A7" w:rsidTr="002262D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jc w:val="center"/>
              <w:rPr>
                <w:rFonts w:eastAsia="TimesNewRomanPSMT" w:cs="Arial"/>
                <w:b/>
                <w:bCs/>
              </w:rPr>
            </w:pPr>
          </w:p>
          <w:p w:rsidR="00591125" w:rsidRPr="00C958A7" w:rsidRDefault="00591125" w:rsidP="002262D5">
            <w:pPr>
              <w:spacing w:before="0"/>
              <w:jc w:val="center"/>
              <w:rPr>
                <w:rFonts w:cs="Arial"/>
                <w:b/>
                <w:i/>
                <w:iCs/>
                <w:lang w:val="ru-RU"/>
              </w:rPr>
            </w:pPr>
            <w:r w:rsidRPr="00C958A7">
              <w:rPr>
                <w:rFonts w:eastAsia="TimesNewRomanPSMT" w:cs="Arial"/>
                <w:b/>
                <w:bCs/>
              </w:rPr>
              <w:t>В) КАО ЗАЈЕДНИЧКУ ПОНУДУ</w:t>
            </w:r>
          </w:p>
        </w:tc>
      </w:tr>
    </w:tbl>
    <w:p w:rsidR="00591125" w:rsidRPr="00C958A7" w:rsidRDefault="00591125" w:rsidP="00591125">
      <w:pPr>
        <w:spacing w:before="0"/>
        <w:rPr>
          <w:rFonts w:cs="Arial"/>
          <w:b/>
          <w:i/>
          <w:iCs/>
          <w:lang w:val="ru-RU"/>
        </w:rPr>
      </w:pPr>
    </w:p>
    <w:p w:rsidR="00591125" w:rsidRPr="00C958A7" w:rsidRDefault="00591125" w:rsidP="00591125">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1125" w:rsidRPr="00C958A7" w:rsidRDefault="00591125" w:rsidP="00591125">
      <w:pPr>
        <w:spacing w:before="0"/>
        <w:rPr>
          <w:rFonts w:eastAsia="TimesNewRomanPSMT" w:cs="Arial"/>
          <w:bCs/>
          <w:lang w:val="ru-RU"/>
        </w:rPr>
      </w:pPr>
    </w:p>
    <w:p w:rsidR="00591125" w:rsidRDefault="00591125" w:rsidP="00591125">
      <w:pPr>
        <w:spacing w:before="0"/>
        <w:rPr>
          <w:rFonts w:eastAsia="TimesNewRomanPSMT" w:cs="Arial"/>
          <w:bCs/>
          <w:lang w:val="ru-RU"/>
        </w:rPr>
      </w:pPr>
    </w:p>
    <w:p w:rsidR="00591125" w:rsidRPr="00C958A7" w:rsidRDefault="00591125" w:rsidP="00591125">
      <w:pPr>
        <w:spacing w:before="0"/>
        <w:rPr>
          <w:rFonts w:eastAsia="TimesNewRomanPSMT" w:cs="Arial"/>
          <w:bCs/>
          <w:lang w:val="ru-RU"/>
        </w:rPr>
      </w:pPr>
    </w:p>
    <w:p w:rsidR="00591125" w:rsidRPr="00C958A7" w:rsidRDefault="00591125" w:rsidP="00591125">
      <w:pPr>
        <w:spacing w:before="0"/>
        <w:rPr>
          <w:rFonts w:eastAsia="TimesNewRomanPSMT" w:cs="Arial"/>
          <w:bCs/>
          <w:lang w:val="ru-RU"/>
        </w:rPr>
      </w:pPr>
    </w:p>
    <w:p w:rsidR="00591125" w:rsidRPr="00C958A7" w:rsidRDefault="00591125" w:rsidP="00591125">
      <w:pPr>
        <w:spacing w:before="0"/>
        <w:rPr>
          <w:rFonts w:eastAsia="TimesNewRomanPSMT" w:cs="Arial"/>
          <w:b/>
          <w:bCs/>
          <w:i/>
        </w:rPr>
      </w:pPr>
      <w:r w:rsidRPr="00C958A7">
        <w:rPr>
          <w:rFonts w:eastAsia="TimesNewRomanPSMT" w:cs="Arial"/>
          <w:b/>
          <w:bCs/>
          <w:i/>
          <w:lang w:val="sr-Cyrl-CS"/>
        </w:rPr>
        <w:lastRenderedPageBreak/>
        <w:t xml:space="preserve">3) </w:t>
      </w:r>
      <w:r w:rsidRPr="00C958A7">
        <w:rPr>
          <w:rFonts w:eastAsia="TimesNewRomanPSMT" w:cs="Arial"/>
          <w:b/>
          <w:bCs/>
          <w:i/>
        </w:rPr>
        <w:t xml:space="preserve">ПОДАЦИ О ПОДИЗВОЂАЧУ </w:t>
      </w:r>
    </w:p>
    <w:p w:rsidR="00591125" w:rsidRPr="00C958A7" w:rsidRDefault="00591125" w:rsidP="00591125">
      <w:pPr>
        <w:spacing w:before="0"/>
        <w:rPr>
          <w:rFonts w:eastAsia="TimesNewRomanPSMT" w:cs="Arial"/>
          <w:b/>
          <w:bCs/>
          <w:i/>
        </w:rPr>
      </w:pPr>
    </w:p>
    <w:p w:rsidR="00591125" w:rsidRPr="00C958A7" w:rsidRDefault="00591125" w:rsidP="00591125">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cs="Arial"/>
              </w:rPr>
            </w:pPr>
          </w:p>
          <w:p w:rsidR="00591125" w:rsidRPr="00C958A7" w:rsidRDefault="00591125" w:rsidP="002262D5">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cs="Arial"/>
                <w:i/>
                <w:iCs/>
                <w:lang w:val="sr-Cyrl-RS"/>
              </w:rPr>
            </w:pPr>
            <w:r w:rsidRPr="00C958A7">
              <w:rPr>
                <w:rFonts w:cs="Arial"/>
                <w:i/>
                <w:iCs/>
                <w:lang w:val="sr-Cyrl-RS"/>
              </w:rPr>
              <w:t>Врста правног лица:</w:t>
            </w:r>
          </w:p>
          <w:p w:rsidR="00591125" w:rsidRPr="00C958A7" w:rsidRDefault="00591125" w:rsidP="002262D5">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6121D1"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6121D1"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6121D1"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6121D1"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bl>
    <w:p w:rsidR="00591125" w:rsidRPr="00C958A7" w:rsidRDefault="00591125" w:rsidP="00591125">
      <w:pPr>
        <w:spacing w:before="0"/>
        <w:rPr>
          <w:rFonts w:cs="Arial"/>
          <w:b/>
          <w:bCs/>
          <w:i/>
          <w:iCs/>
          <w:u w:val="single"/>
          <w:lang w:val="ru-RU"/>
        </w:rPr>
      </w:pPr>
    </w:p>
    <w:p w:rsidR="00591125" w:rsidRPr="00C958A7" w:rsidRDefault="00591125" w:rsidP="00591125">
      <w:pPr>
        <w:spacing w:before="0"/>
        <w:rPr>
          <w:rFonts w:cs="Arial"/>
          <w:b/>
          <w:bCs/>
          <w:i/>
          <w:iCs/>
          <w:u w:val="single"/>
          <w:lang w:val="ru-RU"/>
        </w:rPr>
      </w:pPr>
    </w:p>
    <w:p w:rsidR="00591125" w:rsidRPr="00882B95" w:rsidRDefault="00591125" w:rsidP="00591125">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lang w:val="ru-RU"/>
        </w:rPr>
      </w:pPr>
    </w:p>
    <w:p w:rsidR="00591125" w:rsidRPr="00C958A7" w:rsidRDefault="00591125" w:rsidP="00591125">
      <w:pPr>
        <w:spacing w:before="0"/>
        <w:rPr>
          <w:rFonts w:eastAsia="TimesNewRomanPSMT" w:cs="Arial"/>
          <w:b/>
          <w:bCs/>
          <w:i/>
          <w:lang w:val="ru-RU"/>
        </w:rPr>
      </w:pPr>
      <w:r w:rsidRPr="00C958A7">
        <w:rPr>
          <w:rFonts w:eastAsia="TimesNewRomanPSMT" w:cs="Arial"/>
          <w:b/>
          <w:bCs/>
          <w:i/>
          <w:lang w:val="sr-Cyrl-CS"/>
        </w:rPr>
        <w:lastRenderedPageBreak/>
        <w:t xml:space="preserve">4) </w:t>
      </w:r>
      <w:r w:rsidRPr="00C958A7">
        <w:rPr>
          <w:rFonts w:eastAsia="TimesNewRomanPSMT" w:cs="Arial"/>
          <w:b/>
          <w:bCs/>
          <w:i/>
          <w:lang w:val="ru-RU"/>
        </w:rPr>
        <w:t>ПОДАЦИ ЧЛАНУ ГРУПЕ ПОНУЂАЧА</w:t>
      </w:r>
    </w:p>
    <w:p w:rsidR="00591125" w:rsidRPr="00C958A7" w:rsidRDefault="00591125" w:rsidP="00591125">
      <w:pPr>
        <w:spacing w:before="0"/>
        <w:rPr>
          <w:rFonts w:eastAsia="TimesNewRomanPSMT" w:cs="Arial"/>
          <w:b/>
          <w:bCs/>
          <w:i/>
          <w:lang w:val="ru-RU"/>
        </w:rPr>
      </w:pPr>
    </w:p>
    <w:p w:rsidR="00591125" w:rsidRPr="00C958A7" w:rsidRDefault="00591125" w:rsidP="00591125">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cs="Arial"/>
              </w:rPr>
            </w:pPr>
          </w:p>
          <w:p w:rsidR="00591125" w:rsidRPr="00C958A7" w:rsidRDefault="00591125" w:rsidP="002262D5">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cs="Arial"/>
                <w:i/>
                <w:iCs/>
                <w:lang w:val="sr-Cyrl-RS"/>
              </w:rPr>
            </w:pPr>
            <w:r w:rsidRPr="00C958A7">
              <w:rPr>
                <w:rFonts w:cs="Arial"/>
                <w:i/>
                <w:iCs/>
                <w:lang w:val="sr-Cyrl-RS"/>
              </w:rPr>
              <w:t>Врста правног лица:</w:t>
            </w:r>
          </w:p>
          <w:p w:rsidR="00591125" w:rsidRPr="00C958A7" w:rsidRDefault="00591125" w:rsidP="002262D5">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lang w:val="ru-RU"/>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lang w:val="ru-RU"/>
              </w:rPr>
            </w:pPr>
          </w:p>
          <w:p w:rsidR="00591125" w:rsidRPr="00C958A7" w:rsidRDefault="00591125" w:rsidP="002262D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r w:rsidR="00591125" w:rsidRPr="00C958A7" w:rsidTr="002262D5">
        <w:tc>
          <w:tcPr>
            <w:tcW w:w="465"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1125" w:rsidRPr="00C958A7" w:rsidRDefault="00591125" w:rsidP="002262D5">
            <w:pPr>
              <w:snapToGrid w:val="0"/>
              <w:spacing w:before="0"/>
              <w:rPr>
                <w:rFonts w:eastAsia="TimesNewRomanPSMT" w:cs="Arial"/>
                <w:bCs/>
                <w:i/>
              </w:rPr>
            </w:pPr>
          </w:p>
          <w:p w:rsidR="00591125" w:rsidRPr="00C958A7" w:rsidRDefault="00591125" w:rsidP="002262D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1125" w:rsidRPr="00C958A7" w:rsidRDefault="00591125" w:rsidP="002262D5">
            <w:pPr>
              <w:snapToGrid w:val="0"/>
              <w:spacing w:before="0"/>
              <w:rPr>
                <w:rFonts w:eastAsia="TimesNewRomanPSMT" w:cs="Arial"/>
                <w:b/>
                <w:bCs/>
              </w:rPr>
            </w:pPr>
          </w:p>
        </w:tc>
      </w:tr>
    </w:tbl>
    <w:p w:rsidR="00591125" w:rsidRPr="00C958A7" w:rsidRDefault="00591125" w:rsidP="00591125">
      <w:pPr>
        <w:spacing w:before="0"/>
        <w:rPr>
          <w:rFonts w:cs="Arial"/>
          <w:b/>
          <w:bCs/>
          <w:i/>
          <w:iCs/>
          <w:u w:val="single"/>
        </w:rPr>
      </w:pPr>
    </w:p>
    <w:p w:rsidR="00591125" w:rsidRPr="00C958A7" w:rsidRDefault="00591125" w:rsidP="00591125">
      <w:pPr>
        <w:spacing w:before="0"/>
        <w:rPr>
          <w:rFonts w:cs="Arial"/>
          <w:i/>
          <w:iCs/>
          <w:lang w:val="ru-RU"/>
        </w:rPr>
      </w:pPr>
      <w:r w:rsidRPr="00C958A7">
        <w:rPr>
          <w:rFonts w:cs="Arial"/>
          <w:b/>
          <w:bCs/>
          <w:i/>
          <w:iCs/>
          <w:u w:val="single"/>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Default="00591125" w:rsidP="00591125">
      <w:pPr>
        <w:spacing w:before="0"/>
        <w:rPr>
          <w:rFonts w:cs="Arial"/>
          <w:i/>
          <w:iCs/>
          <w:lang w:val="ru-RU"/>
        </w:rPr>
      </w:pPr>
    </w:p>
    <w:p w:rsidR="00591125" w:rsidRDefault="00591125" w:rsidP="00591125">
      <w:pPr>
        <w:spacing w:before="0"/>
        <w:rPr>
          <w:rFonts w:cs="Arial"/>
          <w:i/>
          <w:iCs/>
          <w:lang w:val="ru-RU"/>
        </w:rPr>
      </w:pPr>
    </w:p>
    <w:p w:rsidR="00591125" w:rsidRDefault="00591125" w:rsidP="00591125">
      <w:pPr>
        <w:spacing w:before="0"/>
        <w:rPr>
          <w:rFonts w:cs="Arial"/>
          <w:i/>
          <w:iCs/>
          <w:lang w:val="ru-RU"/>
        </w:rPr>
      </w:pPr>
    </w:p>
    <w:p w:rsidR="00591125" w:rsidRDefault="00591125" w:rsidP="00591125">
      <w:pPr>
        <w:spacing w:before="0"/>
        <w:rPr>
          <w:rFonts w:cs="Arial"/>
          <w:i/>
          <w:iCs/>
          <w:lang w:val="ru-RU"/>
        </w:rPr>
      </w:pPr>
    </w:p>
    <w:p w:rsidR="00591125" w:rsidRDefault="00591125" w:rsidP="00591125">
      <w:pPr>
        <w:spacing w:before="0"/>
        <w:rPr>
          <w:rFonts w:cs="Arial"/>
          <w:i/>
          <w:iCs/>
          <w:lang w:val="ru-RU"/>
        </w:rPr>
      </w:pPr>
    </w:p>
    <w:p w:rsidR="00591125" w:rsidRPr="00C958A7" w:rsidRDefault="00591125" w:rsidP="00591125">
      <w:pPr>
        <w:spacing w:before="0"/>
        <w:rPr>
          <w:rFonts w:cs="Arial"/>
          <w:i/>
          <w:iCs/>
          <w:lang w:val="ru-RU"/>
        </w:rPr>
      </w:pPr>
    </w:p>
    <w:p w:rsidR="00591125" w:rsidRPr="005E4129" w:rsidRDefault="00591125" w:rsidP="00591125">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rsidR="00591125" w:rsidRPr="00C958A7" w:rsidRDefault="00591125" w:rsidP="00591125">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3341"/>
      </w:tblGrid>
      <w:tr w:rsidR="00591125" w:rsidRPr="006121D1" w:rsidTr="002262D5">
        <w:trPr>
          <w:trHeight w:val="485"/>
        </w:trPr>
        <w:tc>
          <w:tcPr>
            <w:tcW w:w="5778" w:type="dxa"/>
            <w:shd w:val="clear" w:color="auto" w:fill="C6D9F1" w:themeFill="text2" w:themeFillTint="33"/>
            <w:vAlign w:val="center"/>
          </w:tcPr>
          <w:p w:rsidR="00591125" w:rsidRPr="00C958A7" w:rsidRDefault="00591125" w:rsidP="002262D5">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rsidR="00591125" w:rsidRDefault="00591125" w:rsidP="002262D5">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rsidR="00591125" w:rsidRPr="00C958A7" w:rsidRDefault="00591125" w:rsidP="002262D5">
            <w:pPr>
              <w:spacing w:before="0"/>
              <w:jc w:val="center"/>
              <w:rPr>
                <w:rFonts w:cs="Arial"/>
                <w:b/>
                <w:bCs/>
                <w:i/>
                <w:iCs/>
                <w:lang w:val="sr-Cyrl-CS"/>
              </w:rPr>
            </w:pPr>
            <w:r w:rsidRPr="00C958A7">
              <w:rPr>
                <w:rFonts w:cs="Arial"/>
                <w:b/>
                <w:bCs/>
                <w:i/>
                <w:iCs/>
                <w:lang w:val="sr-Cyrl-CS"/>
              </w:rPr>
              <w:t>без ПДВ-а</w:t>
            </w:r>
          </w:p>
        </w:tc>
      </w:tr>
      <w:tr w:rsidR="00591125" w:rsidRPr="00C958A7" w:rsidTr="002262D5">
        <w:trPr>
          <w:trHeight w:val="440"/>
        </w:trPr>
        <w:tc>
          <w:tcPr>
            <w:tcW w:w="5778" w:type="dxa"/>
            <w:vAlign w:val="center"/>
          </w:tcPr>
          <w:p w:rsidR="00591125" w:rsidRDefault="00591125" w:rsidP="002262D5">
            <w:pPr>
              <w:spacing w:before="0"/>
              <w:jc w:val="center"/>
              <w:rPr>
                <w:rFonts w:cs="Arial"/>
                <w:lang w:val="ru-RU"/>
              </w:rPr>
            </w:pPr>
            <w:r>
              <w:rPr>
                <w:rFonts w:eastAsia="TimesNewRomanPS-BoldMT" w:cs="Arial"/>
                <w:b/>
                <w:bCs/>
                <w:lang w:val="sr-Cyrl-RS"/>
              </w:rPr>
              <w:t>ВРАТИЛА,ОСОВИНЕ,ЗУПЧАНИЦИ И РЕДУКТОРИ</w:t>
            </w:r>
            <w:r w:rsidRPr="008F6F59">
              <w:rPr>
                <w:rFonts w:eastAsia="TimesNewRomanPS-BoldMT" w:cs="Arial"/>
                <w:b/>
                <w:bCs/>
                <w:lang w:val="sr-Cyrl-RS"/>
              </w:rPr>
              <w:t xml:space="preserve"> </w:t>
            </w:r>
            <w:r>
              <w:rPr>
                <w:rFonts w:cs="Arial"/>
                <w:b/>
                <w:lang w:val="ru-RU"/>
              </w:rPr>
              <w:t>Партија 4</w:t>
            </w:r>
            <w:r w:rsidRPr="00DB3A73">
              <w:rPr>
                <w:rFonts w:cs="Arial"/>
                <w:b/>
                <w:lang w:val="ru-RU"/>
              </w:rPr>
              <w:t>:</w:t>
            </w:r>
            <w:r w:rsidRPr="005604BB">
              <w:rPr>
                <w:rFonts w:cs="Arial"/>
                <w:b/>
                <w:lang w:val="sr-Cyrl-RS"/>
              </w:rPr>
              <w:t xml:space="preserve"> </w:t>
            </w:r>
            <w:r w:rsidRPr="006A3920">
              <w:rPr>
                <w:rFonts w:cs="Arial"/>
                <w:b/>
                <w:lang w:val="sr-Cyrl-RS"/>
              </w:rPr>
              <w:t>Израда редуктора „ СТРОЈАРНА“ Марибор или одговорајући</w:t>
            </w:r>
            <w:r w:rsidRPr="005604BB">
              <w:rPr>
                <w:rFonts w:cs="Arial"/>
                <w:lang w:val="ru-RU"/>
              </w:rPr>
              <w:t xml:space="preserve"> </w:t>
            </w:r>
          </w:p>
          <w:p w:rsidR="00591125" w:rsidRPr="006A0150" w:rsidRDefault="00591125" w:rsidP="002262D5">
            <w:pPr>
              <w:spacing w:before="0"/>
              <w:jc w:val="center"/>
              <w:rPr>
                <w:rFonts w:eastAsia="TimesNewRomanPS-BoldMT" w:cs="Arial"/>
                <w:b/>
                <w:bCs/>
                <w:lang w:val="sr-Cyrl-CS"/>
              </w:rPr>
            </w:pPr>
            <w:r w:rsidRPr="006A0150">
              <w:rPr>
                <w:rFonts w:eastAsia="TimesNewRomanPS-BoldMT" w:cs="Arial"/>
                <w:b/>
                <w:bCs/>
                <w:lang w:val="ru-RU"/>
              </w:rPr>
              <w:t>ЈН/</w:t>
            </w:r>
            <w:r>
              <w:rPr>
                <w:rFonts w:eastAsia="TimesNewRomanPS-BoldMT" w:cs="Arial"/>
                <w:b/>
                <w:bCs/>
                <w:lang w:val="ru-RU"/>
              </w:rPr>
              <w:t>3100/0039/2020</w:t>
            </w:r>
          </w:p>
          <w:p w:rsidR="00591125" w:rsidRPr="008F6F59" w:rsidRDefault="00591125" w:rsidP="002262D5">
            <w:pPr>
              <w:spacing w:before="0"/>
              <w:jc w:val="center"/>
              <w:rPr>
                <w:rFonts w:cs="Arial"/>
                <w:lang w:val="sr-Cyrl-CS"/>
              </w:rPr>
            </w:pPr>
            <w:r>
              <w:rPr>
                <w:rFonts w:cs="Arial"/>
                <w:b/>
                <w:lang w:val="sr-Cyrl-CS"/>
              </w:rPr>
              <w:t>ЈАНА 1655/2020</w:t>
            </w:r>
          </w:p>
        </w:tc>
        <w:tc>
          <w:tcPr>
            <w:tcW w:w="3467" w:type="dxa"/>
          </w:tcPr>
          <w:p w:rsidR="00591125" w:rsidRPr="00C958A7" w:rsidRDefault="00591125" w:rsidP="002262D5">
            <w:pPr>
              <w:spacing w:before="0"/>
              <w:jc w:val="center"/>
              <w:rPr>
                <w:rFonts w:cs="Arial"/>
                <w:b/>
                <w:bCs/>
                <w:i/>
                <w:iCs/>
                <w:lang w:val="sr-Cyrl-CS"/>
              </w:rPr>
            </w:pPr>
          </w:p>
          <w:p w:rsidR="00591125" w:rsidRPr="00C958A7" w:rsidRDefault="00591125" w:rsidP="002262D5">
            <w:pPr>
              <w:spacing w:before="0"/>
              <w:jc w:val="center"/>
              <w:rPr>
                <w:rFonts w:cs="Arial"/>
                <w:b/>
                <w:bCs/>
                <w:i/>
                <w:iCs/>
                <w:lang w:val="sr-Cyrl-CS"/>
              </w:rPr>
            </w:pPr>
          </w:p>
        </w:tc>
      </w:tr>
    </w:tbl>
    <w:p w:rsidR="00591125" w:rsidRPr="00C958A7" w:rsidRDefault="00591125" w:rsidP="00591125">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3"/>
      </w:tblGrid>
      <w:tr w:rsidR="00591125" w:rsidRPr="00C958A7" w:rsidTr="002262D5">
        <w:trPr>
          <w:trHeight w:val="647"/>
        </w:trPr>
        <w:tc>
          <w:tcPr>
            <w:tcW w:w="4644" w:type="dxa"/>
            <w:shd w:val="clear" w:color="auto" w:fill="C6D9F1" w:themeFill="text2" w:themeFillTint="33"/>
            <w:vAlign w:val="center"/>
          </w:tcPr>
          <w:p w:rsidR="00591125" w:rsidRPr="00C958A7" w:rsidRDefault="00591125" w:rsidP="002262D5">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rsidR="00591125" w:rsidRPr="00C958A7" w:rsidRDefault="00591125" w:rsidP="002262D5">
            <w:pPr>
              <w:spacing w:before="0"/>
              <w:jc w:val="center"/>
              <w:rPr>
                <w:rFonts w:cs="Arial"/>
                <w:b/>
                <w:bCs/>
                <w:i/>
                <w:iCs/>
                <w:lang w:val="sr-Cyrl-CS"/>
              </w:rPr>
            </w:pPr>
            <w:r w:rsidRPr="00C958A7">
              <w:rPr>
                <w:rFonts w:cs="Arial"/>
                <w:b/>
                <w:bCs/>
                <w:i/>
                <w:iCs/>
                <w:lang w:val="sr-Cyrl-CS"/>
              </w:rPr>
              <w:t>ПОНУДА ПОНУЂАЧА</w:t>
            </w:r>
          </w:p>
        </w:tc>
      </w:tr>
      <w:tr w:rsidR="00591125" w:rsidRPr="006121D1" w:rsidTr="002262D5">
        <w:tc>
          <w:tcPr>
            <w:tcW w:w="4644" w:type="dxa"/>
            <w:vAlign w:val="center"/>
          </w:tcPr>
          <w:p w:rsidR="00591125" w:rsidRPr="00CE62D0" w:rsidRDefault="00591125" w:rsidP="002262D5">
            <w:pPr>
              <w:spacing w:before="0"/>
              <w:jc w:val="center"/>
              <w:rPr>
                <w:rFonts w:cs="Arial"/>
                <w:b/>
                <w:bCs/>
                <w:iCs/>
                <w:lang w:val="sr-Cyrl-CS"/>
              </w:rPr>
            </w:pPr>
            <w:r w:rsidRPr="00CE62D0">
              <w:rPr>
                <w:rFonts w:cs="Arial"/>
                <w:b/>
                <w:bCs/>
                <w:iCs/>
                <w:lang w:val="sr-Cyrl-CS"/>
              </w:rPr>
              <w:t>РОК И НАЧИН ПЛАЋАЊА:</w:t>
            </w:r>
          </w:p>
          <w:p w:rsidR="00591125" w:rsidRPr="005E4129" w:rsidRDefault="00591125" w:rsidP="002262D5">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rsidR="00591125" w:rsidRPr="00C958A7" w:rsidRDefault="00591125" w:rsidP="002262D5">
            <w:pPr>
              <w:spacing w:before="0"/>
              <w:jc w:val="center"/>
              <w:rPr>
                <w:rFonts w:cs="Arial"/>
                <w:b/>
                <w:bCs/>
                <w:i/>
                <w:iCs/>
                <w:lang w:val="sr-Cyrl-CS"/>
              </w:rPr>
            </w:pPr>
          </w:p>
          <w:p w:rsidR="00591125" w:rsidRPr="00C958A7" w:rsidRDefault="00591125" w:rsidP="002262D5">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rsidR="00591125" w:rsidRPr="00C958A7" w:rsidRDefault="00591125" w:rsidP="002262D5">
            <w:pPr>
              <w:spacing w:before="0"/>
              <w:jc w:val="center"/>
              <w:rPr>
                <w:rFonts w:cs="Arial"/>
                <w:b/>
                <w:bCs/>
                <w:i/>
                <w:iCs/>
                <w:lang w:val="sr-Cyrl-CS"/>
              </w:rPr>
            </w:pPr>
          </w:p>
        </w:tc>
      </w:tr>
      <w:tr w:rsidR="00591125" w:rsidRPr="006121D1" w:rsidTr="002262D5">
        <w:tc>
          <w:tcPr>
            <w:tcW w:w="4644" w:type="dxa"/>
            <w:vAlign w:val="center"/>
          </w:tcPr>
          <w:p w:rsidR="00591125" w:rsidRPr="00CE62D0" w:rsidRDefault="00591125" w:rsidP="002262D5">
            <w:pPr>
              <w:spacing w:before="0"/>
              <w:jc w:val="center"/>
              <w:rPr>
                <w:rFonts w:cs="Arial"/>
                <w:b/>
                <w:bCs/>
                <w:iCs/>
                <w:lang w:val="sr-Cyrl-CS"/>
              </w:rPr>
            </w:pPr>
            <w:r w:rsidRPr="00CE62D0">
              <w:rPr>
                <w:rFonts w:cs="Arial"/>
                <w:b/>
                <w:bCs/>
                <w:iCs/>
                <w:lang w:val="sr-Cyrl-CS"/>
              </w:rPr>
              <w:t>РОК ИСПОРУКЕ:</w:t>
            </w:r>
          </w:p>
          <w:p w:rsidR="00591125" w:rsidRPr="005E4129" w:rsidRDefault="00591125" w:rsidP="00591125">
            <w:pPr>
              <w:spacing w:before="0"/>
              <w:jc w:val="center"/>
              <w:rPr>
                <w:rFonts w:cs="Arial"/>
                <w:lang w:val="sr-Cyrl-CS"/>
              </w:rPr>
            </w:pPr>
            <w:r w:rsidRPr="00CE62D0">
              <w:rPr>
                <w:rFonts w:eastAsia="Calibri" w:cs="Arial"/>
                <w:bCs/>
                <w:lang w:val="sr-Cyrl-RS"/>
              </w:rPr>
              <w:t xml:space="preserve">у року до </w:t>
            </w:r>
            <w:r>
              <w:rPr>
                <w:rFonts w:eastAsia="Calibri" w:cs="Arial"/>
                <w:bCs/>
                <w:lang w:val="sr-Cyrl-RS"/>
              </w:rPr>
              <w:t xml:space="preserve">90 </w:t>
            </w:r>
            <w:r w:rsidRPr="00CE62D0">
              <w:rPr>
                <w:rFonts w:eastAsia="Calibri" w:cs="Arial"/>
                <w:bCs/>
                <w:lang w:val="sr-Cyrl-RS"/>
              </w:rPr>
              <w:t>календарских дана од дана ступања уговора на снагу</w:t>
            </w:r>
          </w:p>
        </w:tc>
        <w:tc>
          <w:tcPr>
            <w:tcW w:w="4601" w:type="dxa"/>
            <w:vAlign w:val="center"/>
          </w:tcPr>
          <w:p w:rsidR="00591125" w:rsidRPr="00CE62D0" w:rsidRDefault="00591125" w:rsidP="002262D5">
            <w:pPr>
              <w:spacing w:before="0"/>
              <w:rPr>
                <w:rFonts w:cs="Arial"/>
                <w:b/>
                <w:bCs/>
                <w:i/>
                <w:iCs/>
                <w:lang w:val="sr-Cyrl-CS"/>
              </w:rPr>
            </w:pPr>
          </w:p>
          <w:p w:rsidR="00591125" w:rsidRPr="004A2437" w:rsidRDefault="00591125" w:rsidP="002262D5">
            <w:pPr>
              <w:spacing w:before="0"/>
              <w:rPr>
                <w:rFonts w:cs="Arial"/>
                <w:i/>
                <w:lang w:val="sr-Cyrl-CS"/>
              </w:rPr>
            </w:pPr>
            <w:r>
              <w:rPr>
                <w:rFonts w:cs="Arial"/>
                <w:i/>
                <w:lang w:val="sr-Cyrl-CS"/>
              </w:rPr>
              <w:t>у року</w:t>
            </w:r>
            <w:r w:rsidRPr="004A2437">
              <w:rPr>
                <w:rFonts w:cs="Arial"/>
                <w:i/>
                <w:lang w:val="sr-Cyrl-CS"/>
              </w:rPr>
              <w:t xml:space="preserve"> до </w:t>
            </w:r>
            <w:r>
              <w:rPr>
                <w:rFonts w:cs="Arial"/>
                <w:i/>
                <w:lang w:val="sr-Cyrl-CS"/>
              </w:rPr>
              <w:t>____</w:t>
            </w:r>
            <w:r w:rsidRPr="004A2437">
              <w:rPr>
                <w:rFonts w:cs="Arial"/>
                <w:i/>
                <w:lang w:val="sr-Cyrl-CS"/>
              </w:rPr>
              <w:t xml:space="preserve"> </w:t>
            </w:r>
            <w:r>
              <w:rPr>
                <w:rFonts w:cs="Arial"/>
                <w:i/>
                <w:lang w:val="sr-Cyrl-CS"/>
              </w:rPr>
              <w:t>календарских дана</w:t>
            </w:r>
            <w:r w:rsidRPr="004A2437">
              <w:rPr>
                <w:rFonts w:cs="Arial"/>
                <w:i/>
              </w:rPr>
              <w:t xml:space="preserve"> од дана ступања уговора</w:t>
            </w:r>
            <w:r>
              <w:rPr>
                <w:rFonts w:cs="Arial"/>
                <w:i/>
                <w:lang w:val="sr-Cyrl-RS"/>
              </w:rPr>
              <w:t xml:space="preserve"> на снагу</w:t>
            </w:r>
            <w:r w:rsidRPr="004A2437">
              <w:rPr>
                <w:rFonts w:cs="Arial"/>
                <w:i/>
                <w:lang w:val="sr-Cyrl-CS"/>
              </w:rPr>
              <w:t>.</w:t>
            </w:r>
          </w:p>
          <w:p w:rsidR="00591125" w:rsidRPr="00CE62D0" w:rsidRDefault="00591125" w:rsidP="002262D5">
            <w:pPr>
              <w:spacing w:before="0"/>
              <w:rPr>
                <w:rFonts w:cs="Arial"/>
                <w:bCs/>
                <w:i/>
                <w:iCs/>
                <w:lang w:val="ru-RU"/>
              </w:rPr>
            </w:pPr>
          </w:p>
        </w:tc>
      </w:tr>
      <w:tr w:rsidR="00591125" w:rsidRPr="006121D1" w:rsidTr="002262D5">
        <w:tc>
          <w:tcPr>
            <w:tcW w:w="4644" w:type="dxa"/>
            <w:vAlign w:val="center"/>
          </w:tcPr>
          <w:p w:rsidR="00591125" w:rsidRPr="00CE62D0" w:rsidRDefault="00591125" w:rsidP="002262D5">
            <w:pPr>
              <w:spacing w:before="0"/>
              <w:jc w:val="center"/>
              <w:rPr>
                <w:rFonts w:cs="Arial"/>
                <w:b/>
                <w:bCs/>
                <w:iCs/>
                <w:lang w:val="sr-Cyrl-CS"/>
              </w:rPr>
            </w:pPr>
            <w:r w:rsidRPr="00CE62D0">
              <w:rPr>
                <w:rFonts w:cs="Arial"/>
                <w:b/>
                <w:bCs/>
                <w:iCs/>
                <w:lang w:val="sr-Cyrl-CS"/>
              </w:rPr>
              <w:t>ГАРАНТНИ РОК:</w:t>
            </w:r>
          </w:p>
          <w:p w:rsidR="00591125" w:rsidRPr="0090182F" w:rsidRDefault="00591125" w:rsidP="002262D5">
            <w:pPr>
              <w:spacing w:before="0"/>
              <w:jc w:val="center"/>
              <w:rPr>
                <w:rFonts w:cs="Arial"/>
                <w:bCs/>
                <w:iCs/>
                <w:lang w:val="sr-Cyrl-RS"/>
              </w:rPr>
            </w:pPr>
            <w:r w:rsidRPr="00466B4A">
              <w:rPr>
                <w:rFonts w:cs="Arial"/>
                <w:lang w:val="sr-Cyrl-CS" w:eastAsia="ar-SA"/>
              </w:rPr>
              <w:t xml:space="preserve">Гарантни рок на функционалност испорученог редуктора је </w:t>
            </w:r>
            <w:r w:rsidRPr="00466B4A">
              <w:rPr>
                <w:rFonts w:cs="Arial"/>
                <w:i/>
                <w:lang w:val="sr-Cyrl-CS" w:eastAsia="ar-SA"/>
              </w:rPr>
              <w:t xml:space="preserve">24 месеца </w:t>
            </w:r>
            <w:r w:rsidRPr="00466B4A">
              <w:rPr>
                <w:rFonts w:cs="Arial"/>
                <w:lang w:val="sr-Cyrl-CS" w:eastAsia="ar-SA"/>
              </w:rPr>
              <w:t xml:space="preserve"> од дана пуштања у погон, али не дуже од </w:t>
            </w:r>
            <w:r w:rsidRPr="00466B4A">
              <w:rPr>
                <w:rFonts w:cs="Arial"/>
                <w:i/>
                <w:lang w:val="sr-Cyrl-CS" w:eastAsia="ar-SA"/>
              </w:rPr>
              <w:t xml:space="preserve">36 месеци </w:t>
            </w:r>
            <w:r w:rsidRPr="00466B4A">
              <w:rPr>
                <w:rFonts w:cs="Arial"/>
                <w:lang w:val="sr-Cyrl-CS" w:eastAsia="ar-SA"/>
              </w:rPr>
              <w:t xml:space="preserve"> од дана испоруке</w:t>
            </w:r>
          </w:p>
        </w:tc>
        <w:tc>
          <w:tcPr>
            <w:tcW w:w="4601" w:type="dxa"/>
            <w:vAlign w:val="center"/>
          </w:tcPr>
          <w:p w:rsidR="00591125" w:rsidRPr="00CE62D0" w:rsidRDefault="00591125" w:rsidP="002262D5">
            <w:pPr>
              <w:spacing w:before="0"/>
              <w:jc w:val="center"/>
              <w:rPr>
                <w:rFonts w:cs="Arial"/>
                <w:b/>
                <w:bCs/>
                <w:i/>
                <w:iCs/>
                <w:lang w:val="sr-Cyrl-CS"/>
              </w:rPr>
            </w:pPr>
          </w:p>
          <w:p w:rsidR="00591125" w:rsidRPr="00D835CE" w:rsidRDefault="00591125" w:rsidP="002262D5">
            <w:pPr>
              <w:spacing w:before="0"/>
              <w:jc w:val="center"/>
              <w:rPr>
                <w:rFonts w:cs="Arial"/>
                <w:b/>
                <w:bCs/>
                <w:i/>
                <w:iCs/>
                <w:lang w:val="sr-Cyrl-CS"/>
              </w:rPr>
            </w:pPr>
            <w:r w:rsidRPr="00466B4A">
              <w:rPr>
                <w:rFonts w:cs="Arial"/>
                <w:lang w:val="sr-Cyrl-CS" w:eastAsia="ar-SA"/>
              </w:rPr>
              <w:t xml:space="preserve">Гарантни рок на функционалност испорученог редуктора је </w:t>
            </w:r>
            <w:r>
              <w:rPr>
                <w:rFonts w:cs="Arial"/>
                <w:i/>
                <w:lang w:val="sr-Cyrl-CS" w:eastAsia="ar-SA"/>
              </w:rPr>
              <w:t>____</w:t>
            </w:r>
            <w:r w:rsidRPr="00466B4A">
              <w:rPr>
                <w:rFonts w:cs="Arial"/>
                <w:i/>
                <w:lang w:val="sr-Cyrl-CS" w:eastAsia="ar-SA"/>
              </w:rPr>
              <w:t xml:space="preserve">месеца </w:t>
            </w:r>
            <w:r w:rsidRPr="00466B4A">
              <w:rPr>
                <w:rFonts w:cs="Arial"/>
                <w:lang w:val="sr-Cyrl-CS" w:eastAsia="ar-SA"/>
              </w:rPr>
              <w:t xml:space="preserve"> од дана пуштања у погон, али не дуже од </w:t>
            </w:r>
            <w:r>
              <w:rPr>
                <w:rFonts w:cs="Arial"/>
                <w:i/>
                <w:lang w:val="sr-Cyrl-CS" w:eastAsia="ar-SA"/>
              </w:rPr>
              <w:t>____</w:t>
            </w:r>
            <w:r w:rsidRPr="00466B4A">
              <w:rPr>
                <w:rFonts w:cs="Arial"/>
                <w:i/>
                <w:lang w:val="sr-Cyrl-CS" w:eastAsia="ar-SA"/>
              </w:rPr>
              <w:t xml:space="preserve">месеци </w:t>
            </w:r>
            <w:r w:rsidRPr="00466B4A">
              <w:rPr>
                <w:rFonts w:cs="Arial"/>
                <w:lang w:val="sr-Cyrl-CS" w:eastAsia="ar-SA"/>
              </w:rPr>
              <w:t xml:space="preserve"> од дана испоруке</w:t>
            </w:r>
          </w:p>
        </w:tc>
      </w:tr>
      <w:tr w:rsidR="00591125" w:rsidRPr="006121D1" w:rsidTr="002262D5">
        <w:trPr>
          <w:trHeight w:val="818"/>
        </w:trPr>
        <w:tc>
          <w:tcPr>
            <w:tcW w:w="4644" w:type="dxa"/>
            <w:vAlign w:val="center"/>
          </w:tcPr>
          <w:p w:rsidR="00591125" w:rsidRPr="00CE62D0" w:rsidRDefault="00591125" w:rsidP="002262D5">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rsidR="00591125" w:rsidRPr="00CE62D0" w:rsidRDefault="00591125" w:rsidP="002262D5">
            <w:pPr>
              <w:spacing w:before="0"/>
              <w:jc w:val="center"/>
              <w:rPr>
                <w:rFonts w:cs="Arial"/>
                <w:bCs/>
                <w:i/>
                <w:iCs/>
                <w:lang w:val="sr-Cyrl-CS"/>
              </w:rPr>
            </w:pPr>
            <w:r w:rsidRPr="00CE62D0">
              <w:rPr>
                <w:rFonts w:cs="Arial"/>
                <w:bCs/>
                <w:i/>
                <w:iCs/>
                <w:lang w:val="sr-Cyrl-CS"/>
              </w:rPr>
              <w:t>Сагласан за захтевом наручиоца</w:t>
            </w:r>
          </w:p>
          <w:p w:rsidR="00591125" w:rsidRPr="00CE62D0" w:rsidRDefault="00591125" w:rsidP="002262D5">
            <w:pPr>
              <w:spacing w:before="0"/>
              <w:jc w:val="center"/>
              <w:rPr>
                <w:rFonts w:cs="Arial"/>
                <w:b/>
                <w:bCs/>
                <w:i/>
                <w:iCs/>
                <w:lang w:val="sr-Cyrl-CS"/>
              </w:rPr>
            </w:pPr>
            <w:r w:rsidRPr="00CE62D0">
              <w:rPr>
                <w:rFonts w:cs="Arial"/>
                <w:bCs/>
                <w:i/>
                <w:iCs/>
                <w:lang w:val="sr-Cyrl-CS"/>
              </w:rPr>
              <w:t>ДА/НЕ (заокружити)</w:t>
            </w:r>
          </w:p>
        </w:tc>
      </w:tr>
      <w:tr w:rsidR="00591125" w:rsidRPr="006121D1" w:rsidTr="002262D5">
        <w:trPr>
          <w:trHeight w:val="800"/>
        </w:trPr>
        <w:tc>
          <w:tcPr>
            <w:tcW w:w="4644" w:type="dxa"/>
            <w:vAlign w:val="center"/>
          </w:tcPr>
          <w:p w:rsidR="00591125" w:rsidRDefault="00591125" w:rsidP="002262D5">
            <w:pPr>
              <w:spacing w:before="0"/>
              <w:jc w:val="center"/>
              <w:rPr>
                <w:rFonts w:cs="Arial"/>
                <w:b/>
                <w:bCs/>
                <w:iCs/>
                <w:lang w:val="sr-Cyrl-CS"/>
              </w:rPr>
            </w:pPr>
            <w:r w:rsidRPr="00CE62D0">
              <w:rPr>
                <w:rFonts w:cs="Arial"/>
                <w:b/>
                <w:bCs/>
                <w:iCs/>
                <w:lang w:val="sr-Cyrl-CS"/>
              </w:rPr>
              <w:t>РОК ВАЖЕЊА ПОНУДЕ:</w:t>
            </w:r>
          </w:p>
          <w:p w:rsidR="00591125" w:rsidRPr="00CE62D0" w:rsidRDefault="00591125" w:rsidP="002262D5">
            <w:pPr>
              <w:spacing w:before="0"/>
              <w:jc w:val="center"/>
              <w:rPr>
                <w:rFonts w:cs="Arial"/>
                <w:b/>
                <w:bCs/>
                <w:iCs/>
                <w:lang w:val="sr-Cyrl-CS"/>
              </w:rPr>
            </w:pPr>
          </w:p>
          <w:p w:rsidR="00591125" w:rsidRPr="00644FCF" w:rsidRDefault="00591125" w:rsidP="002262D5">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rsidR="00591125" w:rsidRPr="00C958A7" w:rsidRDefault="00591125" w:rsidP="002262D5">
            <w:pPr>
              <w:spacing w:before="0"/>
              <w:jc w:val="center"/>
              <w:rPr>
                <w:rFonts w:cs="Arial"/>
                <w:b/>
                <w:bCs/>
                <w:i/>
                <w:iCs/>
                <w:lang w:val="sr-Cyrl-CS"/>
              </w:rPr>
            </w:pPr>
          </w:p>
          <w:p w:rsidR="00591125" w:rsidRPr="00C958A7" w:rsidRDefault="00591125" w:rsidP="002262D5">
            <w:pPr>
              <w:spacing w:before="0"/>
              <w:jc w:val="center"/>
              <w:rPr>
                <w:rFonts w:cs="Arial"/>
                <w:b/>
                <w:bCs/>
                <w:i/>
                <w:iCs/>
                <w:lang w:val="sr-Cyrl-CS"/>
              </w:rPr>
            </w:pPr>
            <w:r w:rsidRPr="00C958A7">
              <w:rPr>
                <w:rFonts w:cs="Arial"/>
                <w:bCs/>
                <w:i/>
                <w:iCs/>
                <w:lang w:val="sr-Cyrl-CS"/>
              </w:rPr>
              <w:t>_____ дана од дана отварања понуда</w:t>
            </w:r>
          </w:p>
        </w:tc>
      </w:tr>
      <w:tr w:rsidR="00591125" w:rsidRPr="006121D1" w:rsidTr="002262D5">
        <w:tc>
          <w:tcPr>
            <w:tcW w:w="9245" w:type="dxa"/>
            <w:gridSpan w:val="2"/>
          </w:tcPr>
          <w:p w:rsidR="00591125" w:rsidRDefault="00591125" w:rsidP="002262D5">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591125" w:rsidRPr="00C958A7" w:rsidRDefault="00591125" w:rsidP="002262D5">
            <w:pPr>
              <w:spacing w:before="0"/>
              <w:jc w:val="center"/>
              <w:rPr>
                <w:rFonts w:cs="Arial"/>
                <w:bCs/>
                <w:iCs/>
                <w:lang w:val="sr-Cyrl-CS"/>
              </w:rPr>
            </w:pPr>
          </w:p>
        </w:tc>
      </w:tr>
    </w:tbl>
    <w:p w:rsidR="00591125" w:rsidRPr="00C958A7" w:rsidRDefault="00591125" w:rsidP="00591125">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rsidR="00591125" w:rsidRPr="00C958A7" w:rsidRDefault="00591125" w:rsidP="00591125">
      <w:pPr>
        <w:spacing w:before="0"/>
        <w:ind w:left="720" w:firstLine="720"/>
        <w:rPr>
          <w:rFonts w:eastAsia="TimesNewRomanPSMT" w:cs="Arial"/>
          <w:bCs/>
          <w:lang w:val="sr-Cyrl-CS"/>
        </w:rPr>
      </w:pPr>
    </w:p>
    <w:p w:rsidR="00591125" w:rsidRPr="00C958A7" w:rsidRDefault="00591125" w:rsidP="00591125">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rsidR="00591125" w:rsidRPr="00C958A7" w:rsidRDefault="00591125" w:rsidP="00591125">
      <w:pPr>
        <w:spacing w:before="0"/>
        <w:rPr>
          <w:rFonts w:cs="Arial"/>
          <w:b/>
          <w:bCs/>
          <w:i/>
          <w:iCs/>
          <w:u w:val="single"/>
          <w:lang w:val="ru-RU"/>
        </w:rPr>
      </w:pPr>
    </w:p>
    <w:p w:rsidR="00591125" w:rsidRPr="00C958A7" w:rsidRDefault="00591125" w:rsidP="00591125">
      <w:pPr>
        <w:spacing w:before="0"/>
        <w:rPr>
          <w:rFonts w:cs="Arial"/>
          <w:b/>
          <w:bCs/>
          <w:i/>
          <w:iCs/>
          <w:u w:val="single"/>
          <w:lang w:val="sr-Cyrl-RS"/>
        </w:rPr>
      </w:pPr>
      <w:r w:rsidRPr="00C958A7">
        <w:rPr>
          <w:rFonts w:cs="Arial"/>
          <w:b/>
          <w:bCs/>
          <w:i/>
          <w:iCs/>
          <w:u w:val="single"/>
          <w:lang w:val="ru-RU"/>
        </w:rPr>
        <w:t>Напомене:</w:t>
      </w:r>
    </w:p>
    <w:p w:rsidR="00591125" w:rsidRPr="00C958A7" w:rsidRDefault="00591125" w:rsidP="00591125">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rsidR="00591125" w:rsidRDefault="00591125" w:rsidP="00591125">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99528D">
        <w:rPr>
          <w:rFonts w:eastAsia="TimesNewRomanPS-BoldMT" w:cs="Arial"/>
          <w:bCs/>
          <w:i/>
          <w:iCs/>
          <w:lang w:val="ru-RU"/>
        </w:rPr>
        <w:t>лагодити већем броју потписника</w:t>
      </w:r>
    </w:p>
    <w:p w:rsidR="0099528D" w:rsidRPr="00C958A7" w:rsidRDefault="0099528D" w:rsidP="00591125">
      <w:pPr>
        <w:autoSpaceDE w:val="0"/>
        <w:autoSpaceDN w:val="0"/>
        <w:adjustRightInd w:val="0"/>
        <w:rPr>
          <w:rFonts w:eastAsia="TimesNewRomanPS-BoldMT" w:cs="Arial"/>
          <w:bCs/>
          <w:i/>
          <w:iCs/>
          <w:lang w:val="sr-Cyrl-RS"/>
        </w:rPr>
        <w:sectPr w:rsidR="0099528D" w:rsidRPr="00C958A7" w:rsidSect="00167597">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titlePg/>
          <w:docGrid w:linePitch="360"/>
        </w:sectPr>
      </w:pPr>
    </w:p>
    <w:p w:rsidR="00CE1FFE" w:rsidRPr="00C958A7"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C958A7" w:rsidRDefault="0042687E" w:rsidP="00874F5B">
      <w:pPr>
        <w:rPr>
          <w:rFonts w:cs="Arial"/>
          <w:lang w:val="ru-RU"/>
        </w:rPr>
      </w:pPr>
      <w:bookmarkStart w:id="256" w:name="_Toc442559925"/>
    </w:p>
    <w:p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6"/>
    </w:p>
    <w:p w:rsidR="00CE1FFE" w:rsidRPr="00C958A7" w:rsidRDefault="00FB34E2" w:rsidP="00FB34E2">
      <w:pPr>
        <w:spacing w:before="0"/>
        <w:jc w:val="left"/>
        <w:rPr>
          <w:rFonts w:cs="Arial"/>
          <w:b/>
          <w:lang w:val="ru-RU"/>
        </w:rPr>
      </w:pPr>
      <w:r w:rsidRPr="006A0150">
        <w:rPr>
          <w:rFonts w:cs="Arial"/>
          <w:b/>
          <w:lang w:val="ru-RU"/>
        </w:rPr>
        <w:t xml:space="preserve">Табела 1. </w:t>
      </w:r>
      <w:r w:rsidRPr="00C958A7">
        <w:rPr>
          <w:rFonts w:cs="Arial"/>
          <w:lang w:val="ru-RU"/>
        </w:rPr>
        <w:t xml:space="preserve">                                                                      </w:t>
      </w:r>
      <w:r w:rsidR="0099528D">
        <w:rPr>
          <w:rFonts w:cs="Arial"/>
          <w:b/>
          <w:lang w:val="ru-RU"/>
        </w:rPr>
        <w:t>ОБРАЗАЦ СТРУК</w:t>
      </w:r>
      <w:r w:rsidR="00343A18" w:rsidRPr="00C958A7">
        <w:rPr>
          <w:rFonts w:cs="Arial"/>
          <w:b/>
          <w:lang w:val="ru-RU"/>
        </w:rPr>
        <w:t>Т</w:t>
      </w:r>
      <w:r w:rsidR="0099528D">
        <w:rPr>
          <w:rFonts w:cs="Arial"/>
          <w:b/>
          <w:lang w:val="ru-RU"/>
        </w:rPr>
        <w:t>У</w:t>
      </w:r>
      <w:r w:rsidR="00343A18" w:rsidRPr="00C958A7">
        <w:rPr>
          <w:rFonts w:cs="Arial"/>
          <w:b/>
          <w:lang w:val="ru-RU"/>
        </w:rPr>
        <w:t>РЕ ЦЕНЕ</w:t>
      </w:r>
      <w:r w:rsidR="00491B93" w:rsidRPr="00C958A7">
        <w:rPr>
          <w:rFonts w:cs="Arial"/>
          <w:b/>
          <w:lang w:val="ru-RU"/>
        </w:rPr>
        <w:t xml:space="preserve"> за партију 1</w:t>
      </w:r>
    </w:p>
    <w:p w:rsidR="00491B93" w:rsidRPr="00C958A7" w:rsidRDefault="00491B93" w:rsidP="00FB34E2">
      <w:pPr>
        <w:spacing w:before="0"/>
        <w:jc w:val="left"/>
        <w:rPr>
          <w:rFonts w:cs="Arial"/>
          <w:b/>
          <w:lang w:val="ru-RU"/>
        </w:rPr>
      </w:pPr>
    </w:p>
    <w:tbl>
      <w:tblPr>
        <w:tblW w:w="5000" w:type="pct"/>
        <w:tblLook w:val="04A0" w:firstRow="1" w:lastRow="0" w:firstColumn="1" w:lastColumn="0" w:noHBand="0" w:noVBand="1"/>
      </w:tblPr>
      <w:tblGrid>
        <w:gridCol w:w="527"/>
        <w:gridCol w:w="489"/>
        <w:gridCol w:w="2348"/>
        <w:gridCol w:w="349"/>
        <w:gridCol w:w="536"/>
        <w:gridCol w:w="900"/>
        <w:gridCol w:w="872"/>
        <w:gridCol w:w="921"/>
        <w:gridCol w:w="869"/>
        <w:gridCol w:w="371"/>
        <w:gridCol w:w="294"/>
        <w:gridCol w:w="1389"/>
        <w:gridCol w:w="333"/>
        <w:gridCol w:w="1183"/>
        <w:gridCol w:w="2130"/>
        <w:gridCol w:w="219"/>
        <w:gridCol w:w="219"/>
      </w:tblGrid>
      <w:tr w:rsidR="002262D5" w:rsidRPr="002262D5" w:rsidTr="002262D5">
        <w:trPr>
          <w:trHeight w:val="300"/>
        </w:trPr>
        <w:tc>
          <w:tcPr>
            <w:tcW w:w="149"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 </w:t>
            </w:r>
          </w:p>
        </w:tc>
        <w:tc>
          <w:tcPr>
            <w:tcW w:w="478"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2 </w:t>
            </w:r>
          </w:p>
        </w:tc>
        <w:tc>
          <w:tcPr>
            <w:tcW w:w="776"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3 </w:t>
            </w:r>
          </w:p>
        </w:tc>
        <w:tc>
          <w:tcPr>
            <w:tcW w:w="85"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4 </w:t>
            </w:r>
          </w:p>
        </w:tc>
        <w:tc>
          <w:tcPr>
            <w:tcW w:w="151"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5 </w:t>
            </w:r>
          </w:p>
        </w:tc>
        <w:tc>
          <w:tcPr>
            <w:tcW w:w="273"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6 </w:t>
            </w:r>
          </w:p>
        </w:tc>
        <w:tc>
          <w:tcPr>
            <w:tcW w:w="276"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7 </w:t>
            </w:r>
          </w:p>
        </w:tc>
        <w:tc>
          <w:tcPr>
            <w:tcW w:w="280"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8 </w:t>
            </w:r>
          </w:p>
        </w:tc>
        <w:tc>
          <w:tcPr>
            <w:tcW w:w="26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9 </w:t>
            </w:r>
          </w:p>
        </w:tc>
        <w:tc>
          <w:tcPr>
            <w:tcW w:w="93"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10 </w:t>
            </w:r>
          </w:p>
        </w:tc>
        <w:tc>
          <w:tcPr>
            <w:tcW w:w="69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11 </w:t>
            </w:r>
          </w:p>
        </w:tc>
        <w:tc>
          <w:tcPr>
            <w:tcW w:w="66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12 </w:t>
            </w:r>
          </w:p>
        </w:tc>
        <w:tc>
          <w:tcPr>
            <w:tcW w:w="478"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13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right"/>
              <w:rPr>
                <w:rFonts w:ascii="Tahoma" w:hAnsi="Tahoma" w:cs="Tahoma"/>
                <w:b/>
                <w:bCs/>
                <w:color w:val="000000"/>
                <w:sz w:val="16"/>
                <w:szCs w:val="16"/>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Pozicija</w:t>
            </w:r>
          </w:p>
        </w:tc>
        <w:tc>
          <w:tcPr>
            <w:tcW w:w="478"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Šifra</w:t>
            </w:r>
          </w:p>
        </w:tc>
        <w:tc>
          <w:tcPr>
            <w:tcW w:w="776"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proizvoda</w:t>
            </w:r>
          </w:p>
        </w:tc>
        <w:tc>
          <w:tcPr>
            <w:tcW w:w="85"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JM</w:t>
            </w:r>
          </w:p>
        </w:tc>
        <w:tc>
          <w:tcPr>
            <w:tcW w:w="151"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Količina</w:t>
            </w:r>
          </w:p>
        </w:tc>
        <w:tc>
          <w:tcPr>
            <w:tcW w:w="273"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bezPDV</w:t>
            </w:r>
          </w:p>
        </w:tc>
        <w:tc>
          <w:tcPr>
            <w:tcW w:w="276"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sa PDV</w:t>
            </w:r>
          </w:p>
        </w:tc>
        <w:tc>
          <w:tcPr>
            <w:tcW w:w="280"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bezPDV</w:t>
            </w:r>
          </w:p>
        </w:tc>
        <w:tc>
          <w:tcPr>
            <w:tcW w:w="26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saPDV</w:t>
            </w:r>
          </w:p>
        </w:tc>
        <w:tc>
          <w:tcPr>
            <w:tcW w:w="93"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w:t>
            </w:r>
          </w:p>
        </w:tc>
        <w:tc>
          <w:tcPr>
            <w:tcW w:w="69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Namena</w:t>
            </w:r>
          </w:p>
        </w:tc>
        <w:tc>
          <w:tcPr>
            <w:tcW w:w="66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Skladište</w:t>
            </w:r>
          </w:p>
        </w:tc>
        <w:tc>
          <w:tcPr>
            <w:tcW w:w="478"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proizvođača dobara, model, oznaka dobra</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ahoma" w:hAnsi="Tahoma" w:cs="Tahoma"/>
                <w:b/>
                <w:bCs/>
                <w:color w:val="000000"/>
                <w:sz w:val="16"/>
                <w:szCs w:val="16"/>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1331159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CILINDRIČNI PAR m=6 z=35/195 127-00-05 127-00-06 GOŠA SRS-1300(RED.OKR.TREĆI STEPEN)</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40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947296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OPRUGA FI 15X33 68-113-4 (ZA REDUKTOR KA-193- 14) B-1800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50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50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1794299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OSOVINA SATELITA FI 120X567(M=38KG) GLAVNOG POGONA VEDRICE BR.CRT.54-670-3P ERS 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4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1693557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PAR ULAZNI KONUSNI RED.POG.TR. I MN=8,15 Z=13/23 CRT.BR.20306-1Y-000 GOŠA (83KG) SRS- 1300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40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5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1383388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PUŽ SA VRATILOM REDUKTORA LANCA VEDRICA 54-223-3P ERS-710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6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1331426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SATELIT mn=10 z=102 52213-00-002 GOŠA  ERS-710 (PLAN.RED.POG.VEDR.)</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79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7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1383361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TOČAK PUŽNI(NAGLAVAK)ZATEZANJA LANCA VEDRICA;M=9; Z=24; 54-221-3 ERS-710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8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964115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TRAKE -OPRUGA 67-197-9</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20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20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40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9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1738860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KRATKO REDUKTORA BKH-160 BR.CR.66-369-3 B-1400, B-1800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1737503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OZUBLJENO GARNITURA TRANSPORTA M=602,8KG CRT.BR.260111-29000   ERS 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11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1826050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OZUBLJENO RRT (I-POPREČNO) MN=14 Z=17  CRT.BR.50-703-2 , 52231-01-018 GOŠA (M=219KG)</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lastRenderedPageBreak/>
              <w:t xml:space="preserve">12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1649000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OZUBLJENO RRT Z=34 MN=20 CRT.BR.530 231 230:020-GOŠA(2117KG)SRS- 2000/32/II</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1738879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ŠUPLJE SA ZUPČ.(Z-77)REDUKTORA BKHX-160   BR.CR.50021-01-W01 B-1400, B-1800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79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14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1569686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VRETENO NAVOJNO ZATEZANJA LANCA VEDRICA FI-100/TR 85X12X1401,BR.CR.54-731-3(60,5KG)ERS- 710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15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1157930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52231 04 001</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1658751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CRT.54-416-3 ERS 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1383671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OBRTNOG LEVKA Z1=17,M=16 50-638-4 SRS-2000/32</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 </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1545388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OKRETA GORNJE GRADNJE BAGERA</w:t>
            </w:r>
          </w:p>
        </w:tc>
        <w:tc>
          <w:tcPr>
            <w:tcW w:w="8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M=30 Z=18 CRT.BR.50-595-3 (242KG)SRS-2000/28</w:t>
            </w:r>
          </w:p>
        </w:tc>
        <w:tc>
          <w:tcPr>
            <w:tcW w:w="85"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6"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8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62"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9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79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19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1820915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OKRETA ISTOVARNE TRAKE Z-13 MN- 22(130KG) BR.CRT.152-059-81-3 SCHRS 800 UGLJENI</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20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1658743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POGONSKI OKRETA BAGERA M=36;Z=15 CR.BR.51-132-4;52231-02-001;</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21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1649019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RRT Z=69 MN=14 CRT.BR.530 231 230:021  GOŠA (600KG)SRS-2000/32/II</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22 </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1649035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RRT Z=87 MN=16 CRT.BR.530 231</w:t>
            </w:r>
          </w:p>
        </w:tc>
        <w:tc>
          <w:tcPr>
            <w:tcW w:w="8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230:022  GOŠA 52231-01-004 (1609KG)SRS-2000/32/II</w:t>
            </w:r>
          </w:p>
        </w:tc>
        <w:tc>
          <w:tcPr>
            <w:tcW w:w="85"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6"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8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62"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9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23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1383434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Z=108;M=8 54-499-1;52213-01WC06 ERS- 710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405"/>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24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1234676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mn=8 z=25 52213-01-002 GOŠA  ERS-710 OKRETA TANJIRA)</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4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25 </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1739395 </w:t>
            </w:r>
          </w:p>
        </w:tc>
        <w:tc>
          <w:tcPr>
            <w:tcW w:w="7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ZUPČASTI PAR ULAZNI RRT BAGERA MN=12</w:t>
            </w:r>
          </w:p>
        </w:tc>
        <w:tc>
          <w:tcPr>
            <w:tcW w:w="8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Z=19/51  M=53+265KG 52231-01-015-GOŠA 52231-01- 016-GOŠA (51-121-2: 51-122-2) SRS-2000.32</w:t>
            </w:r>
          </w:p>
        </w:tc>
        <w:tc>
          <w:tcPr>
            <w:tcW w:w="85"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76"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8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62"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9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478"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49"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lastRenderedPageBreak/>
              <w:t xml:space="preserve">26 </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1333070 </w:t>
            </w:r>
          </w:p>
        </w:tc>
        <w:tc>
          <w:tcPr>
            <w:tcW w:w="776"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ZVONO ULAZNOG VRATILA ZA 31316DF(RED.CKFY-400) 42-029-3A B-1600</w:t>
            </w:r>
          </w:p>
        </w:tc>
        <w:tc>
          <w:tcPr>
            <w:tcW w:w="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2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48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1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5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0"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bl>
    <w:p w:rsidR="00B439B2" w:rsidRDefault="00B439B2" w:rsidP="00343A18">
      <w:pPr>
        <w:spacing w:before="0"/>
        <w:rPr>
          <w:rFonts w:cs="Arial"/>
        </w:rPr>
      </w:pPr>
    </w:p>
    <w:p w:rsidR="006A0150" w:rsidRDefault="006A0150" w:rsidP="00343A18">
      <w:pPr>
        <w:spacing w:before="0"/>
        <w:rPr>
          <w:rFonts w:cs="Arial"/>
        </w:rPr>
      </w:pPr>
    </w:p>
    <w:p w:rsidR="006A0150" w:rsidRDefault="006A0150" w:rsidP="00343A18">
      <w:pPr>
        <w:spacing w:before="0"/>
        <w:rPr>
          <w:rFonts w:cs="Arial"/>
        </w:rPr>
      </w:pPr>
    </w:p>
    <w:p w:rsidR="006A0150" w:rsidRPr="007222B5" w:rsidRDefault="006A0150" w:rsidP="00343A18">
      <w:pPr>
        <w:spacing w:before="0"/>
        <w:rPr>
          <w:rFonts w:cs="Arial"/>
        </w:rPr>
      </w:pPr>
    </w:p>
    <w:p w:rsidR="000E288D" w:rsidRDefault="000E288D" w:rsidP="00343A18">
      <w:pPr>
        <w:spacing w:before="0"/>
        <w:rPr>
          <w:rFonts w:cs="Arial"/>
          <w:lang w:val="ru-RU"/>
        </w:rPr>
      </w:pPr>
    </w:p>
    <w:p w:rsidR="00E55A3F" w:rsidRPr="00E55A3F" w:rsidRDefault="00E55A3F" w:rsidP="00343A18">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rsidTr="00882B95">
        <w:trPr>
          <w:trHeight w:val="418"/>
        </w:trPr>
        <w:tc>
          <w:tcPr>
            <w:tcW w:w="568" w:type="dxa"/>
            <w:vAlign w:val="center"/>
          </w:tcPr>
          <w:p w:rsidR="00882B95" w:rsidRPr="00C958A7" w:rsidRDefault="00882B95" w:rsidP="00BE2EA9">
            <w:pPr>
              <w:spacing w:before="0"/>
              <w:jc w:val="center"/>
              <w:rPr>
                <w:rFonts w:cs="Arial"/>
                <w:b/>
                <w:lang w:val="sr-Latn-CS"/>
              </w:rPr>
            </w:pPr>
            <w:r w:rsidRPr="00C958A7">
              <w:rPr>
                <w:rFonts w:cs="Arial"/>
                <w:b/>
              </w:rPr>
              <w:t>I</w:t>
            </w:r>
          </w:p>
        </w:tc>
        <w:tc>
          <w:tcPr>
            <w:tcW w:w="6628" w:type="dxa"/>
          </w:tcPr>
          <w:p w:rsidR="00882B95" w:rsidRPr="00C958A7" w:rsidRDefault="00882B95" w:rsidP="00BE2EA9">
            <w:pPr>
              <w:spacing w:before="0"/>
              <w:jc w:val="center"/>
              <w:rPr>
                <w:rFonts w:cs="Arial"/>
                <w:b/>
                <w:lang w:val="sr-Cyrl-RS"/>
              </w:rPr>
            </w:pPr>
            <w:r w:rsidRPr="00C958A7">
              <w:rPr>
                <w:rFonts w:cs="Arial"/>
                <w:b/>
                <w:lang w:val="ru-RU"/>
              </w:rPr>
              <w:t xml:space="preserve">УКУПНО ПОНУЂЕНА ЦЕНА  без ПДВ </w:t>
            </w:r>
            <w:r w:rsidR="00A30719">
              <w:rPr>
                <w:rFonts w:cs="Arial"/>
                <w:b/>
                <w:lang w:val="ru-RU"/>
              </w:rPr>
              <w:t xml:space="preserve">– а </w:t>
            </w:r>
            <w:r w:rsidRPr="00C958A7">
              <w:rPr>
                <w:rFonts w:cs="Arial"/>
                <w:b/>
                <w:lang w:val="ru-RU"/>
              </w:rPr>
              <w:t>динара</w:t>
            </w:r>
          </w:p>
          <w:p w:rsidR="00882B95" w:rsidRPr="00C958A7" w:rsidRDefault="00882B95"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rsidR="00882B95" w:rsidRPr="00C958A7" w:rsidRDefault="00882B95" w:rsidP="00BE2EA9">
            <w:pPr>
              <w:spacing w:before="0"/>
              <w:rPr>
                <w:rFonts w:cs="Arial"/>
                <w:lang w:val="ru-RU"/>
              </w:rPr>
            </w:pPr>
          </w:p>
        </w:tc>
      </w:tr>
      <w:tr w:rsidR="00882B95" w:rsidRPr="00C958A7" w:rsidTr="00882B95">
        <w:trPr>
          <w:trHeight w:val="610"/>
        </w:trPr>
        <w:tc>
          <w:tcPr>
            <w:tcW w:w="568" w:type="dxa"/>
            <w:vAlign w:val="center"/>
          </w:tcPr>
          <w:p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rsidR="00882B95" w:rsidRPr="00C958A7" w:rsidRDefault="00882B95" w:rsidP="00BE2EA9">
            <w:pPr>
              <w:spacing w:before="0"/>
              <w:rPr>
                <w:rFonts w:cs="Arial"/>
                <w:lang w:val="ru-RU"/>
              </w:rPr>
            </w:pPr>
          </w:p>
        </w:tc>
      </w:tr>
      <w:tr w:rsidR="00882B95" w:rsidRPr="006121D1" w:rsidTr="00882B95">
        <w:trPr>
          <w:trHeight w:val="562"/>
        </w:trPr>
        <w:tc>
          <w:tcPr>
            <w:tcW w:w="568" w:type="dxa"/>
            <w:vAlign w:val="center"/>
          </w:tcPr>
          <w:p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r w:rsidR="00A30719">
              <w:rPr>
                <w:rFonts w:cs="Arial"/>
                <w:b/>
                <w:lang w:val="ru-RU"/>
              </w:rPr>
              <w:t xml:space="preserve"> - ом</w:t>
            </w:r>
          </w:p>
          <w:p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rsidR="00882B95" w:rsidRPr="00C958A7" w:rsidRDefault="00882B95" w:rsidP="00BE2EA9">
            <w:pPr>
              <w:spacing w:before="0"/>
              <w:rPr>
                <w:rFonts w:cs="Arial"/>
                <w:lang w:val="ru-RU"/>
              </w:rPr>
            </w:pPr>
          </w:p>
        </w:tc>
      </w:tr>
    </w:tbl>
    <w:p w:rsidR="00343A18" w:rsidRPr="00C958A7" w:rsidRDefault="00343A18" w:rsidP="00343A18">
      <w:pPr>
        <w:spacing w:before="0"/>
        <w:rPr>
          <w:rFonts w:cs="Arial"/>
          <w:lang w:val="ru-RU"/>
        </w:rPr>
      </w:pPr>
    </w:p>
    <w:p w:rsidR="00CE1FFE" w:rsidRPr="00C958A7" w:rsidRDefault="00CE1FFE" w:rsidP="00343A18">
      <w:pPr>
        <w:spacing w:before="0"/>
        <w:rPr>
          <w:rFonts w:cs="Arial"/>
          <w:lang w:val="ru-RU"/>
        </w:rPr>
      </w:pPr>
    </w:p>
    <w:p w:rsidR="00CE1FFE" w:rsidRPr="00C958A7" w:rsidRDefault="00CE1FFE" w:rsidP="00343A18">
      <w:pPr>
        <w:spacing w:before="0"/>
        <w:rPr>
          <w:rFonts w:cs="Arial"/>
          <w:lang w:val="ru-RU"/>
        </w:rPr>
      </w:pPr>
    </w:p>
    <w:p w:rsidR="00CE1FFE" w:rsidRPr="00C958A7" w:rsidRDefault="00CE1FFE" w:rsidP="00343A18">
      <w:pPr>
        <w:spacing w:before="0"/>
        <w:rPr>
          <w:rFonts w:cs="Arial"/>
          <w:lang w:val="ru-RU"/>
        </w:rPr>
      </w:pPr>
    </w:p>
    <w:p w:rsidR="00343A18" w:rsidRPr="00C958A7" w:rsidRDefault="00343A18" w:rsidP="00343A18">
      <w:pPr>
        <w:widowControl w:val="0"/>
        <w:spacing w:before="0"/>
        <w:rPr>
          <w:rFonts w:eastAsia="Arial Unicode MS" w:cs="Arial"/>
          <w:lang w:val="ru-RU"/>
        </w:rPr>
      </w:pPr>
    </w:p>
    <w:p w:rsidR="00CE1FFE" w:rsidRPr="00C958A7" w:rsidRDefault="00CE1FFE" w:rsidP="00343A18">
      <w:pPr>
        <w:widowControl w:val="0"/>
        <w:spacing w:before="0"/>
        <w:rPr>
          <w:rFonts w:eastAsia="Arial Unicode MS" w:cs="Arial"/>
          <w:lang w:val="ru-RU"/>
        </w:rPr>
      </w:pPr>
    </w:p>
    <w:p w:rsidR="00CE1FFE" w:rsidRPr="00C958A7" w:rsidRDefault="00CE1FFE" w:rsidP="00343A18">
      <w:pPr>
        <w:widowControl w:val="0"/>
        <w:spacing w:before="0"/>
        <w:rPr>
          <w:rFonts w:eastAsia="Arial Unicode MS" w:cs="Arial"/>
          <w:lang w:val="ru-RU"/>
        </w:rPr>
      </w:pPr>
    </w:p>
    <w:p w:rsidR="00E2757C" w:rsidRDefault="00E2757C" w:rsidP="00343A18">
      <w:pPr>
        <w:widowControl w:val="0"/>
        <w:spacing w:before="0"/>
        <w:rPr>
          <w:rFonts w:eastAsia="Arial Unicode MS" w:cs="Arial"/>
          <w:lang w:val="ru-RU"/>
        </w:rPr>
      </w:pPr>
    </w:p>
    <w:p w:rsidR="00450995" w:rsidRDefault="00450995" w:rsidP="00343A18">
      <w:pPr>
        <w:widowControl w:val="0"/>
        <w:spacing w:before="0"/>
        <w:rPr>
          <w:rFonts w:eastAsia="Arial Unicode MS" w:cs="Arial"/>
          <w:lang w:val="ru-RU"/>
        </w:rPr>
      </w:pPr>
    </w:p>
    <w:p w:rsidR="00815613" w:rsidRDefault="00815613" w:rsidP="00343A18">
      <w:pPr>
        <w:widowControl w:val="0"/>
        <w:spacing w:before="0"/>
        <w:rPr>
          <w:rFonts w:eastAsia="Arial Unicode MS" w:cs="Arial"/>
          <w:lang w:val="ru-RU"/>
        </w:rPr>
      </w:pPr>
    </w:p>
    <w:p w:rsidR="00A20A41" w:rsidRPr="00C958A7" w:rsidRDefault="00A20A41" w:rsidP="00343A18">
      <w:pPr>
        <w:widowControl w:val="0"/>
        <w:spacing w:before="0"/>
        <w:rPr>
          <w:rFonts w:eastAsia="Arial Unicode MS" w:cs="Arial"/>
          <w:lang w:val="ru-RU"/>
        </w:rPr>
      </w:pPr>
    </w:p>
    <w:p w:rsidR="00343A18" w:rsidRPr="00C958A7" w:rsidRDefault="00343A18" w:rsidP="00343A18">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958A7" w:rsidRPr="00C958A7" w:rsidTr="00BC01DC">
        <w:trPr>
          <w:trHeight w:val="568"/>
        </w:trPr>
        <w:tc>
          <w:tcPr>
            <w:tcW w:w="3382" w:type="dxa"/>
            <w:vMerge w:val="restart"/>
            <w:shd w:val="clear" w:color="auto" w:fill="auto"/>
            <w:vAlign w:val="center"/>
          </w:tcPr>
          <w:p w:rsidR="00343A18" w:rsidRPr="00C958A7" w:rsidRDefault="00343A18"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rsidR="00343A18" w:rsidRPr="00C958A7" w:rsidRDefault="00343A18"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007F7D7A"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rsidR="00343A18" w:rsidRPr="00C958A7" w:rsidRDefault="00343A18" w:rsidP="00BC01DC">
            <w:pPr>
              <w:spacing w:before="0"/>
              <w:rPr>
                <w:rFonts w:cs="Arial"/>
              </w:rPr>
            </w:pPr>
            <w:r w:rsidRPr="00C958A7">
              <w:rPr>
                <w:rFonts w:cs="Arial"/>
              </w:rPr>
              <w:t>Трошкови царине</w:t>
            </w:r>
          </w:p>
        </w:tc>
        <w:tc>
          <w:tcPr>
            <w:tcW w:w="2581" w:type="dxa"/>
          </w:tcPr>
          <w:p w:rsidR="00343A18" w:rsidRPr="00C958A7" w:rsidRDefault="00343A18" w:rsidP="00CE1FFE">
            <w:pPr>
              <w:spacing w:before="0"/>
              <w:jc w:val="center"/>
              <w:rPr>
                <w:rFonts w:cs="Arial"/>
                <w:lang w:val="sr-Cyrl-RS"/>
              </w:rPr>
            </w:pPr>
            <w:r w:rsidRPr="00C958A7">
              <w:rPr>
                <w:rFonts w:cs="Arial"/>
              </w:rPr>
              <w:t>динара</w:t>
            </w:r>
          </w:p>
        </w:tc>
      </w:tr>
      <w:tr w:rsidR="00C958A7" w:rsidRPr="00C958A7" w:rsidTr="00BC01DC">
        <w:trPr>
          <w:trHeight w:val="525"/>
        </w:trPr>
        <w:tc>
          <w:tcPr>
            <w:tcW w:w="3382" w:type="dxa"/>
            <w:vMerge/>
            <w:shd w:val="clear" w:color="auto" w:fill="auto"/>
          </w:tcPr>
          <w:p w:rsidR="007F7D7A" w:rsidRPr="00C958A7" w:rsidRDefault="007F7D7A" w:rsidP="007F7D7A">
            <w:pPr>
              <w:spacing w:before="0"/>
              <w:rPr>
                <w:rFonts w:cs="Arial"/>
              </w:rPr>
            </w:pPr>
          </w:p>
        </w:tc>
        <w:tc>
          <w:tcPr>
            <w:tcW w:w="3960" w:type="dxa"/>
            <w:shd w:val="clear" w:color="auto" w:fill="auto"/>
            <w:vAlign w:val="center"/>
          </w:tcPr>
          <w:p w:rsidR="007F7D7A" w:rsidRPr="00C958A7" w:rsidRDefault="007F7D7A" w:rsidP="007F7D7A">
            <w:pPr>
              <w:spacing w:before="0"/>
              <w:rPr>
                <w:rFonts w:cs="Arial"/>
              </w:rPr>
            </w:pPr>
            <w:r w:rsidRPr="00C958A7">
              <w:rPr>
                <w:rFonts w:cs="Arial"/>
              </w:rPr>
              <w:t>Трошкови превоза</w:t>
            </w:r>
          </w:p>
        </w:tc>
        <w:tc>
          <w:tcPr>
            <w:tcW w:w="2581" w:type="dxa"/>
          </w:tcPr>
          <w:p w:rsidR="007F7D7A" w:rsidRPr="00C958A7" w:rsidRDefault="007F7D7A" w:rsidP="00CE1FFE">
            <w:pPr>
              <w:spacing w:before="0"/>
              <w:jc w:val="center"/>
              <w:rPr>
                <w:rFonts w:cs="Arial"/>
              </w:rPr>
            </w:pPr>
            <w:r w:rsidRPr="00C958A7">
              <w:rPr>
                <w:rFonts w:cs="Arial"/>
              </w:rPr>
              <w:t>динара</w:t>
            </w:r>
          </w:p>
        </w:tc>
      </w:tr>
      <w:tr w:rsidR="00C958A7" w:rsidRPr="00C958A7" w:rsidTr="00BC01DC">
        <w:trPr>
          <w:trHeight w:val="534"/>
        </w:trPr>
        <w:tc>
          <w:tcPr>
            <w:tcW w:w="3382" w:type="dxa"/>
            <w:vMerge/>
            <w:shd w:val="clear" w:color="auto" w:fill="auto"/>
          </w:tcPr>
          <w:p w:rsidR="007F7D7A" w:rsidRPr="00C958A7" w:rsidRDefault="007F7D7A" w:rsidP="007F7D7A">
            <w:pPr>
              <w:spacing w:before="0"/>
              <w:rPr>
                <w:rFonts w:cs="Arial"/>
              </w:rPr>
            </w:pPr>
          </w:p>
        </w:tc>
        <w:tc>
          <w:tcPr>
            <w:tcW w:w="3960" w:type="dxa"/>
            <w:shd w:val="clear" w:color="auto" w:fill="auto"/>
            <w:vAlign w:val="center"/>
          </w:tcPr>
          <w:p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rsidR="007F7D7A" w:rsidRPr="00C958A7" w:rsidRDefault="007F7D7A" w:rsidP="00CE1FFE">
            <w:pPr>
              <w:spacing w:before="0"/>
              <w:jc w:val="center"/>
              <w:rPr>
                <w:rFonts w:cs="Arial"/>
              </w:rPr>
            </w:pPr>
            <w:r w:rsidRPr="00C958A7">
              <w:rPr>
                <w:rFonts w:cs="Arial"/>
              </w:rPr>
              <w:t>динара</w:t>
            </w:r>
          </w:p>
        </w:tc>
      </w:tr>
    </w:tbl>
    <w:p w:rsidR="00343A18" w:rsidRPr="00C958A7" w:rsidRDefault="00343A18" w:rsidP="00343A18">
      <w:pPr>
        <w:widowControl w:val="0"/>
        <w:spacing w:before="0"/>
        <w:rPr>
          <w:rFonts w:eastAsia="Arial Unicode MS" w:cs="Arial"/>
        </w:rPr>
      </w:pPr>
    </w:p>
    <w:p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rsidTr="00BC01DC">
        <w:trPr>
          <w:jc w:val="center"/>
        </w:trPr>
        <w:tc>
          <w:tcPr>
            <w:tcW w:w="3882" w:type="dxa"/>
          </w:tcPr>
          <w:p w:rsidR="00343A18" w:rsidRPr="00C958A7" w:rsidRDefault="00343A18" w:rsidP="00BC01DC">
            <w:pPr>
              <w:spacing w:before="0"/>
              <w:jc w:val="center"/>
              <w:rPr>
                <w:rFonts w:cs="Arial"/>
              </w:rPr>
            </w:pPr>
            <w:r w:rsidRPr="00C958A7">
              <w:rPr>
                <w:rFonts w:cs="Arial"/>
              </w:rPr>
              <w:t>Датум:</w:t>
            </w:r>
          </w:p>
        </w:tc>
        <w:tc>
          <w:tcPr>
            <w:tcW w:w="2127" w:type="dxa"/>
          </w:tcPr>
          <w:p w:rsidR="00343A18" w:rsidRPr="00C958A7" w:rsidRDefault="00343A18" w:rsidP="00BC01DC">
            <w:pPr>
              <w:spacing w:before="0"/>
              <w:jc w:val="center"/>
              <w:rPr>
                <w:rFonts w:cs="Arial"/>
                <w:lang w:val="ru-RU"/>
              </w:rPr>
            </w:pPr>
          </w:p>
        </w:tc>
        <w:tc>
          <w:tcPr>
            <w:tcW w:w="4022" w:type="dxa"/>
          </w:tcPr>
          <w:p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rsidTr="00BC01DC">
        <w:trPr>
          <w:jc w:val="center"/>
        </w:trPr>
        <w:tc>
          <w:tcPr>
            <w:tcW w:w="3882" w:type="dxa"/>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rPr>
            </w:pPr>
            <w:r w:rsidRPr="00C958A7">
              <w:rPr>
                <w:rFonts w:cs="Arial"/>
              </w:rPr>
              <w:t>М.П.</w:t>
            </w:r>
          </w:p>
        </w:tc>
        <w:tc>
          <w:tcPr>
            <w:tcW w:w="4022" w:type="dxa"/>
          </w:tcPr>
          <w:p w:rsidR="00343A18" w:rsidRPr="00C958A7" w:rsidRDefault="00343A18" w:rsidP="00BC01DC">
            <w:pPr>
              <w:spacing w:before="0"/>
              <w:jc w:val="center"/>
              <w:rPr>
                <w:rFonts w:cs="Arial"/>
                <w:lang w:val="ru-RU"/>
              </w:rPr>
            </w:pPr>
          </w:p>
        </w:tc>
      </w:tr>
      <w:tr w:rsidR="00C958A7" w:rsidRPr="00C958A7" w:rsidTr="00BC01DC">
        <w:trPr>
          <w:jc w:val="center"/>
        </w:trPr>
        <w:tc>
          <w:tcPr>
            <w:tcW w:w="3882" w:type="dxa"/>
            <w:tcBorders>
              <w:bottom w:val="single" w:sz="4" w:space="0" w:color="auto"/>
            </w:tcBorders>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bottom w:val="single" w:sz="4" w:space="0" w:color="auto"/>
            </w:tcBorders>
          </w:tcPr>
          <w:p w:rsidR="00343A18" w:rsidRPr="00C958A7" w:rsidRDefault="00343A18" w:rsidP="00BC01DC">
            <w:pPr>
              <w:spacing w:before="0"/>
              <w:jc w:val="center"/>
              <w:rPr>
                <w:rFonts w:cs="Arial"/>
                <w:lang w:val="ru-RU"/>
              </w:rPr>
            </w:pPr>
          </w:p>
        </w:tc>
      </w:tr>
      <w:tr w:rsidR="00343A18" w:rsidRPr="00C958A7" w:rsidTr="00BC01DC">
        <w:trPr>
          <w:trHeight w:val="389"/>
          <w:jc w:val="center"/>
        </w:trPr>
        <w:tc>
          <w:tcPr>
            <w:tcW w:w="3882" w:type="dxa"/>
            <w:tcBorders>
              <w:top w:val="single" w:sz="4" w:space="0" w:color="auto"/>
            </w:tcBorders>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top w:val="single" w:sz="4" w:space="0" w:color="auto"/>
            </w:tcBorders>
          </w:tcPr>
          <w:p w:rsidR="00343A18" w:rsidRPr="00C958A7" w:rsidRDefault="00343A18" w:rsidP="00BC01DC">
            <w:pPr>
              <w:spacing w:before="0"/>
              <w:jc w:val="center"/>
              <w:rPr>
                <w:rFonts w:cs="Arial"/>
                <w:lang w:val="ru-RU"/>
              </w:rPr>
            </w:pPr>
          </w:p>
        </w:tc>
      </w:tr>
    </w:tbl>
    <w:p w:rsidR="00343A18" w:rsidRPr="00A30719" w:rsidRDefault="00343A18" w:rsidP="00343A18">
      <w:pPr>
        <w:spacing w:before="0"/>
        <w:rPr>
          <w:rFonts w:cs="Arial"/>
          <w:b/>
          <w:sz w:val="20"/>
          <w:szCs w:val="20"/>
          <w:lang w:val="sr-Latn-CS"/>
        </w:rPr>
      </w:pPr>
    </w:p>
    <w:p w:rsidR="00343A18" w:rsidRPr="00A30719" w:rsidRDefault="00343A18" w:rsidP="00343A18">
      <w:pPr>
        <w:spacing w:before="0"/>
        <w:rPr>
          <w:rFonts w:cs="Arial"/>
          <w:b/>
          <w:i/>
          <w:sz w:val="20"/>
          <w:szCs w:val="20"/>
          <w:lang w:val="sr-Cyrl-CS"/>
        </w:rPr>
      </w:pPr>
      <w:r w:rsidRPr="00A30719">
        <w:rPr>
          <w:rFonts w:cs="Arial"/>
          <w:b/>
          <w:i/>
          <w:sz w:val="20"/>
          <w:szCs w:val="20"/>
          <w:lang w:val="sr-Cyrl-CS"/>
        </w:rPr>
        <w:t>Напомена:</w:t>
      </w:r>
    </w:p>
    <w:p w:rsidR="00343A18" w:rsidRPr="00A30719" w:rsidRDefault="00343A18" w:rsidP="00343A18">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rsidR="00491B93" w:rsidRPr="00A30719" w:rsidRDefault="008551A5" w:rsidP="008551A5">
      <w:pPr>
        <w:pStyle w:val="KDKomentar"/>
        <w:spacing w:before="0"/>
        <w:rPr>
          <w:rFonts w:eastAsia="TimesNewRomanPS-BoldMT" w:cs="Arial"/>
          <w:color w:val="auto"/>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00343A18" w:rsidRPr="00A30719">
        <w:rPr>
          <w:rFonts w:eastAsia="TimesNewRomanPS-BoldMT" w:cs="Arial"/>
          <w:color w:val="auto"/>
        </w:rPr>
        <w:t>п</w:t>
      </w:r>
      <w:r w:rsidRPr="00A30719">
        <w:rPr>
          <w:rFonts w:eastAsia="TimesNewRomanPS-BoldMT" w:cs="Arial"/>
          <w:color w:val="auto"/>
        </w:rPr>
        <w:t>онуђач подноси понуду са подизвођачем овај образац потписује и оверава печатом понуђач.</w:t>
      </w:r>
    </w:p>
    <w:p w:rsidR="00491B93" w:rsidRPr="00C958A7" w:rsidRDefault="00491B93" w:rsidP="008551A5">
      <w:pPr>
        <w:pStyle w:val="KDKomentar"/>
        <w:spacing w:before="0"/>
        <w:rPr>
          <w:rFonts w:eastAsia="TimesNewRomanPS-BoldMT" w:cs="Arial"/>
          <w:color w:val="auto"/>
          <w:sz w:val="22"/>
          <w:szCs w:val="22"/>
        </w:rPr>
      </w:pPr>
    </w:p>
    <w:p w:rsidR="00CE62D0" w:rsidRDefault="00CE62D0" w:rsidP="008551A5">
      <w:pPr>
        <w:pStyle w:val="KDKomentar"/>
        <w:spacing w:before="0"/>
        <w:rPr>
          <w:rFonts w:eastAsia="TimesNewRomanPS-BoldMT" w:cs="Arial"/>
          <w:color w:val="auto"/>
          <w:sz w:val="22"/>
          <w:szCs w:val="22"/>
          <w:lang w:val="sr-Cyrl-CS"/>
        </w:rPr>
      </w:pPr>
    </w:p>
    <w:p w:rsidR="0090182F" w:rsidRDefault="0090182F"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2262D5" w:rsidRDefault="002262D5" w:rsidP="008551A5">
      <w:pPr>
        <w:pStyle w:val="KDKomentar"/>
        <w:spacing w:before="0"/>
        <w:rPr>
          <w:rFonts w:eastAsia="TimesNewRomanPS-BoldMT" w:cs="Arial"/>
          <w:color w:val="auto"/>
          <w:sz w:val="22"/>
          <w:szCs w:val="22"/>
          <w:lang w:val="sr-Cyrl-CS"/>
        </w:rPr>
      </w:pPr>
    </w:p>
    <w:p w:rsidR="00A20A41" w:rsidRDefault="00A20A41" w:rsidP="008551A5">
      <w:pPr>
        <w:pStyle w:val="KDKomentar"/>
        <w:spacing w:before="0"/>
        <w:rPr>
          <w:rFonts w:eastAsia="TimesNewRomanPS-BoldMT" w:cs="Arial"/>
          <w:color w:val="auto"/>
          <w:sz w:val="22"/>
          <w:szCs w:val="22"/>
          <w:lang w:val="sr-Cyrl-CS"/>
        </w:rPr>
      </w:pPr>
    </w:p>
    <w:p w:rsidR="0090182F" w:rsidRDefault="0090182F" w:rsidP="008551A5">
      <w:pPr>
        <w:pStyle w:val="KDKomentar"/>
        <w:spacing w:before="0"/>
        <w:rPr>
          <w:rFonts w:eastAsia="TimesNewRomanPS-BoldMT" w:cs="Arial"/>
          <w:color w:val="auto"/>
          <w:sz w:val="22"/>
          <w:szCs w:val="22"/>
          <w:lang w:val="sr-Cyrl-CS"/>
        </w:rPr>
      </w:pPr>
    </w:p>
    <w:p w:rsidR="00CE62D0" w:rsidRPr="00C958A7" w:rsidRDefault="00CE62D0" w:rsidP="00CE62D0">
      <w:pPr>
        <w:pStyle w:val="KDObrazac"/>
        <w:spacing w:before="0"/>
        <w:rPr>
          <w:lang w:val="ru-RU"/>
        </w:rPr>
      </w:pPr>
      <w:r w:rsidRPr="00C958A7">
        <w:rPr>
          <w:lang w:val="ru-RU"/>
        </w:rPr>
        <w:lastRenderedPageBreak/>
        <w:t xml:space="preserve">ОБРАЗАЦ </w:t>
      </w:r>
      <w:r w:rsidRPr="00C958A7">
        <w:rPr>
          <w:lang w:val="sr-Cyrl-RS"/>
        </w:rPr>
        <w:t>2</w:t>
      </w:r>
      <w:r w:rsidRPr="00C958A7">
        <w:rPr>
          <w:lang w:val="ru-RU"/>
        </w:rPr>
        <w:t>.</w:t>
      </w:r>
    </w:p>
    <w:p w:rsidR="00491B93" w:rsidRPr="00CE62D0" w:rsidRDefault="00491B93" w:rsidP="008551A5">
      <w:pPr>
        <w:pStyle w:val="KDKomentar"/>
        <w:spacing w:before="0"/>
        <w:rPr>
          <w:rFonts w:eastAsia="TimesNewRomanPS-BoldMT" w:cs="Arial"/>
          <w:color w:val="auto"/>
          <w:sz w:val="22"/>
          <w:szCs w:val="22"/>
          <w:lang w:val="sr-Cyrl-CS"/>
        </w:rPr>
      </w:pPr>
    </w:p>
    <w:p w:rsidR="00491B93" w:rsidRDefault="000E288D" w:rsidP="00CE62D0">
      <w:pPr>
        <w:tabs>
          <w:tab w:val="left" w:pos="6630"/>
        </w:tabs>
        <w:jc w:val="center"/>
        <w:rPr>
          <w:rFonts w:cs="Arial"/>
          <w:b/>
          <w:lang w:val="ru-RU"/>
        </w:rPr>
      </w:pPr>
      <w:r w:rsidRPr="00C958A7">
        <w:rPr>
          <w:rFonts w:cs="Arial"/>
          <w:lang w:val="ru-RU"/>
        </w:rPr>
        <w:t xml:space="preserve">Табела 1.                                       </w:t>
      </w:r>
      <w:r w:rsidR="002262D5">
        <w:rPr>
          <w:rFonts w:cs="Arial"/>
          <w:b/>
          <w:lang w:val="ru-RU"/>
        </w:rPr>
        <w:t>ОБРАЗАЦ СТРУК</w:t>
      </w:r>
      <w:r w:rsidR="001D5718" w:rsidRPr="00C958A7">
        <w:rPr>
          <w:rFonts w:cs="Arial"/>
          <w:b/>
          <w:lang w:val="ru-RU"/>
        </w:rPr>
        <w:t>Т</w:t>
      </w:r>
      <w:r w:rsidR="002262D5">
        <w:rPr>
          <w:rFonts w:cs="Arial"/>
          <w:b/>
          <w:lang w:val="ru-RU"/>
        </w:rPr>
        <w:t>У</w:t>
      </w:r>
      <w:r w:rsidR="001D5718" w:rsidRPr="00C958A7">
        <w:rPr>
          <w:rFonts w:cs="Arial"/>
          <w:b/>
          <w:lang w:val="ru-RU"/>
        </w:rPr>
        <w:t>РЕ ЦЕНЕ за партију 2</w:t>
      </w:r>
    </w:p>
    <w:p w:rsidR="002243B7" w:rsidRDefault="002243B7" w:rsidP="00E55A3F">
      <w:pPr>
        <w:widowControl w:val="0"/>
        <w:spacing w:before="0"/>
        <w:rPr>
          <w:rFonts w:eastAsia="Arial Unicode MS" w:cs="Arial"/>
          <w:lang w:val="ru-RU"/>
        </w:rPr>
      </w:pPr>
    </w:p>
    <w:tbl>
      <w:tblPr>
        <w:tblW w:w="5000" w:type="pct"/>
        <w:tblLook w:val="04A0" w:firstRow="1" w:lastRow="0" w:firstColumn="1" w:lastColumn="0" w:noHBand="0" w:noVBand="1"/>
      </w:tblPr>
      <w:tblGrid>
        <w:gridCol w:w="537"/>
        <w:gridCol w:w="497"/>
        <w:gridCol w:w="2291"/>
        <w:gridCol w:w="373"/>
        <w:gridCol w:w="546"/>
        <w:gridCol w:w="921"/>
        <w:gridCol w:w="893"/>
        <w:gridCol w:w="943"/>
        <w:gridCol w:w="890"/>
        <w:gridCol w:w="376"/>
        <w:gridCol w:w="297"/>
        <w:gridCol w:w="1426"/>
        <w:gridCol w:w="337"/>
        <w:gridCol w:w="1213"/>
        <w:gridCol w:w="2190"/>
        <w:gridCol w:w="219"/>
      </w:tblGrid>
      <w:tr w:rsidR="002262D5" w:rsidRPr="002262D5" w:rsidTr="002262D5">
        <w:trPr>
          <w:trHeight w:val="300"/>
        </w:trPr>
        <w:tc>
          <w:tcPr>
            <w:tcW w:w="160"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 </w:t>
            </w:r>
          </w:p>
        </w:tc>
        <w:tc>
          <w:tcPr>
            <w:tcW w:w="514"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2 </w:t>
            </w:r>
          </w:p>
        </w:tc>
        <w:tc>
          <w:tcPr>
            <w:tcW w:w="648"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3 </w:t>
            </w:r>
          </w:p>
        </w:tc>
        <w:tc>
          <w:tcPr>
            <w:tcW w:w="99"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4 </w:t>
            </w:r>
          </w:p>
        </w:tc>
        <w:tc>
          <w:tcPr>
            <w:tcW w:w="163"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5 </w:t>
            </w:r>
          </w:p>
        </w:tc>
        <w:tc>
          <w:tcPr>
            <w:tcW w:w="293"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6 </w:t>
            </w:r>
          </w:p>
        </w:tc>
        <w:tc>
          <w:tcPr>
            <w:tcW w:w="297"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7 </w:t>
            </w:r>
          </w:p>
        </w:tc>
        <w:tc>
          <w:tcPr>
            <w:tcW w:w="301"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8 </w:t>
            </w:r>
          </w:p>
        </w:tc>
        <w:tc>
          <w:tcPr>
            <w:tcW w:w="28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9 </w:t>
            </w:r>
          </w:p>
        </w:tc>
        <w:tc>
          <w:tcPr>
            <w:tcW w:w="100"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10 </w:t>
            </w:r>
          </w:p>
        </w:tc>
        <w:tc>
          <w:tcPr>
            <w:tcW w:w="743"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11 </w:t>
            </w:r>
          </w:p>
        </w:tc>
        <w:tc>
          <w:tcPr>
            <w:tcW w:w="702"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12 </w:t>
            </w:r>
          </w:p>
        </w:tc>
        <w:tc>
          <w:tcPr>
            <w:tcW w:w="514"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13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right"/>
              <w:rPr>
                <w:rFonts w:ascii="Tahoma" w:hAnsi="Tahoma" w:cs="Tahoma"/>
                <w:b/>
                <w:bCs/>
                <w:color w:val="000000"/>
                <w:sz w:val="16"/>
                <w:szCs w:val="16"/>
              </w:rPr>
            </w:pPr>
          </w:p>
        </w:tc>
      </w:tr>
      <w:tr w:rsidR="002262D5" w:rsidRPr="002262D5" w:rsidTr="002262D5">
        <w:trPr>
          <w:trHeight w:val="300"/>
        </w:trPr>
        <w:tc>
          <w:tcPr>
            <w:tcW w:w="160" w:type="pct"/>
            <w:tcBorders>
              <w:top w:val="nil"/>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Pozicija</w:t>
            </w:r>
          </w:p>
        </w:tc>
        <w:tc>
          <w:tcPr>
            <w:tcW w:w="514"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Šifra</w:t>
            </w:r>
          </w:p>
        </w:tc>
        <w:tc>
          <w:tcPr>
            <w:tcW w:w="648"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proizvoda</w:t>
            </w:r>
          </w:p>
        </w:tc>
        <w:tc>
          <w:tcPr>
            <w:tcW w:w="99"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JM</w:t>
            </w:r>
          </w:p>
        </w:tc>
        <w:tc>
          <w:tcPr>
            <w:tcW w:w="163"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Količina</w:t>
            </w:r>
          </w:p>
        </w:tc>
        <w:tc>
          <w:tcPr>
            <w:tcW w:w="293"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bezPDV</w:t>
            </w:r>
          </w:p>
        </w:tc>
        <w:tc>
          <w:tcPr>
            <w:tcW w:w="297"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sa PDV</w:t>
            </w:r>
          </w:p>
        </w:tc>
        <w:tc>
          <w:tcPr>
            <w:tcW w:w="301"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bezPDV</w:t>
            </w:r>
          </w:p>
        </w:tc>
        <w:tc>
          <w:tcPr>
            <w:tcW w:w="28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saPDV</w:t>
            </w:r>
          </w:p>
        </w:tc>
        <w:tc>
          <w:tcPr>
            <w:tcW w:w="100"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w:t>
            </w:r>
          </w:p>
        </w:tc>
        <w:tc>
          <w:tcPr>
            <w:tcW w:w="743"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Namena</w:t>
            </w:r>
          </w:p>
        </w:tc>
        <w:tc>
          <w:tcPr>
            <w:tcW w:w="702"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Skladište</w:t>
            </w:r>
          </w:p>
        </w:tc>
        <w:tc>
          <w:tcPr>
            <w:tcW w:w="514"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proizvođača dobara, model, oznaka dobra</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ahoma" w:hAnsi="Tahoma" w:cs="Tahoma"/>
                <w:b/>
                <w:bCs/>
                <w:color w:val="000000"/>
                <w:sz w:val="16"/>
                <w:szCs w:val="16"/>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1649256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NOSAČ SATELITA-II REDUKTORA OKRETA DVPOZ- 1000  Z=17 MN=7 CRT.BR.51021-71-A12-GOŠA (49KG)SRS-2000.32/V</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1820990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PAR KONUSNI ZUPČASTI MN=10,68 Z=11/36 REDUKTOR BKF-450POGONA TRAKE 1I 3 BR.CRT.50021-67-Y02-GOŠA SRS 2000 I JALOVINSKI</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1577700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SATELIT III REDUKTORA TRANSPORTA BG-6 Z=45 MN=12  CRT.BR.51021-09-010 GOŠA(153,4KG)SRS- 2000/32</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4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1739921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SNOP PRVOG ULAZ.I DRUGOG VRATILA DKUH-180 CRT.BR.535-00-A0 GOŠA (11KG) B-1400 B-1600 B- 1800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KMP</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5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1795678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SNOP ULAZNOG VRATILA UPAREN SA KONUSNIM ZUPČANIKOM Z=19/33 BR.CRT.50022-33-Y02(GOŠA) CKFZ-580 B-2000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6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1795686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SNOP ULAZNOG VRATILA UPAREN SA KONUSNIM ZUPČANIKOM Z=27/34 BR.CRT.6 142 290(8 807 188/A)FLENDER B3FE-19 B-2000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3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7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933325 </w:t>
            </w:r>
          </w:p>
        </w:tc>
        <w:tc>
          <w:tcPr>
            <w:tcW w:w="64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TOČAK PUŽNOG RED.ZA UPRAVLJANJE TRANS. 54-660-1</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8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1820842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VENAC OZUBLJENI-III MN-7 Z-76 (M-73,5 KG) - REDUKTORA OKRETA GGDVPOZ- 1000 BR.CRT.51021-71-007-GOŠA SRS 2000 I JALOVINSKI</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lastRenderedPageBreak/>
              <w:t xml:space="preserve">9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1820834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VENAC OZUBLJENI-IV MN-10 Z-62 (M-181KG)- REDUKTORA OKRETA GGDVPOZ-1000 CRT.BR.51021-71-A10 SRS 2000 I JALOVINSKI</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1820850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CENTRALNO IV MN-10 Z-13(M-37KG) REDUKTORA OKRETA GGDVPOZ-1000 CRT.BR.51021-71-008 SRS 2000 I JALOVINSKI</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11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1737511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IZLAZNO SA PRIRUBNICOM REDUKTORA TRAKE 1  BKHX-320 FI 440X610 M=117,4KG CRT.BR.R-2262 SRS-470.17/1.5</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300"/>
        </w:trPr>
        <w:tc>
          <w:tcPr>
            <w:tcW w:w="16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12 </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1739255 </w:t>
            </w:r>
          </w:p>
        </w:tc>
        <w:tc>
          <w:tcPr>
            <w:tcW w:w="64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KARDANSKO ZA REDUKTOR F-SC2P 265-</w:t>
            </w:r>
          </w:p>
        </w:tc>
        <w:tc>
          <w:tcPr>
            <w:tcW w:w="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300"/>
        </w:trPr>
        <w:tc>
          <w:tcPr>
            <w:tcW w:w="16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514"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64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4 MD-12KNM,8X14.1 KAT.BR.B 180.01.690.P1-8X14 ARS-2000</w:t>
            </w:r>
          </w:p>
        </w:tc>
        <w:tc>
          <w:tcPr>
            <w:tcW w:w="99"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6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9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97"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82"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0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14"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1648993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OZUBLJENO RRT Z=23 MN=16 CRT.BR.530 231 230:019-GOŠA (403KG)SRS- 2000/32/II</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99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14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1602616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PUŽNOG TOČKA FI 140/120K6/TR90X4650 (SA NAVRTKOM I NAVOJNIM VRETENOM) CRT.BR.52237-02-003/Z04 (20+236KG)A2RSB-7200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99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15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1739182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ULAZNO SNOP SA KONIČNIM ZUPČANIKOM  UPAREN SA KONUSNO- TANJIRASTIM ZUPČANIKOM 19/33 CRT.BR.G27159Y GOŠA  CKFY-400 B1600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1331892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ZUPČANIK mn=6.5 z=18 G27173 GOŠA B- 1600 (RED.CKFY-400)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1795961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 ZUPČANIKA Z=22  CRT.BR.G27181(GOŠA) DRUGO POPREČNO VRATILO CKFY-400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1738828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VRATILO(SNOP)SA KONUS.PAROM ZUPČAN.(Z- 37/38) BR.CR.303-01-A3,52303-01-010 B-1400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19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1391585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VRATLO ULAZNO SA ZUPČANICIMA ZA REDUKTOR CKHZ-560 25021-40-Y02;B-2000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600"/>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lastRenderedPageBreak/>
              <w:t xml:space="preserve">20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971650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CENTRALNI m=10 z=27 52213-03-001 "GOŠA"  ERS-710 (PLAN.RED.POG.VEDR.)</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40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21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1831224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CILINDRIČNI MN=8  Z=48 KAT.BR.341 7635  SRS-1300</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118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22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1649604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NA ŠUPLJEM VRATILU REDUKTORA OKRETA  G.G. BG-II POZ.:12.2 Z=85 M=4,5(VEB DESSAU) DVPOZ-800-GOŠA CRT.BR.08.005206177/2 (38,9KG)SRS-2000/32</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300"/>
        </w:trPr>
        <w:tc>
          <w:tcPr>
            <w:tcW w:w="16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23 </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1737546 </w:t>
            </w:r>
          </w:p>
        </w:tc>
        <w:tc>
          <w:tcPr>
            <w:tcW w:w="64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PUNOG VRATILA POGONA VEDRICA</w:t>
            </w:r>
          </w:p>
        </w:tc>
        <w:tc>
          <w:tcPr>
            <w:tcW w:w="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300"/>
        </w:trPr>
        <w:tc>
          <w:tcPr>
            <w:tcW w:w="16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514"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64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MN=10 Z=129 M=772KG CRT.BR.260134-12101 ERS- 710</w:t>
            </w:r>
          </w:p>
        </w:tc>
        <w:tc>
          <w:tcPr>
            <w:tcW w:w="99"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6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93"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97"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282"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00"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514" w:type="pct"/>
            <w:vMerge/>
            <w:tcBorders>
              <w:top w:val="nil"/>
              <w:left w:val="single" w:sz="4" w:space="0" w:color="auto"/>
              <w:bottom w:val="single" w:sz="4" w:space="0" w:color="auto"/>
              <w:right w:val="single" w:sz="4" w:space="0" w:color="auto"/>
            </w:tcBorders>
            <w:vAlign w:val="center"/>
            <w:hideMark/>
          </w:tcPr>
          <w:p w:rsidR="002262D5" w:rsidRPr="002262D5" w:rsidRDefault="002262D5" w:rsidP="002262D5">
            <w:pPr>
              <w:spacing w:before="0"/>
              <w:jc w:val="left"/>
              <w:rPr>
                <w:rFonts w:cs="Arial"/>
                <w:color w:val="000000"/>
                <w:sz w:val="14"/>
                <w:szCs w:val="14"/>
              </w:rPr>
            </w:pP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r w:rsidR="002262D5" w:rsidRPr="002262D5" w:rsidTr="002262D5">
        <w:trPr>
          <w:trHeight w:val="795"/>
        </w:trPr>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24 </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1649272 </w:t>
            </w:r>
          </w:p>
        </w:tc>
        <w:tc>
          <w:tcPr>
            <w:tcW w:w="648"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ZUPČANIK SATELIT-IV REDUKTORA OKRETA DVPOZ-1000  Z=24 MN=10 CRT.BR.51021-71-A09- GOŠA (114KG)SRS-2000.32/V</w:t>
            </w:r>
          </w:p>
        </w:tc>
        <w:tc>
          <w:tcPr>
            <w:tcW w:w="9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6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9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2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2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3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6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51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8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r>
    </w:tbl>
    <w:p w:rsidR="00A20A41" w:rsidRDefault="00A20A41" w:rsidP="00E55A3F">
      <w:pPr>
        <w:widowControl w:val="0"/>
        <w:spacing w:before="0"/>
        <w:rPr>
          <w:rFonts w:eastAsia="Arial Unicode MS" w:cs="Arial"/>
          <w:lang w:val="ru-RU"/>
        </w:rPr>
      </w:pPr>
    </w:p>
    <w:p w:rsidR="00A20A41" w:rsidRDefault="00A20A41" w:rsidP="00E55A3F">
      <w:pPr>
        <w:widowControl w:val="0"/>
        <w:spacing w:before="0"/>
        <w:rPr>
          <w:rFonts w:eastAsia="Arial Unicode MS" w:cs="Arial"/>
          <w:lang w:val="ru-RU"/>
        </w:rPr>
      </w:pPr>
    </w:p>
    <w:p w:rsidR="001D5718" w:rsidRPr="00307542" w:rsidRDefault="00E55A3F" w:rsidP="00890E58">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4F3CEA" w:rsidRPr="00C958A7" w:rsidTr="007B5E75">
        <w:trPr>
          <w:trHeight w:val="418"/>
        </w:trPr>
        <w:tc>
          <w:tcPr>
            <w:tcW w:w="568" w:type="dxa"/>
            <w:vAlign w:val="center"/>
          </w:tcPr>
          <w:p w:rsidR="004F3CEA" w:rsidRPr="00C958A7" w:rsidRDefault="004F3CEA" w:rsidP="001C7BF0">
            <w:pPr>
              <w:spacing w:before="0"/>
              <w:jc w:val="center"/>
              <w:rPr>
                <w:rFonts w:cs="Arial"/>
                <w:b/>
                <w:lang w:val="sr-Latn-CS"/>
              </w:rPr>
            </w:pPr>
            <w:r w:rsidRPr="00C958A7">
              <w:rPr>
                <w:rFonts w:cs="Arial"/>
                <w:b/>
              </w:rPr>
              <w:t>I</w:t>
            </w:r>
          </w:p>
        </w:tc>
        <w:tc>
          <w:tcPr>
            <w:tcW w:w="5777" w:type="dxa"/>
          </w:tcPr>
          <w:p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w:t>
            </w:r>
            <w:r w:rsidR="001E28FF">
              <w:rPr>
                <w:rFonts w:cs="Arial"/>
                <w:b/>
                <w:lang w:val="ru-RU"/>
              </w:rPr>
              <w:t xml:space="preserve"> - а</w:t>
            </w:r>
            <w:r w:rsidRPr="00C958A7">
              <w:rPr>
                <w:rFonts w:cs="Arial"/>
                <w:b/>
                <w:lang w:val="ru-RU"/>
              </w:rPr>
              <w:t xml:space="preserve"> динара</w:t>
            </w:r>
          </w:p>
          <w:p w:rsidR="004F3CEA" w:rsidRPr="00C958A7" w:rsidRDefault="004F3CEA"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rsidR="004F3CEA" w:rsidRPr="00C958A7" w:rsidRDefault="004F3CEA" w:rsidP="001C7BF0">
            <w:pPr>
              <w:spacing w:before="0"/>
              <w:rPr>
                <w:rFonts w:cs="Arial"/>
                <w:lang w:val="ru-RU"/>
              </w:rPr>
            </w:pPr>
          </w:p>
        </w:tc>
      </w:tr>
      <w:tr w:rsidR="004F3CEA" w:rsidRPr="00C958A7" w:rsidTr="007B5E75">
        <w:trPr>
          <w:trHeight w:val="320"/>
        </w:trPr>
        <w:tc>
          <w:tcPr>
            <w:tcW w:w="568" w:type="dxa"/>
            <w:tcBorders>
              <w:bottom w:val="single" w:sz="4" w:space="0" w:color="auto"/>
            </w:tcBorders>
            <w:vAlign w:val="center"/>
          </w:tcPr>
          <w:p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rsidR="004F3CEA" w:rsidRPr="00C958A7" w:rsidRDefault="004F3CEA" w:rsidP="001C7BF0">
            <w:pPr>
              <w:spacing w:before="0"/>
              <w:rPr>
                <w:rFonts w:cs="Arial"/>
                <w:lang w:val="ru-RU"/>
              </w:rPr>
            </w:pPr>
          </w:p>
        </w:tc>
      </w:tr>
      <w:tr w:rsidR="004F3CEA" w:rsidRPr="006121D1" w:rsidTr="007B5E75">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r w:rsidR="001E28FF">
              <w:rPr>
                <w:rFonts w:cs="Arial"/>
                <w:b/>
                <w:lang w:val="ru-RU"/>
              </w:rPr>
              <w:t xml:space="preserve"> - ом</w:t>
            </w:r>
          </w:p>
          <w:p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rsidR="004F3CEA" w:rsidRPr="00C958A7" w:rsidRDefault="004F3CEA" w:rsidP="001C7BF0">
            <w:pPr>
              <w:spacing w:before="0"/>
              <w:rPr>
                <w:rFonts w:cs="Arial"/>
                <w:lang w:val="ru-RU"/>
              </w:rPr>
            </w:pPr>
          </w:p>
        </w:tc>
      </w:tr>
    </w:tbl>
    <w:p w:rsidR="00491B93" w:rsidRDefault="00491B93" w:rsidP="00491B93">
      <w:pPr>
        <w:rPr>
          <w:rFonts w:eastAsia="TimesNewRomanPS-BoldMT"/>
          <w:lang w:val="ru-RU"/>
        </w:rPr>
      </w:pPr>
    </w:p>
    <w:p w:rsidR="00890E58" w:rsidRPr="00C958A7" w:rsidRDefault="00890E58" w:rsidP="00491B93">
      <w:pPr>
        <w:rPr>
          <w:rFonts w:eastAsia="TimesNewRomanPS-BoldMT"/>
          <w:lang w:val="ru-RU"/>
        </w:rPr>
      </w:pPr>
    </w:p>
    <w:p w:rsidR="00491B93" w:rsidRPr="00C958A7" w:rsidRDefault="00491B93" w:rsidP="00491B93">
      <w:pPr>
        <w:rPr>
          <w:rFonts w:eastAsia="TimesNewRomanPS-BoldMT"/>
          <w:lang w:val="ru-RU"/>
        </w:rPr>
      </w:pPr>
    </w:p>
    <w:p w:rsidR="00491B93" w:rsidRPr="00C958A7" w:rsidRDefault="00491B93" w:rsidP="00491B93">
      <w:pPr>
        <w:rPr>
          <w:rFonts w:eastAsia="TimesNewRomanPS-BoldMT"/>
          <w:lang w:val="ru-RU"/>
        </w:rPr>
      </w:pPr>
    </w:p>
    <w:p w:rsidR="00CE62D0" w:rsidRDefault="00CE62D0" w:rsidP="00491B93">
      <w:pPr>
        <w:widowControl w:val="0"/>
        <w:spacing w:before="0"/>
        <w:rPr>
          <w:rFonts w:eastAsia="Arial Unicode MS" w:cs="Arial"/>
          <w:lang w:val="ru-RU"/>
        </w:rPr>
      </w:pPr>
    </w:p>
    <w:p w:rsidR="00491B93" w:rsidRDefault="00491B93" w:rsidP="00491B93">
      <w:pPr>
        <w:widowControl w:val="0"/>
        <w:spacing w:before="0"/>
        <w:rPr>
          <w:rFonts w:eastAsia="Arial Unicode MS" w:cs="Arial"/>
          <w:lang w:val="ru-RU"/>
        </w:rPr>
      </w:pPr>
    </w:p>
    <w:p w:rsidR="001C02B7" w:rsidRDefault="001C02B7" w:rsidP="00491B93">
      <w:pPr>
        <w:widowControl w:val="0"/>
        <w:spacing w:before="0"/>
        <w:rPr>
          <w:rFonts w:eastAsia="Arial Unicode MS" w:cs="Arial"/>
          <w:lang w:val="ru-RU"/>
        </w:rPr>
      </w:pPr>
    </w:p>
    <w:p w:rsidR="002262D5" w:rsidRDefault="002262D5" w:rsidP="00491B93">
      <w:pPr>
        <w:widowControl w:val="0"/>
        <w:spacing w:before="0"/>
        <w:rPr>
          <w:rFonts w:eastAsia="Arial Unicode MS" w:cs="Arial"/>
          <w:lang w:val="ru-RU"/>
        </w:rPr>
      </w:pPr>
    </w:p>
    <w:p w:rsidR="002262D5" w:rsidRDefault="002262D5" w:rsidP="00491B93">
      <w:pPr>
        <w:widowControl w:val="0"/>
        <w:spacing w:before="0"/>
        <w:rPr>
          <w:rFonts w:eastAsia="Arial Unicode MS" w:cs="Arial"/>
          <w:lang w:val="ru-RU"/>
        </w:rPr>
      </w:pPr>
    </w:p>
    <w:p w:rsidR="002262D5" w:rsidRDefault="002262D5" w:rsidP="00491B93">
      <w:pPr>
        <w:widowControl w:val="0"/>
        <w:spacing w:before="0"/>
        <w:rPr>
          <w:rFonts w:eastAsia="Arial Unicode MS" w:cs="Arial"/>
          <w:lang w:val="ru-RU"/>
        </w:rPr>
      </w:pPr>
    </w:p>
    <w:p w:rsidR="002262D5" w:rsidRDefault="002262D5" w:rsidP="00491B93">
      <w:pPr>
        <w:widowControl w:val="0"/>
        <w:spacing w:before="0"/>
        <w:rPr>
          <w:rFonts w:eastAsia="Arial Unicode MS" w:cs="Arial"/>
          <w:lang w:val="ru-RU"/>
        </w:rPr>
      </w:pPr>
    </w:p>
    <w:p w:rsidR="002262D5" w:rsidRDefault="002262D5" w:rsidP="00491B93">
      <w:pPr>
        <w:widowControl w:val="0"/>
        <w:spacing w:before="0"/>
        <w:rPr>
          <w:rFonts w:eastAsia="Arial Unicode MS" w:cs="Arial"/>
          <w:lang w:val="ru-RU"/>
        </w:rPr>
      </w:pPr>
    </w:p>
    <w:p w:rsidR="00601F74" w:rsidRDefault="00601F74"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C958A7" w:rsidRPr="00C958A7" w:rsidTr="006A0150">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1B93" w:rsidRPr="00C958A7" w:rsidRDefault="00491B93" w:rsidP="001C7BF0">
            <w:pPr>
              <w:spacing w:before="0"/>
              <w:rPr>
                <w:rFonts w:cs="Arial"/>
                <w:lang w:val="ru-RU"/>
              </w:rPr>
            </w:pPr>
            <w:r w:rsidRPr="00C958A7">
              <w:rPr>
                <w:rFonts w:cs="Arial"/>
                <w:lang w:val="ru-RU"/>
              </w:rPr>
              <w:lastRenderedPageBreak/>
              <w:t>Посебно исказани трошкови који су укључени у укупно понуђену цену без ПДВ-а</w:t>
            </w:r>
          </w:p>
          <w:p w:rsidR="00491B93" w:rsidRPr="00C958A7" w:rsidRDefault="00491B93"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B93" w:rsidRPr="00C958A7" w:rsidRDefault="00491B93" w:rsidP="001C7BF0">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rsidR="00491B93" w:rsidRPr="00C958A7" w:rsidRDefault="00491B93" w:rsidP="001C7BF0">
            <w:pPr>
              <w:spacing w:before="0"/>
              <w:jc w:val="center"/>
              <w:rPr>
                <w:rFonts w:cs="Arial"/>
                <w:lang w:val="sr-Cyrl-RS"/>
              </w:rPr>
            </w:pPr>
            <w:r w:rsidRPr="00C958A7">
              <w:rPr>
                <w:rFonts w:cs="Arial"/>
              </w:rPr>
              <w:t>динара</w:t>
            </w:r>
          </w:p>
        </w:tc>
      </w:tr>
      <w:tr w:rsidR="00C958A7" w:rsidRPr="00C958A7" w:rsidTr="006A0150">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rsidR="00491B93" w:rsidRPr="00C958A7" w:rsidRDefault="00491B93" w:rsidP="001C7BF0">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B93" w:rsidRPr="00C958A7" w:rsidRDefault="00491B93"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rsidR="00491B93" w:rsidRPr="00C958A7" w:rsidRDefault="00491B93" w:rsidP="001C7BF0">
            <w:pPr>
              <w:spacing w:before="0"/>
              <w:jc w:val="center"/>
              <w:rPr>
                <w:rFonts w:cs="Arial"/>
              </w:rPr>
            </w:pPr>
            <w:r w:rsidRPr="00C958A7">
              <w:rPr>
                <w:rFonts w:cs="Arial"/>
              </w:rPr>
              <w:t>динара</w:t>
            </w:r>
          </w:p>
        </w:tc>
      </w:tr>
      <w:tr w:rsidR="00C958A7" w:rsidRPr="00C958A7" w:rsidTr="006A0150">
        <w:trPr>
          <w:gridAfter w:val="1"/>
          <w:wAfter w:w="142" w:type="dxa"/>
          <w:trHeight w:val="534"/>
        </w:trPr>
        <w:tc>
          <w:tcPr>
            <w:tcW w:w="3382" w:type="dxa"/>
            <w:gridSpan w:val="2"/>
            <w:vMerge/>
            <w:tcBorders>
              <w:top w:val="single" w:sz="4" w:space="0" w:color="auto"/>
            </w:tcBorders>
            <w:shd w:val="clear" w:color="auto" w:fill="auto"/>
          </w:tcPr>
          <w:p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rsidR="00491B93" w:rsidRPr="00C958A7" w:rsidRDefault="00491B93" w:rsidP="001C7BF0">
            <w:pPr>
              <w:spacing w:before="0"/>
              <w:jc w:val="center"/>
              <w:rPr>
                <w:rFonts w:cs="Arial"/>
              </w:rPr>
            </w:pPr>
            <w:r w:rsidRPr="00C958A7">
              <w:rPr>
                <w:rFonts w:cs="Arial"/>
              </w:rPr>
              <w:t>динара</w:t>
            </w:r>
          </w:p>
        </w:tc>
      </w:tr>
      <w:tr w:rsidR="00C958A7" w:rsidRPr="00C958A7" w:rsidTr="006A01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1E28FF" w:rsidRDefault="001E28FF" w:rsidP="001C7BF0">
            <w:pPr>
              <w:spacing w:before="0"/>
              <w:jc w:val="center"/>
              <w:rPr>
                <w:rFonts w:cs="Arial"/>
              </w:rPr>
            </w:pPr>
          </w:p>
          <w:p w:rsidR="00491B93" w:rsidRPr="00C958A7" w:rsidRDefault="00491B93" w:rsidP="001C7BF0">
            <w:pPr>
              <w:spacing w:before="0"/>
              <w:jc w:val="center"/>
              <w:rPr>
                <w:rFonts w:cs="Arial"/>
              </w:rPr>
            </w:pPr>
            <w:r w:rsidRPr="00C958A7">
              <w:rPr>
                <w:rFonts w:cs="Arial"/>
              </w:rPr>
              <w:t>Датум:</w:t>
            </w:r>
          </w:p>
        </w:tc>
        <w:tc>
          <w:tcPr>
            <w:tcW w:w="2127" w:type="dxa"/>
          </w:tcPr>
          <w:p w:rsidR="00491B93" w:rsidRPr="00C958A7" w:rsidRDefault="00491B93" w:rsidP="001C7BF0">
            <w:pPr>
              <w:spacing w:before="0"/>
              <w:jc w:val="center"/>
              <w:rPr>
                <w:rFonts w:cs="Arial"/>
                <w:lang w:val="ru-RU"/>
              </w:rPr>
            </w:pPr>
          </w:p>
        </w:tc>
        <w:tc>
          <w:tcPr>
            <w:tcW w:w="4022" w:type="dxa"/>
            <w:gridSpan w:val="3"/>
          </w:tcPr>
          <w:p w:rsidR="001E28FF" w:rsidRDefault="001E28FF" w:rsidP="001C7BF0">
            <w:pPr>
              <w:spacing w:before="0"/>
              <w:jc w:val="center"/>
              <w:rPr>
                <w:rFonts w:cs="Arial"/>
                <w:lang w:val="sr-Cyrl-CS"/>
              </w:rPr>
            </w:pPr>
          </w:p>
          <w:p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rsidTr="006A01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491B93" w:rsidRPr="00C958A7" w:rsidRDefault="00491B93" w:rsidP="001C7BF0">
            <w:pPr>
              <w:spacing w:before="0"/>
              <w:jc w:val="center"/>
              <w:rPr>
                <w:rFonts w:cs="Arial"/>
              </w:rPr>
            </w:pPr>
          </w:p>
        </w:tc>
        <w:tc>
          <w:tcPr>
            <w:tcW w:w="2127" w:type="dxa"/>
          </w:tcPr>
          <w:p w:rsidR="00491B93" w:rsidRPr="00C958A7" w:rsidRDefault="00491B93" w:rsidP="001C7BF0">
            <w:pPr>
              <w:spacing w:before="0"/>
              <w:jc w:val="center"/>
              <w:rPr>
                <w:rFonts w:cs="Arial"/>
              </w:rPr>
            </w:pPr>
            <w:r w:rsidRPr="00C958A7">
              <w:rPr>
                <w:rFonts w:cs="Arial"/>
              </w:rPr>
              <w:t>М.П.</w:t>
            </w:r>
          </w:p>
        </w:tc>
        <w:tc>
          <w:tcPr>
            <w:tcW w:w="4022" w:type="dxa"/>
            <w:gridSpan w:val="3"/>
          </w:tcPr>
          <w:p w:rsidR="00491B93" w:rsidRPr="00C958A7" w:rsidRDefault="00491B93" w:rsidP="001C7BF0">
            <w:pPr>
              <w:spacing w:before="0"/>
              <w:jc w:val="center"/>
              <w:rPr>
                <w:rFonts w:cs="Arial"/>
                <w:lang w:val="ru-RU"/>
              </w:rPr>
            </w:pPr>
          </w:p>
        </w:tc>
      </w:tr>
      <w:tr w:rsidR="00C958A7" w:rsidRPr="00C958A7" w:rsidTr="006A01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491B93" w:rsidRPr="00C958A7" w:rsidRDefault="00491B93" w:rsidP="001C7BF0">
            <w:pPr>
              <w:spacing w:before="0"/>
              <w:jc w:val="center"/>
              <w:rPr>
                <w:rFonts w:cs="Arial"/>
              </w:rPr>
            </w:pPr>
          </w:p>
        </w:tc>
        <w:tc>
          <w:tcPr>
            <w:tcW w:w="2127" w:type="dxa"/>
          </w:tcPr>
          <w:p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rsidR="00491B93" w:rsidRPr="00C958A7" w:rsidRDefault="00491B93" w:rsidP="001C7BF0">
            <w:pPr>
              <w:spacing w:before="0"/>
              <w:jc w:val="center"/>
              <w:rPr>
                <w:rFonts w:cs="Arial"/>
                <w:lang w:val="ru-RU"/>
              </w:rPr>
            </w:pPr>
          </w:p>
        </w:tc>
      </w:tr>
    </w:tbl>
    <w:p w:rsidR="00491B93" w:rsidRPr="00C958A7" w:rsidRDefault="00491B93" w:rsidP="00491B93">
      <w:pPr>
        <w:spacing w:before="0"/>
        <w:rPr>
          <w:rFonts w:cs="Arial"/>
          <w:b/>
          <w:i/>
          <w:lang w:val="sr-Cyrl-CS"/>
        </w:rPr>
      </w:pPr>
      <w:r w:rsidRPr="00C958A7">
        <w:rPr>
          <w:rFonts w:cs="Arial"/>
          <w:b/>
          <w:i/>
          <w:lang w:val="sr-Cyrl-CS"/>
        </w:rPr>
        <w:t>Напомена:</w:t>
      </w:r>
    </w:p>
    <w:p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rsidR="0013284F" w:rsidRDefault="0013284F" w:rsidP="00491B93">
      <w:pPr>
        <w:tabs>
          <w:tab w:val="left" w:pos="776"/>
        </w:tabs>
        <w:rPr>
          <w:rFonts w:eastAsia="TimesNewRomanPS-BoldMT"/>
          <w:lang w:val="ru-RU"/>
        </w:rPr>
      </w:pPr>
    </w:p>
    <w:p w:rsidR="00B54FFB" w:rsidRDefault="00B54FFB"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9468D0" w:rsidRPr="00C958A7" w:rsidRDefault="009468D0" w:rsidP="00B54FFB">
      <w:pPr>
        <w:tabs>
          <w:tab w:val="left" w:pos="360"/>
        </w:tabs>
        <w:autoSpaceDE w:val="0"/>
        <w:autoSpaceDN w:val="0"/>
        <w:adjustRightInd w:val="0"/>
        <w:spacing w:after="200" w:line="276" w:lineRule="auto"/>
        <w:contextualSpacing/>
        <w:rPr>
          <w:rFonts w:eastAsia="TimesNewRomanPS-BoldMT" w:cs="Arial"/>
          <w:bCs/>
          <w:i/>
          <w:iCs/>
          <w:lang w:val="sr-Cyrl-RS"/>
        </w:rPr>
      </w:pPr>
    </w:p>
    <w:p w:rsidR="00B54FFB" w:rsidRPr="00C958A7" w:rsidRDefault="00B54FFB" w:rsidP="00B54FFB">
      <w:pPr>
        <w:rPr>
          <w:rFonts w:cs="Arial"/>
          <w:lang w:val="ru-RU"/>
        </w:rPr>
      </w:pPr>
    </w:p>
    <w:p w:rsidR="00B54FFB" w:rsidRPr="00C958A7" w:rsidRDefault="00B54FFB" w:rsidP="00B54FFB">
      <w:pPr>
        <w:pStyle w:val="KDObrazac"/>
        <w:spacing w:before="0"/>
        <w:rPr>
          <w:lang w:val="ru-RU"/>
        </w:rPr>
      </w:pPr>
      <w:r w:rsidRPr="00C958A7">
        <w:rPr>
          <w:lang w:val="ru-RU"/>
        </w:rPr>
        <w:t xml:space="preserve">ОБРАЗАЦ </w:t>
      </w:r>
      <w:r w:rsidRPr="00C958A7">
        <w:rPr>
          <w:lang w:val="sr-Cyrl-RS"/>
        </w:rPr>
        <w:t>2</w:t>
      </w:r>
      <w:r w:rsidRPr="00C958A7">
        <w:rPr>
          <w:lang w:val="ru-RU"/>
        </w:rPr>
        <w:t>.</w:t>
      </w:r>
    </w:p>
    <w:p w:rsidR="00B54FFB" w:rsidRPr="00C958A7" w:rsidRDefault="00B54FFB" w:rsidP="00B54FFB">
      <w:pPr>
        <w:spacing w:before="0"/>
        <w:jc w:val="left"/>
        <w:rPr>
          <w:rFonts w:cs="Arial"/>
          <w:b/>
          <w:lang w:val="ru-RU"/>
        </w:rPr>
      </w:pPr>
      <w:r w:rsidRPr="00C958A7">
        <w:rPr>
          <w:rFonts w:cs="Arial"/>
          <w:lang w:val="ru-RU"/>
        </w:rPr>
        <w:t xml:space="preserve">Табела 1.                                                                       </w:t>
      </w:r>
      <w:r w:rsidRPr="00C958A7">
        <w:rPr>
          <w:rFonts w:cs="Arial"/>
          <w:b/>
          <w:lang w:val="ru-RU"/>
        </w:rPr>
        <w:t>ОБРАЗАЦ СТРУКТ</w:t>
      </w:r>
      <w:r w:rsidR="002262D5" w:rsidRPr="00C958A7">
        <w:rPr>
          <w:rFonts w:cs="Arial"/>
          <w:b/>
          <w:lang w:val="ru-RU"/>
        </w:rPr>
        <w:t>У</w:t>
      </w:r>
      <w:r w:rsidRPr="00C958A7">
        <w:rPr>
          <w:rFonts w:cs="Arial"/>
          <w:b/>
          <w:lang w:val="ru-RU"/>
        </w:rPr>
        <w:t>РЕ ЦЕНЕ</w:t>
      </w:r>
      <w:r w:rsidR="00601F74">
        <w:rPr>
          <w:rFonts w:cs="Arial"/>
          <w:b/>
          <w:lang w:val="ru-RU"/>
        </w:rPr>
        <w:t xml:space="preserve"> за партију 3</w:t>
      </w:r>
    </w:p>
    <w:p w:rsidR="00B54FFB" w:rsidRPr="00C958A7" w:rsidRDefault="00B54FFB" w:rsidP="00B54FFB">
      <w:pPr>
        <w:spacing w:before="0"/>
        <w:jc w:val="left"/>
        <w:rPr>
          <w:rFonts w:cs="Arial"/>
          <w:b/>
          <w:lang w:val="ru-RU"/>
        </w:rPr>
      </w:pPr>
    </w:p>
    <w:p w:rsidR="00B54FFB" w:rsidRDefault="00B54FFB" w:rsidP="00B54FFB">
      <w:pPr>
        <w:spacing w:before="0"/>
        <w:rPr>
          <w:rFonts w:cs="Arial"/>
        </w:rPr>
      </w:pPr>
    </w:p>
    <w:tbl>
      <w:tblPr>
        <w:tblW w:w="5000" w:type="pct"/>
        <w:tblLook w:val="04A0" w:firstRow="1" w:lastRow="0" w:firstColumn="1" w:lastColumn="0" w:noHBand="0" w:noVBand="1"/>
      </w:tblPr>
      <w:tblGrid>
        <w:gridCol w:w="551"/>
        <w:gridCol w:w="509"/>
        <w:gridCol w:w="1680"/>
        <w:gridCol w:w="358"/>
        <w:gridCol w:w="559"/>
        <w:gridCol w:w="949"/>
        <w:gridCol w:w="920"/>
        <w:gridCol w:w="972"/>
        <w:gridCol w:w="917"/>
        <w:gridCol w:w="382"/>
        <w:gridCol w:w="300"/>
        <w:gridCol w:w="1474"/>
        <w:gridCol w:w="342"/>
        <w:gridCol w:w="1328"/>
        <w:gridCol w:w="2270"/>
        <w:gridCol w:w="219"/>
        <w:gridCol w:w="219"/>
      </w:tblGrid>
      <w:tr w:rsidR="002262D5" w:rsidRPr="002262D5" w:rsidTr="002262D5">
        <w:trPr>
          <w:trHeight w:val="300"/>
        </w:trPr>
        <w:tc>
          <w:tcPr>
            <w:tcW w:w="150"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 </w:t>
            </w:r>
          </w:p>
        </w:tc>
        <w:tc>
          <w:tcPr>
            <w:tcW w:w="48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2 </w:t>
            </w:r>
          </w:p>
        </w:tc>
        <w:tc>
          <w:tcPr>
            <w:tcW w:w="735"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3 </w:t>
            </w:r>
          </w:p>
        </w:tc>
        <w:tc>
          <w:tcPr>
            <w:tcW w:w="86"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4 </w:t>
            </w:r>
          </w:p>
        </w:tc>
        <w:tc>
          <w:tcPr>
            <w:tcW w:w="15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5 </w:t>
            </w:r>
          </w:p>
        </w:tc>
        <w:tc>
          <w:tcPr>
            <w:tcW w:w="275"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6 </w:t>
            </w:r>
          </w:p>
        </w:tc>
        <w:tc>
          <w:tcPr>
            <w:tcW w:w="278"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7 </w:t>
            </w:r>
          </w:p>
        </w:tc>
        <w:tc>
          <w:tcPr>
            <w:tcW w:w="28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8 </w:t>
            </w:r>
          </w:p>
        </w:tc>
        <w:tc>
          <w:tcPr>
            <w:tcW w:w="264"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9 </w:t>
            </w:r>
          </w:p>
        </w:tc>
        <w:tc>
          <w:tcPr>
            <w:tcW w:w="94"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10 </w:t>
            </w:r>
          </w:p>
        </w:tc>
        <w:tc>
          <w:tcPr>
            <w:tcW w:w="696"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11 </w:t>
            </w:r>
          </w:p>
        </w:tc>
        <w:tc>
          <w:tcPr>
            <w:tcW w:w="683"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12 </w:t>
            </w:r>
          </w:p>
        </w:tc>
        <w:tc>
          <w:tcPr>
            <w:tcW w:w="48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13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right"/>
              <w:rPr>
                <w:rFonts w:ascii="Tahoma" w:hAnsi="Tahoma" w:cs="Tahoma"/>
                <w:b/>
                <w:bCs/>
                <w:color w:val="000000"/>
                <w:sz w:val="16"/>
                <w:szCs w:val="16"/>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50" w:type="pct"/>
            <w:tcBorders>
              <w:top w:val="nil"/>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Pozicija</w:t>
            </w:r>
          </w:p>
        </w:tc>
        <w:tc>
          <w:tcPr>
            <w:tcW w:w="48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Šifra</w:t>
            </w:r>
          </w:p>
        </w:tc>
        <w:tc>
          <w:tcPr>
            <w:tcW w:w="735"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proizvoda</w:t>
            </w:r>
          </w:p>
        </w:tc>
        <w:tc>
          <w:tcPr>
            <w:tcW w:w="86"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JM</w:t>
            </w:r>
          </w:p>
        </w:tc>
        <w:tc>
          <w:tcPr>
            <w:tcW w:w="15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Količina</w:t>
            </w:r>
          </w:p>
        </w:tc>
        <w:tc>
          <w:tcPr>
            <w:tcW w:w="275"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bezPDV</w:t>
            </w:r>
          </w:p>
        </w:tc>
        <w:tc>
          <w:tcPr>
            <w:tcW w:w="278"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sa PDV</w:t>
            </w:r>
          </w:p>
        </w:tc>
        <w:tc>
          <w:tcPr>
            <w:tcW w:w="28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bezPDV</w:t>
            </w:r>
          </w:p>
        </w:tc>
        <w:tc>
          <w:tcPr>
            <w:tcW w:w="264"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saPDV</w:t>
            </w:r>
          </w:p>
        </w:tc>
        <w:tc>
          <w:tcPr>
            <w:tcW w:w="94"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w:t>
            </w:r>
          </w:p>
        </w:tc>
        <w:tc>
          <w:tcPr>
            <w:tcW w:w="696"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Namena</w:t>
            </w:r>
          </w:p>
        </w:tc>
        <w:tc>
          <w:tcPr>
            <w:tcW w:w="683"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Skladište</w:t>
            </w:r>
          </w:p>
        </w:tc>
        <w:tc>
          <w:tcPr>
            <w:tcW w:w="48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proizvođača dobara, model, oznaka dobra</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ahoma" w:hAnsi="Tahoma" w:cs="Tahoma"/>
                <w:b/>
                <w:bCs/>
                <w:color w:val="000000"/>
                <w:sz w:val="16"/>
                <w:szCs w:val="16"/>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1736329 </w:t>
            </w:r>
          </w:p>
        </w:tc>
        <w:tc>
          <w:tcPr>
            <w:tcW w:w="73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BVUHZ-100 I=3,937 P=6,7KW</w:t>
            </w:r>
          </w:p>
        </w:tc>
        <w:tc>
          <w:tcPr>
            <w:tcW w:w="8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111 </w:t>
            </w:r>
          </w:p>
        </w:tc>
        <w:tc>
          <w:tcPr>
            <w:tcW w:w="18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MAGACIN DROBILANE DRMNO</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1738887 </w:t>
            </w:r>
          </w:p>
        </w:tc>
        <w:tc>
          <w:tcPr>
            <w:tcW w:w="735"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CKHZ-250 POGONA KOLICA(LEVA I DESNA)P-3KW     BR.CR.50021-10-XAO B-1400, B- 1800</w:t>
            </w:r>
          </w:p>
        </w:tc>
        <w:tc>
          <w:tcPr>
            <w:tcW w:w="8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8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990"/>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 </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1746472 </w:t>
            </w:r>
          </w:p>
        </w:tc>
        <w:tc>
          <w:tcPr>
            <w:tcW w:w="735"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POGONA UPRAVLJANJA TRANSPORTOM,CNZZ-560 N=63KW I=100 NUL/NIZL=980/9,9,8 O/MIN M=3300KG BR.CRT.50023-96-X00-GOŠA SRS-2000.28</w:t>
            </w:r>
          </w:p>
        </w:tc>
        <w:tc>
          <w:tcPr>
            <w:tcW w:w="8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8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795"/>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4 </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1725459 </w:t>
            </w:r>
          </w:p>
        </w:tc>
        <w:tc>
          <w:tcPr>
            <w:tcW w:w="735"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POGONA VITLA 2(DIZANJE TR:3) CNZ- 280 P=18KW I=100 NUL=1000 O/MIN BR.CRT.920.00.00 SRS-2000(GOŠA)</w:t>
            </w:r>
          </w:p>
        </w:tc>
        <w:tc>
          <w:tcPr>
            <w:tcW w:w="8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27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8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8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600"/>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5 </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1224905 </w:t>
            </w:r>
          </w:p>
        </w:tc>
        <w:tc>
          <w:tcPr>
            <w:tcW w:w="735"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PUŽNI (UVODNIKA KABLA) AW-50 I=8 CRT.63-040-3; CRT.51022-76-X00 BRS-2400</w:t>
            </w:r>
          </w:p>
        </w:tc>
        <w:tc>
          <w:tcPr>
            <w:tcW w:w="8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5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27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78"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26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9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2 </w:t>
            </w:r>
          </w:p>
        </w:tc>
        <w:tc>
          <w:tcPr>
            <w:tcW w:w="489"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35 </w:t>
            </w:r>
          </w:p>
        </w:tc>
        <w:tc>
          <w:tcPr>
            <w:tcW w:w="20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TEKUĆE ODRŽAVANJE PK DRMNO</w:t>
            </w:r>
          </w:p>
        </w:tc>
        <w:tc>
          <w:tcPr>
            <w:tcW w:w="50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108 </w:t>
            </w:r>
          </w:p>
        </w:tc>
        <w:tc>
          <w:tcPr>
            <w:tcW w:w="18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MAŠINSKI MAGACIN DRMNO</w:t>
            </w:r>
          </w:p>
        </w:tc>
        <w:tc>
          <w:tcPr>
            <w:tcW w:w="48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 </w:t>
            </w: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cs="Arial"/>
                <w:color w:val="000000"/>
                <w:sz w:val="14"/>
                <w:szCs w:val="14"/>
              </w:rPr>
            </w:pPr>
          </w:p>
        </w:tc>
        <w:tc>
          <w:tcPr>
            <w:tcW w:w="171"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bl>
    <w:p w:rsidR="0049608E" w:rsidRDefault="0049608E" w:rsidP="00B54FFB">
      <w:pPr>
        <w:spacing w:before="0"/>
        <w:rPr>
          <w:rFonts w:cs="Arial"/>
        </w:rPr>
      </w:pPr>
    </w:p>
    <w:p w:rsidR="002262D5" w:rsidRDefault="002262D5" w:rsidP="00B54FFB">
      <w:pPr>
        <w:spacing w:before="0"/>
        <w:rPr>
          <w:rFonts w:cs="Arial"/>
        </w:rPr>
      </w:pPr>
    </w:p>
    <w:p w:rsidR="002262D5" w:rsidRDefault="002262D5" w:rsidP="00B54FFB">
      <w:pPr>
        <w:spacing w:before="0"/>
        <w:rPr>
          <w:rFonts w:cs="Arial"/>
        </w:rPr>
      </w:pPr>
    </w:p>
    <w:p w:rsidR="002262D5" w:rsidRDefault="002262D5" w:rsidP="00B54FFB">
      <w:pPr>
        <w:spacing w:before="0"/>
        <w:rPr>
          <w:rFonts w:cs="Arial"/>
        </w:rPr>
      </w:pPr>
    </w:p>
    <w:p w:rsidR="002262D5" w:rsidRDefault="002262D5" w:rsidP="00B54FFB">
      <w:pPr>
        <w:spacing w:before="0"/>
        <w:rPr>
          <w:rFonts w:cs="Arial"/>
        </w:rPr>
      </w:pPr>
    </w:p>
    <w:p w:rsidR="002262D5" w:rsidRDefault="002262D5" w:rsidP="00B54FFB">
      <w:pPr>
        <w:spacing w:before="0"/>
        <w:rPr>
          <w:rFonts w:cs="Arial"/>
        </w:rPr>
      </w:pPr>
    </w:p>
    <w:p w:rsidR="00B54FFB" w:rsidRPr="00E55A3F" w:rsidRDefault="00B54FFB" w:rsidP="00B54FFB">
      <w:pPr>
        <w:spacing w:before="0"/>
        <w:rPr>
          <w:rFonts w:cs="Arial"/>
          <w:b/>
          <w:lang w:val="sr-Latn-RS"/>
        </w:rPr>
      </w:pPr>
      <w:r w:rsidRPr="00E55A3F">
        <w:rPr>
          <w:rFonts w:eastAsia="Arial Unicode MS" w:cs="Arial"/>
          <w:b/>
          <w:lang w:val="ru-RU"/>
        </w:rPr>
        <w:lastRenderedPageBreak/>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B54FFB" w:rsidRPr="00C958A7" w:rsidTr="00523B81">
        <w:trPr>
          <w:trHeight w:val="418"/>
        </w:trPr>
        <w:tc>
          <w:tcPr>
            <w:tcW w:w="568" w:type="dxa"/>
            <w:vAlign w:val="center"/>
          </w:tcPr>
          <w:p w:rsidR="00B54FFB" w:rsidRPr="00C958A7" w:rsidRDefault="00B54FFB" w:rsidP="00523B81">
            <w:pPr>
              <w:spacing w:before="0"/>
              <w:jc w:val="center"/>
              <w:rPr>
                <w:rFonts w:cs="Arial"/>
                <w:b/>
                <w:lang w:val="sr-Latn-CS"/>
              </w:rPr>
            </w:pPr>
            <w:r w:rsidRPr="00C958A7">
              <w:rPr>
                <w:rFonts w:cs="Arial"/>
                <w:b/>
              </w:rPr>
              <w:t>I</w:t>
            </w:r>
          </w:p>
        </w:tc>
        <w:tc>
          <w:tcPr>
            <w:tcW w:w="6628" w:type="dxa"/>
          </w:tcPr>
          <w:p w:rsidR="00B54FFB" w:rsidRPr="00C958A7" w:rsidRDefault="00B54FFB" w:rsidP="00523B81">
            <w:pPr>
              <w:spacing w:before="0"/>
              <w:jc w:val="center"/>
              <w:rPr>
                <w:rFonts w:cs="Arial"/>
                <w:b/>
                <w:lang w:val="sr-Cyrl-RS"/>
              </w:rPr>
            </w:pPr>
            <w:r w:rsidRPr="00C958A7">
              <w:rPr>
                <w:rFonts w:cs="Arial"/>
                <w:b/>
                <w:lang w:val="ru-RU"/>
              </w:rPr>
              <w:t xml:space="preserve">УКУПНО ПОНУЂЕНА ЦЕНА  без ПДВ </w:t>
            </w:r>
            <w:r>
              <w:rPr>
                <w:rFonts w:cs="Arial"/>
                <w:b/>
                <w:lang w:val="ru-RU"/>
              </w:rPr>
              <w:t xml:space="preserve">– а </w:t>
            </w:r>
            <w:r w:rsidRPr="00C958A7">
              <w:rPr>
                <w:rFonts w:cs="Arial"/>
                <w:b/>
                <w:lang w:val="ru-RU"/>
              </w:rPr>
              <w:t>динара</w:t>
            </w:r>
          </w:p>
          <w:p w:rsidR="00B54FFB" w:rsidRPr="00C958A7" w:rsidRDefault="00B54FFB" w:rsidP="00523B81">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rsidR="00B54FFB" w:rsidRPr="00C958A7" w:rsidRDefault="00B54FFB" w:rsidP="00523B81">
            <w:pPr>
              <w:spacing w:before="0"/>
              <w:rPr>
                <w:rFonts w:cs="Arial"/>
                <w:lang w:val="ru-RU"/>
              </w:rPr>
            </w:pPr>
          </w:p>
        </w:tc>
      </w:tr>
      <w:tr w:rsidR="00B54FFB" w:rsidRPr="00C958A7" w:rsidTr="00523B81">
        <w:trPr>
          <w:trHeight w:val="610"/>
        </w:trPr>
        <w:tc>
          <w:tcPr>
            <w:tcW w:w="568" w:type="dxa"/>
            <w:vAlign w:val="center"/>
          </w:tcPr>
          <w:p w:rsidR="00B54FFB" w:rsidRPr="00C958A7" w:rsidRDefault="00B54FFB" w:rsidP="00523B81">
            <w:pPr>
              <w:spacing w:before="0"/>
              <w:jc w:val="center"/>
              <w:rPr>
                <w:rFonts w:cs="Arial"/>
                <w:b/>
                <w:lang w:val="sr-Latn-CS"/>
              </w:rPr>
            </w:pPr>
            <w:r w:rsidRPr="00C958A7">
              <w:rPr>
                <w:rFonts w:cs="Arial"/>
                <w:b/>
                <w:lang w:val="sr-Latn-CS"/>
              </w:rPr>
              <w:t>II</w:t>
            </w:r>
          </w:p>
        </w:tc>
        <w:tc>
          <w:tcPr>
            <w:tcW w:w="6628" w:type="dxa"/>
          </w:tcPr>
          <w:p w:rsidR="00B54FFB" w:rsidRPr="00C958A7" w:rsidRDefault="00B54FFB" w:rsidP="00523B81">
            <w:pPr>
              <w:spacing w:before="0"/>
              <w:jc w:val="center"/>
              <w:rPr>
                <w:rFonts w:cs="Arial"/>
                <w:b/>
                <w:lang w:val="sr-Cyrl-RS"/>
              </w:rPr>
            </w:pPr>
            <w:r w:rsidRPr="00C958A7">
              <w:rPr>
                <w:rFonts w:cs="Arial"/>
                <w:b/>
                <w:lang w:val="ru-RU"/>
              </w:rPr>
              <w:t>УКУПАН ИЗНОС  ПДВ динара</w:t>
            </w:r>
          </w:p>
        </w:tc>
        <w:tc>
          <w:tcPr>
            <w:tcW w:w="2722" w:type="dxa"/>
          </w:tcPr>
          <w:p w:rsidR="00B54FFB" w:rsidRPr="00C958A7" w:rsidRDefault="00B54FFB" w:rsidP="00523B81">
            <w:pPr>
              <w:spacing w:before="0"/>
              <w:rPr>
                <w:rFonts w:cs="Arial"/>
                <w:lang w:val="ru-RU"/>
              </w:rPr>
            </w:pPr>
          </w:p>
        </w:tc>
      </w:tr>
      <w:tr w:rsidR="00B54FFB" w:rsidRPr="006121D1" w:rsidTr="00523B81">
        <w:trPr>
          <w:trHeight w:val="562"/>
        </w:trPr>
        <w:tc>
          <w:tcPr>
            <w:tcW w:w="568" w:type="dxa"/>
            <w:vAlign w:val="center"/>
          </w:tcPr>
          <w:p w:rsidR="00B54FFB" w:rsidRPr="00C958A7" w:rsidRDefault="00B54FFB" w:rsidP="00523B81">
            <w:pPr>
              <w:spacing w:before="0"/>
              <w:jc w:val="center"/>
              <w:rPr>
                <w:rFonts w:cs="Arial"/>
                <w:b/>
                <w:lang w:val="sr-Latn-CS"/>
              </w:rPr>
            </w:pPr>
            <w:r w:rsidRPr="00C958A7">
              <w:rPr>
                <w:rFonts w:cs="Arial"/>
                <w:b/>
                <w:lang w:val="sr-Latn-CS"/>
              </w:rPr>
              <w:t>III</w:t>
            </w:r>
          </w:p>
        </w:tc>
        <w:tc>
          <w:tcPr>
            <w:tcW w:w="6628" w:type="dxa"/>
          </w:tcPr>
          <w:p w:rsidR="00B54FFB" w:rsidRPr="00C958A7" w:rsidRDefault="00B54FFB" w:rsidP="00523B81">
            <w:pPr>
              <w:spacing w:before="0"/>
              <w:jc w:val="center"/>
              <w:rPr>
                <w:rFonts w:cs="Arial"/>
                <w:b/>
                <w:lang w:val="ru-RU"/>
              </w:rPr>
            </w:pPr>
            <w:r w:rsidRPr="00C958A7">
              <w:rPr>
                <w:rFonts w:cs="Arial"/>
                <w:b/>
                <w:lang w:val="ru-RU"/>
              </w:rPr>
              <w:t>УКУПНО ПОНУЂЕНА ЦЕНА  са ПДВ</w:t>
            </w:r>
            <w:r>
              <w:rPr>
                <w:rFonts w:cs="Arial"/>
                <w:b/>
                <w:lang w:val="ru-RU"/>
              </w:rPr>
              <w:t xml:space="preserve"> - ом</w:t>
            </w:r>
          </w:p>
          <w:p w:rsidR="00B54FFB" w:rsidRPr="00C958A7" w:rsidRDefault="00B54FFB" w:rsidP="00523B81">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rsidR="00B54FFB" w:rsidRPr="00C958A7" w:rsidRDefault="00B54FFB" w:rsidP="00523B81">
            <w:pPr>
              <w:spacing w:before="0"/>
              <w:rPr>
                <w:rFonts w:cs="Arial"/>
                <w:lang w:val="ru-RU"/>
              </w:rPr>
            </w:pPr>
          </w:p>
        </w:tc>
      </w:tr>
    </w:tbl>
    <w:p w:rsidR="00B54FFB" w:rsidRPr="00C958A7" w:rsidRDefault="00B54FFB" w:rsidP="00B54FFB">
      <w:pPr>
        <w:spacing w:before="0"/>
        <w:rPr>
          <w:rFonts w:cs="Arial"/>
          <w:lang w:val="ru-RU"/>
        </w:rPr>
      </w:pPr>
    </w:p>
    <w:p w:rsidR="00B54FFB" w:rsidRPr="00C958A7" w:rsidRDefault="00B54FFB" w:rsidP="00B54FFB">
      <w:pPr>
        <w:spacing w:before="0"/>
        <w:rPr>
          <w:rFonts w:cs="Arial"/>
          <w:lang w:val="ru-RU"/>
        </w:rPr>
      </w:pPr>
    </w:p>
    <w:p w:rsidR="00B54FFB" w:rsidRPr="00C958A7" w:rsidRDefault="00B54FFB" w:rsidP="00B54FFB">
      <w:pPr>
        <w:spacing w:before="0"/>
        <w:rPr>
          <w:rFonts w:cs="Arial"/>
          <w:lang w:val="ru-RU"/>
        </w:rPr>
      </w:pPr>
    </w:p>
    <w:p w:rsidR="00B54FFB" w:rsidRPr="00C958A7" w:rsidRDefault="00B54FFB" w:rsidP="00B54FFB">
      <w:pPr>
        <w:spacing w:before="0"/>
        <w:rPr>
          <w:rFonts w:cs="Arial"/>
          <w:lang w:val="ru-RU"/>
        </w:rPr>
      </w:pPr>
    </w:p>
    <w:p w:rsidR="00B54FFB" w:rsidRPr="00C958A7" w:rsidRDefault="00B54FFB" w:rsidP="00B54FFB">
      <w:pPr>
        <w:widowControl w:val="0"/>
        <w:spacing w:before="0"/>
        <w:rPr>
          <w:rFonts w:eastAsia="Arial Unicode MS" w:cs="Arial"/>
          <w:lang w:val="ru-RU"/>
        </w:rPr>
      </w:pPr>
    </w:p>
    <w:p w:rsidR="00B54FFB" w:rsidRPr="00C958A7" w:rsidRDefault="00B54FFB" w:rsidP="00B54FFB">
      <w:pPr>
        <w:widowControl w:val="0"/>
        <w:spacing w:before="0"/>
        <w:rPr>
          <w:rFonts w:eastAsia="Arial Unicode MS" w:cs="Arial"/>
          <w:lang w:val="ru-RU"/>
        </w:rPr>
      </w:pPr>
    </w:p>
    <w:p w:rsidR="00B54FFB" w:rsidRPr="00C958A7" w:rsidRDefault="00B54FFB" w:rsidP="00B54FFB">
      <w:pPr>
        <w:widowControl w:val="0"/>
        <w:spacing w:before="0"/>
        <w:rPr>
          <w:rFonts w:eastAsia="Arial Unicode MS" w:cs="Arial"/>
          <w:lang w:val="ru-RU"/>
        </w:rPr>
      </w:pPr>
    </w:p>
    <w:p w:rsidR="00B54FFB" w:rsidRDefault="00B54FFB" w:rsidP="00B54FFB">
      <w:pPr>
        <w:widowControl w:val="0"/>
        <w:spacing w:before="0"/>
        <w:rPr>
          <w:rFonts w:eastAsia="Arial Unicode MS" w:cs="Arial"/>
          <w:lang w:val="ru-RU"/>
        </w:rPr>
      </w:pPr>
    </w:p>
    <w:p w:rsidR="00B54FFB" w:rsidRDefault="00B54FFB" w:rsidP="00B54FFB">
      <w:pPr>
        <w:widowControl w:val="0"/>
        <w:spacing w:before="0"/>
        <w:rPr>
          <w:rFonts w:eastAsia="Arial Unicode MS" w:cs="Arial"/>
          <w:lang w:val="ru-RU"/>
        </w:rPr>
      </w:pPr>
    </w:p>
    <w:p w:rsidR="00B54FFB" w:rsidRPr="00C958A7" w:rsidRDefault="00B54FFB" w:rsidP="00B54FFB">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B54FFB" w:rsidRPr="00C958A7" w:rsidTr="00523B81">
        <w:trPr>
          <w:trHeight w:val="568"/>
        </w:trPr>
        <w:tc>
          <w:tcPr>
            <w:tcW w:w="3382" w:type="dxa"/>
            <w:vMerge w:val="restart"/>
            <w:shd w:val="clear" w:color="auto" w:fill="auto"/>
            <w:vAlign w:val="center"/>
          </w:tcPr>
          <w:p w:rsidR="00B54FFB" w:rsidRPr="00C958A7" w:rsidRDefault="00B54FFB" w:rsidP="00523B81">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rsidR="00B54FFB" w:rsidRPr="00C958A7" w:rsidRDefault="00B54FFB" w:rsidP="00523B81">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rsidR="00B54FFB" w:rsidRPr="00C958A7" w:rsidRDefault="00B54FFB" w:rsidP="00523B81">
            <w:pPr>
              <w:spacing w:before="0"/>
              <w:rPr>
                <w:rFonts w:cs="Arial"/>
              </w:rPr>
            </w:pPr>
            <w:r w:rsidRPr="00C958A7">
              <w:rPr>
                <w:rFonts w:cs="Arial"/>
              </w:rPr>
              <w:t>Трошкови царине</w:t>
            </w:r>
          </w:p>
        </w:tc>
        <w:tc>
          <w:tcPr>
            <w:tcW w:w="2581" w:type="dxa"/>
          </w:tcPr>
          <w:p w:rsidR="00B54FFB" w:rsidRPr="00C958A7" w:rsidRDefault="00B54FFB" w:rsidP="00523B81">
            <w:pPr>
              <w:spacing w:before="0"/>
              <w:jc w:val="center"/>
              <w:rPr>
                <w:rFonts w:cs="Arial"/>
                <w:lang w:val="sr-Cyrl-RS"/>
              </w:rPr>
            </w:pPr>
            <w:r w:rsidRPr="00C958A7">
              <w:rPr>
                <w:rFonts w:cs="Arial"/>
              </w:rPr>
              <w:t>динара</w:t>
            </w:r>
          </w:p>
        </w:tc>
      </w:tr>
      <w:tr w:rsidR="00B54FFB" w:rsidRPr="00C958A7" w:rsidTr="00523B81">
        <w:trPr>
          <w:trHeight w:val="525"/>
        </w:trPr>
        <w:tc>
          <w:tcPr>
            <w:tcW w:w="3382" w:type="dxa"/>
            <w:vMerge/>
            <w:shd w:val="clear" w:color="auto" w:fill="auto"/>
          </w:tcPr>
          <w:p w:rsidR="00B54FFB" w:rsidRPr="00C958A7" w:rsidRDefault="00B54FFB" w:rsidP="00523B81">
            <w:pPr>
              <w:spacing w:before="0"/>
              <w:rPr>
                <w:rFonts w:cs="Arial"/>
              </w:rPr>
            </w:pPr>
          </w:p>
        </w:tc>
        <w:tc>
          <w:tcPr>
            <w:tcW w:w="3960" w:type="dxa"/>
            <w:shd w:val="clear" w:color="auto" w:fill="auto"/>
            <w:vAlign w:val="center"/>
          </w:tcPr>
          <w:p w:rsidR="00B54FFB" w:rsidRPr="00C958A7" w:rsidRDefault="00B54FFB" w:rsidP="00523B81">
            <w:pPr>
              <w:spacing w:before="0"/>
              <w:rPr>
                <w:rFonts w:cs="Arial"/>
              </w:rPr>
            </w:pPr>
            <w:r w:rsidRPr="00C958A7">
              <w:rPr>
                <w:rFonts w:cs="Arial"/>
              </w:rPr>
              <w:t>Трошкови превоза</w:t>
            </w:r>
          </w:p>
        </w:tc>
        <w:tc>
          <w:tcPr>
            <w:tcW w:w="2581" w:type="dxa"/>
          </w:tcPr>
          <w:p w:rsidR="00B54FFB" w:rsidRPr="00C958A7" w:rsidRDefault="00B54FFB" w:rsidP="00523B81">
            <w:pPr>
              <w:spacing w:before="0"/>
              <w:jc w:val="center"/>
              <w:rPr>
                <w:rFonts w:cs="Arial"/>
              </w:rPr>
            </w:pPr>
            <w:r w:rsidRPr="00C958A7">
              <w:rPr>
                <w:rFonts w:cs="Arial"/>
              </w:rPr>
              <w:t>динара</w:t>
            </w:r>
          </w:p>
        </w:tc>
      </w:tr>
      <w:tr w:rsidR="00B54FFB" w:rsidRPr="00C958A7" w:rsidTr="00523B81">
        <w:trPr>
          <w:trHeight w:val="534"/>
        </w:trPr>
        <w:tc>
          <w:tcPr>
            <w:tcW w:w="3382" w:type="dxa"/>
            <w:vMerge/>
            <w:shd w:val="clear" w:color="auto" w:fill="auto"/>
          </w:tcPr>
          <w:p w:rsidR="00B54FFB" w:rsidRPr="00C958A7" w:rsidRDefault="00B54FFB" w:rsidP="00523B81">
            <w:pPr>
              <w:spacing w:before="0"/>
              <w:rPr>
                <w:rFonts w:cs="Arial"/>
              </w:rPr>
            </w:pPr>
          </w:p>
        </w:tc>
        <w:tc>
          <w:tcPr>
            <w:tcW w:w="3960" w:type="dxa"/>
            <w:shd w:val="clear" w:color="auto" w:fill="auto"/>
            <w:vAlign w:val="center"/>
          </w:tcPr>
          <w:p w:rsidR="00B54FFB" w:rsidRPr="00C958A7" w:rsidRDefault="00B54FFB" w:rsidP="00523B81">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rsidR="00B54FFB" w:rsidRPr="00C958A7" w:rsidRDefault="00B54FFB" w:rsidP="00523B81">
            <w:pPr>
              <w:spacing w:before="0"/>
              <w:jc w:val="center"/>
              <w:rPr>
                <w:rFonts w:cs="Arial"/>
              </w:rPr>
            </w:pPr>
            <w:r w:rsidRPr="00C958A7">
              <w:rPr>
                <w:rFonts w:cs="Arial"/>
              </w:rPr>
              <w:t>динара</w:t>
            </w:r>
          </w:p>
        </w:tc>
      </w:tr>
    </w:tbl>
    <w:p w:rsidR="00B54FFB" w:rsidRPr="00C958A7" w:rsidRDefault="00B54FFB" w:rsidP="00B54FFB">
      <w:pPr>
        <w:widowControl w:val="0"/>
        <w:spacing w:before="0"/>
        <w:rPr>
          <w:rFonts w:eastAsia="Arial Unicode MS" w:cs="Arial"/>
        </w:rPr>
      </w:pPr>
    </w:p>
    <w:p w:rsidR="00B54FFB" w:rsidRPr="00C958A7" w:rsidRDefault="00B54FFB" w:rsidP="00B54FF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54FFB" w:rsidRPr="00C958A7" w:rsidTr="00523B81">
        <w:trPr>
          <w:jc w:val="center"/>
        </w:trPr>
        <w:tc>
          <w:tcPr>
            <w:tcW w:w="3882" w:type="dxa"/>
          </w:tcPr>
          <w:p w:rsidR="00B54FFB" w:rsidRPr="00C958A7" w:rsidRDefault="00B54FFB" w:rsidP="00523B81">
            <w:pPr>
              <w:spacing w:before="0"/>
              <w:jc w:val="center"/>
              <w:rPr>
                <w:rFonts w:cs="Arial"/>
              </w:rPr>
            </w:pPr>
            <w:r w:rsidRPr="00C958A7">
              <w:rPr>
                <w:rFonts w:cs="Arial"/>
              </w:rPr>
              <w:t>Датум:</w:t>
            </w:r>
          </w:p>
        </w:tc>
        <w:tc>
          <w:tcPr>
            <w:tcW w:w="2127" w:type="dxa"/>
          </w:tcPr>
          <w:p w:rsidR="00B54FFB" w:rsidRPr="00C958A7" w:rsidRDefault="00B54FFB" w:rsidP="00523B81">
            <w:pPr>
              <w:spacing w:before="0"/>
              <w:jc w:val="center"/>
              <w:rPr>
                <w:rFonts w:cs="Arial"/>
                <w:lang w:val="ru-RU"/>
              </w:rPr>
            </w:pPr>
          </w:p>
        </w:tc>
        <w:tc>
          <w:tcPr>
            <w:tcW w:w="4022" w:type="dxa"/>
          </w:tcPr>
          <w:p w:rsidR="00B54FFB" w:rsidRPr="00C958A7" w:rsidRDefault="00B54FFB" w:rsidP="00523B81">
            <w:pPr>
              <w:spacing w:before="0"/>
              <w:jc w:val="center"/>
              <w:rPr>
                <w:rFonts w:cs="Arial"/>
                <w:lang w:val="sr-Cyrl-CS"/>
              </w:rPr>
            </w:pPr>
            <w:r w:rsidRPr="00C958A7">
              <w:rPr>
                <w:rFonts w:cs="Arial"/>
                <w:lang w:val="sr-Cyrl-CS"/>
              </w:rPr>
              <w:t>П</w:t>
            </w:r>
            <w:r w:rsidRPr="00C958A7">
              <w:rPr>
                <w:rFonts w:cs="Arial"/>
              </w:rPr>
              <w:t>онуђач</w:t>
            </w:r>
          </w:p>
        </w:tc>
      </w:tr>
      <w:tr w:rsidR="00B54FFB" w:rsidRPr="00C958A7" w:rsidTr="00523B81">
        <w:trPr>
          <w:jc w:val="center"/>
        </w:trPr>
        <w:tc>
          <w:tcPr>
            <w:tcW w:w="3882" w:type="dxa"/>
          </w:tcPr>
          <w:p w:rsidR="00B54FFB" w:rsidRPr="00C958A7" w:rsidRDefault="00B54FFB" w:rsidP="00523B81">
            <w:pPr>
              <w:spacing w:before="0"/>
              <w:jc w:val="center"/>
              <w:rPr>
                <w:rFonts w:cs="Arial"/>
              </w:rPr>
            </w:pPr>
          </w:p>
        </w:tc>
        <w:tc>
          <w:tcPr>
            <w:tcW w:w="2127" w:type="dxa"/>
          </w:tcPr>
          <w:p w:rsidR="00B54FFB" w:rsidRPr="00C958A7" w:rsidRDefault="00B54FFB" w:rsidP="00523B81">
            <w:pPr>
              <w:spacing w:before="0"/>
              <w:jc w:val="center"/>
              <w:rPr>
                <w:rFonts w:cs="Arial"/>
              </w:rPr>
            </w:pPr>
            <w:r w:rsidRPr="00C958A7">
              <w:rPr>
                <w:rFonts w:cs="Arial"/>
              </w:rPr>
              <w:t>М.П.</w:t>
            </w:r>
          </w:p>
        </w:tc>
        <w:tc>
          <w:tcPr>
            <w:tcW w:w="4022" w:type="dxa"/>
          </w:tcPr>
          <w:p w:rsidR="00B54FFB" w:rsidRPr="00C958A7" w:rsidRDefault="00B54FFB" w:rsidP="00523B81">
            <w:pPr>
              <w:spacing w:before="0"/>
              <w:jc w:val="center"/>
              <w:rPr>
                <w:rFonts w:cs="Arial"/>
                <w:lang w:val="ru-RU"/>
              </w:rPr>
            </w:pPr>
          </w:p>
        </w:tc>
      </w:tr>
      <w:tr w:rsidR="00B54FFB" w:rsidRPr="00C958A7" w:rsidTr="00523B81">
        <w:trPr>
          <w:jc w:val="center"/>
        </w:trPr>
        <w:tc>
          <w:tcPr>
            <w:tcW w:w="3882" w:type="dxa"/>
            <w:tcBorders>
              <w:bottom w:val="single" w:sz="4" w:space="0" w:color="auto"/>
            </w:tcBorders>
          </w:tcPr>
          <w:p w:rsidR="00B54FFB" w:rsidRPr="00C958A7" w:rsidRDefault="00B54FFB" w:rsidP="00523B81">
            <w:pPr>
              <w:spacing w:before="0"/>
              <w:jc w:val="center"/>
              <w:rPr>
                <w:rFonts w:cs="Arial"/>
              </w:rPr>
            </w:pPr>
          </w:p>
        </w:tc>
        <w:tc>
          <w:tcPr>
            <w:tcW w:w="2127" w:type="dxa"/>
          </w:tcPr>
          <w:p w:rsidR="00B54FFB" w:rsidRPr="00C958A7" w:rsidRDefault="00B54FFB" w:rsidP="00523B81">
            <w:pPr>
              <w:spacing w:before="0"/>
              <w:jc w:val="center"/>
              <w:rPr>
                <w:rFonts w:cs="Arial"/>
                <w:lang w:val="ru-RU"/>
              </w:rPr>
            </w:pPr>
          </w:p>
        </w:tc>
        <w:tc>
          <w:tcPr>
            <w:tcW w:w="4022" w:type="dxa"/>
            <w:tcBorders>
              <w:bottom w:val="single" w:sz="4" w:space="0" w:color="auto"/>
            </w:tcBorders>
          </w:tcPr>
          <w:p w:rsidR="00B54FFB" w:rsidRPr="00C958A7" w:rsidRDefault="00B54FFB" w:rsidP="00523B81">
            <w:pPr>
              <w:spacing w:before="0"/>
              <w:jc w:val="center"/>
              <w:rPr>
                <w:rFonts w:cs="Arial"/>
                <w:lang w:val="ru-RU"/>
              </w:rPr>
            </w:pPr>
          </w:p>
        </w:tc>
      </w:tr>
      <w:tr w:rsidR="00B54FFB" w:rsidRPr="00C958A7" w:rsidTr="00523B81">
        <w:trPr>
          <w:trHeight w:val="389"/>
          <w:jc w:val="center"/>
        </w:trPr>
        <w:tc>
          <w:tcPr>
            <w:tcW w:w="3882" w:type="dxa"/>
            <w:tcBorders>
              <w:top w:val="single" w:sz="4" w:space="0" w:color="auto"/>
            </w:tcBorders>
          </w:tcPr>
          <w:p w:rsidR="00B54FFB" w:rsidRPr="00C958A7" w:rsidRDefault="00B54FFB" w:rsidP="00523B81">
            <w:pPr>
              <w:spacing w:before="0"/>
              <w:jc w:val="center"/>
              <w:rPr>
                <w:rFonts w:cs="Arial"/>
              </w:rPr>
            </w:pPr>
          </w:p>
        </w:tc>
        <w:tc>
          <w:tcPr>
            <w:tcW w:w="2127" w:type="dxa"/>
          </w:tcPr>
          <w:p w:rsidR="00B54FFB" w:rsidRPr="00C958A7" w:rsidRDefault="00B54FFB" w:rsidP="00523B81">
            <w:pPr>
              <w:spacing w:before="0"/>
              <w:jc w:val="center"/>
              <w:rPr>
                <w:rFonts w:cs="Arial"/>
                <w:lang w:val="ru-RU"/>
              </w:rPr>
            </w:pPr>
          </w:p>
        </w:tc>
        <w:tc>
          <w:tcPr>
            <w:tcW w:w="4022" w:type="dxa"/>
            <w:tcBorders>
              <w:top w:val="single" w:sz="4" w:space="0" w:color="auto"/>
            </w:tcBorders>
          </w:tcPr>
          <w:p w:rsidR="00B54FFB" w:rsidRPr="00C958A7" w:rsidRDefault="00B54FFB" w:rsidP="00523B81">
            <w:pPr>
              <w:spacing w:before="0"/>
              <w:jc w:val="center"/>
              <w:rPr>
                <w:rFonts w:cs="Arial"/>
                <w:lang w:val="ru-RU"/>
              </w:rPr>
            </w:pPr>
          </w:p>
        </w:tc>
      </w:tr>
    </w:tbl>
    <w:p w:rsidR="00B54FFB" w:rsidRPr="00A30719" w:rsidRDefault="00B54FFB" w:rsidP="00B54FFB">
      <w:pPr>
        <w:spacing w:before="0"/>
        <w:rPr>
          <w:rFonts w:cs="Arial"/>
          <w:b/>
          <w:i/>
          <w:sz w:val="20"/>
          <w:szCs w:val="20"/>
          <w:lang w:val="sr-Cyrl-CS"/>
        </w:rPr>
      </w:pPr>
      <w:r w:rsidRPr="00A30719">
        <w:rPr>
          <w:rFonts w:cs="Arial"/>
          <w:b/>
          <w:i/>
          <w:sz w:val="20"/>
          <w:szCs w:val="20"/>
          <w:lang w:val="sr-Cyrl-CS"/>
        </w:rPr>
        <w:t>Напомена:</w:t>
      </w:r>
    </w:p>
    <w:p w:rsidR="00B54FFB" w:rsidRPr="00A30719" w:rsidRDefault="00B54FFB" w:rsidP="00B54FFB">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rsidR="00B54FFB" w:rsidRDefault="00B54FFB" w:rsidP="0051237B">
      <w:pPr>
        <w:pStyle w:val="KDKomentar"/>
        <w:spacing w:before="0"/>
        <w:rPr>
          <w:rFonts w:eastAsia="TimesNewRomanPS-BoldMT"/>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Pr="00A30719">
        <w:rPr>
          <w:rFonts w:eastAsia="TimesNewRomanPS-BoldMT" w:cs="Arial"/>
          <w:color w:val="auto"/>
        </w:rPr>
        <w:t>понуђач подноси понуду са подизвођачем овај образац потписује и оверава печатом понуђач.</w:t>
      </w:r>
    </w:p>
    <w:p w:rsidR="00B54FFB" w:rsidRDefault="00B54FFB"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491B93">
      <w:pPr>
        <w:tabs>
          <w:tab w:val="left" w:pos="776"/>
        </w:tabs>
        <w:rPr>
          <w:rFonts w:eastAsia="TimesNewRomanPS-BoldMT"/>
          <w:lang w:val="ru-RU"/>
        </w:rPr>
      </w:pPr>
    </w:p>
    <w:p w:rsidR="002262D5" w:rsidRDefault="002262D5" w:rsidP="002262D5">
      <w:pPr>
        <w:rPr>
          <w:rFonts w:eastAsia="TimesNewRomanPS-BoldMT"/>
          <w:lang w:val="ru-RU"/>
        </w:rPr>
      </w:pPr>
    </w:p>
    <w:p w:rsidR="002262D5" w:rsidRDefault="002262D5" w:rsidP="002262D5">
      <w:pPr>
        <w:rPr>
          <w:rFonts w:eastAsia="TimesNewRomanPS-BoldMT"/>
          <w:lang w:val="ru-RU"/>
        </w:rPr>
      </w:pPr>
    </w:p>
    <w:p w:rsidR="002262D5" w:rsidRPr="00C958A7" w:rsidRDefault="002262D5" w:rsidP="002262D5">
      <w:pPr>
        <w:rPr>
          <w:rFonts w:cs="Arial"/>
          <w:lang w:val="ru-RU"/>
        </w:rPr>
      </w:pPr>
    </w:p>
    <w:p w:rsidR="002262D5" w:rsidRPr="00C958A7" w:rsidRDefault="002262D5" w:rsidP="002262D5">
      <w:pPr>
        <w:pStyle w:val="KDObrazac"/>
        <w:spacing w:before="0"/>
        <w:rPr>
          <w:lang w:val="ru-RU"/>
        </w:rPr>
      </w:pPr>
      <w:r w:rsidRPr="00C958A7">
        <w:rPr>
          <w:lang w:val="ru-RU"/>
        </w:rPr>
        <w:t xml:space="preserve">ОБРАЗАЦ </w:t>
      </w:r>
      <w:r w:rsidRPr="00C958A7">
        <w:rPr>
          <w:lang w:val="sr-Cyrl-RS"/>
        </w:rPr>
        <w:t>2</w:t>
      </w:r>
      <w:r w:rsidRPr="00C958A7">
        <w:rPr>
          <w:lang w:val="ru-RU"/>
        </w:rPr>
        <w:t>.</w:t>
      </w:r>
    </w:p>
    <w:p w:rsidR="002262D5" w:rsidRPr="00C958A7" w:rsidRDefault="002262D5" w:rsidP="002262D5">
      <w:pPr>
        <w:spacing w:before="0"/>
        <w:jc w:val="left"/>
        <w:rPr>
          <w:rFonts w:cs="Arial"/>
          <w:b/>
          <w:lang w:val="ru-RU"/>
        </w:rPr>
      </w:pPr>
      <w:r w:rsidRPr="00C958A7">
        <w:rPr>
          <w:rFonts w:cs="Arial"/>
          <w:lang w:val="ru-RU"/>
        </w:rPr>
        <w:t xml:space="preserve">Табела 1.                                                                       </w:t>
      </w:r>
      <w:r w:rsidRPr="00C958A7">
        <w:rPr>
          <w:rFonts w:cs="Arial"/>
          <w:b/>
          <w:lang w:val="ru-RU"/>
        </w:rPr>
        <w:t>ОБРАЗАЦ СТРУКТУРЕ ЦЕНЕ</w:t>
      </w:r>
      <w:r>
        <w:rPr>
          <w:rFonts w:cs="Arial"/>
          <w:b/>
          <w:lang w:val="ru-RU"/>
        </w:rPr>
        <w:t xml:space="preserve"> за партију 4</w:t>
      </w:r>
    </w:p>
    <w:p w:rsidR="002262D5" w:rsidRPr="00C958A7" w:rsidRDefault="002262D5" w:rsidP="002262D5">
      <w:pPr>
        <w:spacing w:before="0"/>
        <w:jc w:val="left"/>
        <w:rPr>
          <w:rFonts w:cs="Arial"/>
          <w:b/>
          <w:lang w:val="ru-RU"/>
        </w:rPr>
      </w:pPr>
    </w:p>
    <w:tbl>
      <w:tblPr>
        <w:tblW w:w="5000" w:type="pct"/>
        <w:tblLook w:val="04A0" w:firstRow="1" w:lastRow="0" w:firstColumn="1" w:lastColumn="0" w:noHBand="0" w:noVBand="1"/>
      </w:tblPr>
      <w:tblGrid>
        <w:gridCol w:w="612"/>
        <w:gridCol w:w="563"/>
        <w:gridCol w:w="1030"/>
        <w:gridCol w:w="385"/>
        <w:gridCol w:w="622"/>
        <w:gridCol w:w="1084"/>
        <w:gridCol w:w="1049"/>
        <w:gridCol w:w="1111"/>
        <w:gridCol w:w="1045"/>
        <w:gridCol w:w="413"/>
        <w:gridCol w:w="315"/>
        <w:gridCol w:w="1285"/>
        <w:gridCol w:w="365"/>
        <w:gridCol w:w="983"/>
        <w:gridCol w:w="2647"/>
        <w:gridCol w:w="220"/>
        <w:gridCol w:w="220"/>
      </w:tblGrid>
      <w:tr w:rsidR="002262D5" w:rsidRPr="002262D5" w:rsidTr="002262D5">
        <w:trPr>
          <w:trHeight w:val="300"/>
        </w:trPr>
        <w:tc>
          <w:tcPr>
            <w:tcW w:w="17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 </w:t>
            </w:r>
          </w:p>
        </w:tc>
        <w:tc>
          <w:tcPr>
            <w:tcW w:w="57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2 </w:t>
            </w:r>
          </w:p>
        </w:tc>
        <w:tc>
          <w:tcPr>
            <w:tcW w:w="309"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3 </w:t>
            </w:r>
          </w:p>
        </w:tc>
        <w:tc>
          <w:tcPr>
            <w:tcW w:w="10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4 </w:t>
            </w:r>
          </w:p>
        </w:tc>
        <w:tc>
          <w:tcPr>
            <w:tcW w:w="181"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5 </w:t>
            </w:r>
          </w:p>
        </w:tc>
        <w:tc>
          <w:tcPr>
            <w:tcW w:w="326"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6 </w:t>
            </w:r>
          </w:p>
        </w:tc>
        <w:tc>
          <w:tcPr>
            <w:tcW w:w="330"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7 </w:t>
            </w:r>
          </w:p>
        </w:tc>
        <w:tc>
          <w:tcPr>
            <w:tcW w:w="335"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8 </w:t>
            </w:r>
          </w:p>
        </w:tc>
        <w:tc>
          <w:tcPr>
            <w:tcW w:w="313"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9 </w:t>
            </w:r>
          </w:p>
        </w:tc>
        <w:tc>
          <w:tcPr>
            <w:tcW w:w="111"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10 </w:t>
            </w:r>
          </w:p>
        </w:tc>
        <w:tc>
          <w:tcPr>
            <w:tcW w:w="70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11 </w:t>
            </w:r>
          </w:p>
        </w:tc>
        <w:tc>
          <w:tcPr>
            <w:tcW w:w="55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12 </w:t>
            </w:r>
          </w:p>
        </w:tc>
        <w:tc>
          <w:tcPr>
            <w:tcW w:w="572" w:type="pct"/>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right"/>
              <w:rPr>
                <w:rFonts w:ascii="Tahoma" w:hAnsi="Tahoma" w:cs="Tahoma"/>
                <w:b/>
                <w:bCs/>
                <w:color w:val="000000"/>
                <w:sz w:val="16"/>
                <w:szCs w:val="16"/>
              </w:rPr>
            </w:pPr>
            <w:r w:rsidRPr="002262D5">
              <w:rPr>
                <w:rFonts w:ascii="Tahoma" w:hAnsi="Tahoma" w:cs="Tahoma"/>
                <w:b/>
                <w:bCs/>
                <w:color w:val="000000"/>
                <w:sz w:val="16"/>
                <w:szCs w:val="16"/>
              </w:rPr>
              <w:t xml:space="preserve">13 </w:t>
            </w: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right"/>
              <w:rPr>
                <w:rFonts w:ascii="Tahoma" w:hAnsi="Tahoma" w:cs="Tahoma"/>
                <w:b/>
                <w:bCs/>
                <w:color w:val="000000"/>
                <w:sz w:val="16"/>
                <w:szCs w:val="16"/>
              </w:rPr>
            </w:pP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300"/>
        </w:trPr>
        <w:tc>
          <w:tcPr>
            <w:tcW w:w="178" w:type="pct"/>
            <w:tcBorders>
              <w:top w:val="nil"/>
              <w:left w:val="single" w:sz="4" w:space="0" w:color="auto"/>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Pozicija</w:t>
            </w:r>
          </w:p>
        </w:tc>
        <w:tc>
          <w:tcPr>
            <w:tcW w:w="57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Šifra</w:t>
            </w:r>
          </w:p>
        </w:tc>
        <w:tc>
          <w:tcPr>
            <w:tcW w:w="309"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proizvoda</w:t>
            </w:r>
          </w:p>
        </w:tc>
        <w:tc>
          <w:tcPr>
            <w:tcW w:w="10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JM</w:t>
            </w:r>
          </w:p>
        </w:tc>
        <w:tc>
          <w:tcPr>
            <w:tcW w:w="181"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Količina</w:t>
            </w:r>
          </w:p>
        </w:tc>
        <w:tc>
          <w:tcPr>
            <w:tcW w:w="326"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bezPDV</w:t>
            </w:r>
          </w:p>
        </w:tc>
        <w:tc>
          <w:tcPr>
            <w:tcW w:w="330"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Jed.cena sa PDV</w:t>
            </w:r>
          </w:p>
        </w:tc>
        <w:tc>
          <w:tcPr>
            <w:tcW w:w="335"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bezPDV</w:t>
            </w:r>
          </w:p>
        </w:tc>
        <w:tc>
          <w:tcPr>
            <w:tcW w:w="313"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Uku.cena saPDV</w:t>
            </w:r>
          </w:p>
        </w:tc>
        <w:tc>
          <w:tcPr>
            <w:tcW w:w="111"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Kol.</w:t>
            </w:r>
          </w:p>
        </w:tc>
        <w:tc>
          <w:tcPr>
            <w:tcW w:w="70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Namena</w:t>
            </w:r>
          </w:p>
        </w:tc>
        <w:tc>
          <w:tcPr>
            <w:tcW w:w="55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Skladište</w:t>
            </w:r>
          </w:p>
        </w:tc>
        <w:tc>
          <w:tcPr>
            <w:tcW w:w="572" w:type="pct"/>
            <w:tcBorders>
              <w:top w:val="nil"/>
              <w:left w:val="nil"/>
              <w:bottom w:val="single" w:sz="4" w:space="0" w:color="auto"/>
              <w:right w:val="single" w:sz="4" w:space="0" w:color="auto"/>
            </w:tcBorders>
            <w:shd w:val="clear" w:color="000000" w:fill="EAEAEA"/>
            <w:noWrap/>
            <w:vAlign w:val="bottom"/>
            <w:hideMark/>
          </w:tcPr>
          <w:p w:rsidR="002262D5" w:rsidRPr="002262D5" w:rsidRDefault="002262D5" w:rsidP="002262D5">
            <w:pPr>
              <w:spacing w:before="0"/>
              <w:jc w:val="left"/>
              <w:rPr>
                <w:rFonts w:ascii="Tahoma" w:hAnsi="Tahoma" w:cs="Tahoma"/>
                <w:b/>
                <w:bCs/>
                <w:color w:val="000000"/>
                <w:sz w:val="16"/>
                <w:szCs w:val="16"/>
              </w:rPr>
            </w:pPr>
            <w:r w:rsidRPr="002262D5">
              <w:rPr>
                <w:rFonts w:ascii="Tahoma" w:hAnsi="Tahoma" w:cs="Tahoma"/>
                <w:b/>
                <w:bCs/>
                <w:color w:val="000000"/>
                <w:sz w:val="16"/>
                <w:szCs w:val="16"/>
              </w:rPr>
              <w:t>naziv proizvođača dobara, model, oznaka dobra</w:t>
            </w: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ahoma" w:hAnsi="Tahoma" w:cs="Tahoma"/>
                <w:b/>
                <w:bCs/>
                <w:color w:val="000000"/>
                <w:sz w:val="16"/>
                <w:szCs w:val="16"/>
              </w:rPr>
            </w:pP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r w:rsidR="002262D5" w:rsidRPr="002262D5" w:rsidTr="002262D5">
        <w:trPr>
          <w:trHeight w:val="1380"/>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57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1813625 </w:t>
            </w:r>
          </w:p>
        </w:tc>
        <w:tc>
          <w:tcPr>
            <w:tcW w:w="309" w:type="pct"/>
            <w:tcBorders>
              <w:top w:val="nil"/>
              <w:left w:val="nil"/>
              <w:bottom w:val="single" w:sz="4" w:space="0" w:color="auto"/>
              <w:right w:val="single" w:sz="4" w:space="0" w:color="auto"/>
            </w:tcBorders>
            <w:shd w:val="clear" w:color="auto" w:fill="auto"/>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REDUKTOR PUŽNI DUPLI D/GP3-GP5.90 I=288 B3- ZP.A B14 FT130 N=0,75KW N=3,18 O/MIN Y3-90 S-6 B14 FT 130</w:t>
            </w:r>
          </w:p>
        </w:tc>
        <w:tc>
          <w:tcPr>
            <w:tcW w:w="10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kom</w:t>
            </w:r>
          </w:p>
        </w:tc>
        <w:tc>
          <w:tcPr>
            <w:tcW w:w="18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326"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r w:rsidRPr="002262D5">
              <w:rPr>
                <w:rFonts w:ascii="Tahoma" w:hAnsi="Tahoma" w:cs="Tahoma"/>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r w:rsidRPr="002262D5">
              <w:rPr>
                <w:rFonts w:ascii="Tahoma" w:hAnsi="Tahoma" w:cs="Tahoma"/>
                <w:color w:val="000000"/>
                <w:sz w:val="16"/>
                <w:szCs w:val="16"/>
              </w:rPr>
              <w:t> </w:t>
            </w:r>
          </w:p>
        </w:tc>
        <w:tc>
          <w:tcPr>
            <w:tcW w:w="335"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r w:rsidRPr="002262D5">
              <w:rPr>
                <w:rFonts w:ascii="Tahoma" w:hAnsi="Tahoma" w:cs="Tahoma"/>
                <w:color w:val="000000"/>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r w:rsidRPr="002262D5">
              <w:rPr>
                <w:rFonts w:ascii="Tahoma" w:hAnsi="Tahoma" w:cs="Tahoma"/>
                <w:color w:val="000000"/>
                <w:sz w:val="16"/>
                <w:szCs w:val="16"/>
              </w:rPr>
              <w:t> </w:t>
            </w:r>
          </w:p>
        </w:tc>
        <w:tc>
          <w:tcPr>
            <w:tcW w:w="111"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 </w:t>
            </w:r>
          </w:p>
        </w:tc>
        <w:tc>
          <w:tcPr>
            <w:tcW w:w="470"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 </w:t>
            </w:r>
          </w:p>
        </w:tc>
        <w:tc>
          <w:tcPr>
            <w:tcW w:w="237"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REMONT ZAJED.POST. B</w:t>
            </w:r>
          </w:p>
        </w:tc>
        <w:tc>
          <w:tcPr>
            <w:tcW w:w="373"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right"/>
              <w:rPr>
                <w:rFonts w:cs="Arial"/>
                <w:color w:val="000000"/>
                <w:sz w:val="14"/>
                <w:szCs w:val="14"/>
              </w:rPr>
            </w:pPr>
            <w:r w:rsidRPr="002262D5">
              <w:rPr>
                <w:rFonts w:cs="Arial"/>
                <w:color w:val="000000"/>
                <w:sz w:val="14"/>
                <w:szCs w:val="14"/>
              </w:rPr>
              <w:t xml:space="preserve">102 </w:t>
            </w:r>
          </w:p>
        </w:tc>
        <w:tc>
          <w:tcPr>
            <w:tcW w:w="184"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cs="Arial"/>
                <w:color w:val="000000"/>
                <w:sz w:val="14"/>
                <w:szCs w:val="14"/>
              </w:rPr>
            </w:pPr>
            <w:r w:rsidRPr="002262D5">
              <w:rPr>
                <w:rFonts w:cs="Arial"/>
                <w:color w:val="000000"/>
                <w:sz w:val="14"/>
                <w:szCs w:val="14"/>
              </w:rPr>
              <w:t>MAGACIN TEKO B</w:t>
            </w:r>
          </w:p>
        </w:tc>
        <w:tc>
          <w:tcPr>
            <w:tcW w:w="572" w:type="pct"/>
            <w:tcBorders>
              <w:top w:val="nil"/>
              <w:left w:val="nil"/>
              <w:bottom w:val="single" w:sz="4" w:space="0" w:color="auto"/>
              <w:right w:val="single" w:sz="4" w:space="0" w:color="auto"/>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r w:rsidRPr="002262D5">
              <w:rPr>
                <w:rFonts w:ascii="Tahoma" w:hAnsi="Tahoma" w:cs="Tahoma"/>
                <w:color w:val="000000"/>
                <w:sz w:val="16"/>
                <w:szCs w:val="16"/>
              </w:rPr>
              <w:t> </w:t>
            </w: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ahoma" w:hAnsi="Tahoma" w:cs="Tahoma"/>
                <w:color w:val="000000"/>
                <w:sz w:val="16"/>
                <w:szCs w:val="16"/>
              </w:rPr>
            </w:pPr>
          </w:p>
        </w:tc>
        <w:tc>
          <w:tcPr>
            <w:tcW w:w="203" w:type="pct"/>
            <w:tcBorders>
              <w:top w:val="nil"/>
              <w:left w:val="nil"/>
              <w:bottom w:val="nil"/>
              <w:right w:val="nil"/>
            </w:tcBorders>
            <w:shd w:val="clear" w:color="auto" w:fill="auto"/>
            <w:noWrap/>
            <w:vAlign w:val="bottom"/>
            <w:hideMark/>
          </w:tcPr>
          <w:p w:rsidR="002262D5" w:rsidRPr="002262D5" w:rsidRDefault="002262D5" w:rsidP="002262D5">
            <w:pPr>
              <w:spacing w:before="0"/>
              <w:jc w:val="left"/>
              <w:rPr>
                <w:rFonts w:ascii="Times New Roman" w:hAnsi="Times New Roman"/>
                <w:sz w:val="20"/>
                <w:szCs w:val="20"/>
              </w:rPr>
            </w:pPr>
          </w:p>
        </w:tc>
      </w:tr>
    </w:tbl>
    <w:p w:rsidR="002262D5" w:rsidRDefault="002262D5" w:rsidP="002262D5">
      <w:pPr>
        <w:spacing w:before="0"/>
        <w:rPr>
          <w:rFonts w:cs="Arial"/>
        </w:rPr>
      </w:pPr>
    </w:p>
    <w:p w:rsidR="002262D5" w:rsidRDefault="002262D5" w:rsidP="002262D5">
      <w:pPr>
        <w:spacing w:before="0"/>
        <w:rPr>
          <w:rFonts w:cs="Arial"/>
        </w:rPr>
      </w:pPr>
    </w:p>
    <w:p w:rsidR="002262D5" w:rsidRDefault="002262D5" w:rsidP="002262D5">
      <w:pPr>
        <w:spacing w:before="0"/>
        <w:rPr>
          <w:rFonts w:cs="Arial"/>
        </w:rPr>
      </w:pPr>
    </w:p>
    <w:p w:rsidR="002262D5" w:rsidRPr="00E55A3F" w:rsidRDefault="002262D5" w:rsidP="002262D5">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2262D5" w:rsidRPr="00C958A7" w:rsidTr="002262D5">
        <w:trPr>
          <w:trHeight w:val="418"/>
        </w:trPr>
        <w:tc>
          <w:tcPr>
            <w:tcW w:w="568" w:type="dxa"/>
            <w:vAlign w:val="center"/>
          </w:tcPr>
          <w:p w:rsidR="002262D5" w:rsidRPr="00C958A7" w:rsidRDefault="002262D5" w:rsidP="002262D5">
            <w:pPr>
              <w:spacing w:before="0"/>
              <w:jc w:val="center"/>
              <w:rPr>
                <w:rFonts w:cs="Arial"/>
                <w:b/>
                <w:lang w:val="sr-Latn-CS"/>
              </w:rPr>
            </w:pPr>
            <w:r w:rsidRPr="00C958A7">
              <w:rPr>
                <w:rFonts w:cs="Arial"/>
                <w:b/>
              </w:rPr>
              <w:t>I</w:t>
            </w:r>
          </w:p>
        </w:tc>
        <w:tc>
          <w:tcPr>
            <w:tcW w:w="6628" w:type="dxa"/>
          </w:tcPr>
          <w:p w:rsidR="002262D5" w:rsidRPr="00C958A7" w:rsidRDefault="002262D5" w:rsidP="002262D5">
            <w:pPr>
              <w:spacing w:before="0"/>
              <w:jc w:val="center"/>
              <w:rPr>
                <w:rFonts w:cs="Arial"/>
                <w:b/>
                <w:lang w:val="sr-Cyrl-RS"/>
              </w:rPr>
            </w:pPr>
            <w:r w:rsidRPr="00C958A7">
              <w:rPr>
                <w:rFonts w:cs="Arial"/>
                <w:b/>
                <w:lang w:val="ru-RU"/>
              </w:rPr>
              <w:t xml:space="preserve">УКУПНО ПОНУЂЕНА ЦЕНА  без ПДВ </w:t>
            </w:r>
            <w:r>
              <w:rPr>
                <w:rFonts w:cs="Arial"/>
                <w:b/>
                <w:lang w:val="ru-RU"/>
              </w:rPr>
              <w:t xml:space="preserve">– а </w:t>
            </w:r>
            <w:r w:rsidRPr="00C958A7">
              <w:rPr>
                <w:rFonts w:cs="Arial"/>
                <w:b/>
                <w:lang w:val="ru-RU"/>
              </w:rPr>
              <w:t>динара</w:t>
            </w:r>
          </w:p>
          <w:p w:rsidR="002262D5" w:rsidRPr="00C958A7" w:rsidRDefault="002262D5" w:rsidP="002262D5">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rsidR="002262D5" w:rsidRPr="00C958A7" w:rsidRDefault="002262D5" w:rsidP="002262D5">
            <w:pPr>
              <w:spacing w:before="0"/>
              <w:rPr>
                <w:rFonts w:cs="Arial"/>
                <w:lang w:val="ru-RU"/>
              </w:rPr>
            </w:pPr>
          </w:p>
        </w:tc>
      </w:tr>
      <w:tr w:rsidR="002262D5" w:rsidRPr="00C958A7" w:rsidTr="002262D5">
        <w:trPr>
          <w:trHeight w:val="610"/>
        </w:trPr>
        <w:tc>
          <w:tcPr>
            <w:tcW w:w="568" w:type="dxa"/>
            <w:vAlign w:val="center"/>
          </w:tcPr>
          <w:p w:rsidR="002262D5" w:rsidRPr="00C958A7" w:rsidRDefault="002262D5" w:rsidP="002262D5">
            <w:pPr>
              <w:spacing w:before="0"/>
              <w:jc w:val="center"/>
              <w:rPr>
                <w:rFonts w:cs="Arial"/>
                <w:b/>
                <w:lang w:val="sr-Latn-CS"/>
              </w:rPr>
            </w:pPr>
            <w:r w:rsidRPr="00C958A7">
              <w:rPr>
                <w:rFonts w:cs="Arial"/>
                <w:b/>
                <w:lang w:val="sr-Latn-CS"/>
              </w:rPr>
              <w:t>II</w:t>
            </w:r>
          </w:p>
        </w:tc>
        <w:tc>
          <w:tcPr>
            <w:tcW w:w="6628" w:type="dxa"/>
          </w:tcPr>
          <w:p w:rsidR="002262D5" w:rsidRPr="00C958A7" w:rsidRDefault="002262D5" w:rsidP="002262D5">
            <w:pPr>
              <w:spacing w:before="0"/>
              <w:jc w:val="center"/>
              <w:rPr>
                <w:rFonts w:cs="Arial"/>
                <w:b/>
                <w:lang w:val="sr-Cyrl-RS"/>
              </w:rPr>
            </w:pPr>
            <w:r w:rsidRPr="00C958A7">
              <w:rPr>
                <w:rFonts w:cs="Arial"/>
                <w:b/>
                <w:lang w:val="ru-RU"/>
              </w:rPr>
              <w:t>УКУПАН ИЗНОС  ПДВ динара</w:t>
            </w:r>
          </w:p>
        </w:tc>
        <w:tc>
          <w:tcPr>
            <w:tcW w:w="2722" w:type="dxa"/>
          </w:tcPr>
          <w:p w:rsidR="002262D5" w:rsidRPr="00C958A7" w:rsidRDefault="002262D5" w:rsidP="002262D5">
            <w:pPr>
              <w:spacing w:before="0"/>
              <w:rPr>
                <w:rFonts w:cs="Arial"/>
                <w:lang w:val="ru-RU"/>
              </w:rPr>
            </w:pPr>
          </w:p>
        </w:tc>
      </w:tr>
      <w:tr w:rsidR="002262D5" w:rsidRPr="006121D1" w:rsidTr="002262D5">
        <w:trPr>
          <w:trHeight w:val="562"/>
        </w:trPr>
        <w:tc>
          <w:tcPr>
            <w:tcW w:w="568" w:type="dxa"/>
            <w:vAlign w:val="center"/>
          </w:tcPr>
          <w:p w:rsidR="002262D5" w:rsidRPr="00C958A7" w:rsidRDefault="002262D5" w:rsidP="002262D5">
            <w:pPr>
              <w:spacing w:before="0"/>
              <w:jc w:val="center"/>
              <w:rPr>
                <w:rFonts w:cs="Arial"/>
                <w:b/>
                <w:lang w:val="sr-Latn-CS"/>
              </w:rPr>
            </w:pPr>
            <w:r w:rsidRPr="00C958A7">
              <w:rPr>
                <w:rFonts w:cs="Arial"/>
                <w:b/>
                <w:lang w:val="sr-Latn-CS"/>
              </w:rPr>
              <w:t>III</w:t>
            </w:r>
          </w:p>
        </w:tc>
        <w:tc>
          <w:tcPr>
            <w:tcW w:w="6628" w:type="dxa"/>
          </w:tcPr>
          <w:p w:rsidR="002262D5" w:rsidRPr="00C958A7" w:rsidRDefault="002262D5" w:rsidP="002262D5">
            <w:pPr>
              <w:spacing w:before="0"/>
              <w:jc w:val="center"/>
              <w:rPr>
                <w:rFonts w:cs="Arial"/>
                <w:b/>
                <w:lang w:val="ru-RU"/>
              </w:rPr>
            </w:pPr>
            <w:r w:rsidRPr="00C958A7">
              <w:rPr>
                <w:rFonts w:cs="Arial"/>
                <w:b/>
                <w:lang w:val="ru-RU"/>
              </w:rPr>
              <w:t>УКУПНО ПОНУЂЕНА ЦЕНА  са ПДВ</w:t>
            </w:r>
            <w:r>
              <w:rPr>
                <w:rFonts w:cs="Arial"/>
                <w:b/>
                <w:lang w:val="ru-RU"/>
              </w:rPr>
              <w:t xml:space="preserve"> - ом</w:t>
            </w:r>
          </w:p>
          <w:p w:rsidR="002262D5" w:rsidRPr="00C958A7" w:rsidRDefault="002262D5" w:rsidP="002262D5">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rsidR="002262D5" w:rsidRPr="00C958A7" w:rsidRDefault="002262D5" w:rsidP="002262D5">
            <w:pPr>
              <w:spacing w:before="0"/>
              <w:rPr>
                <w:rFonts w:cs="Arial"/>
                <w:lang w:val="ru-RU"/>
              </w:rPr>
            </w:pPr>
          </w:p>
        </w:tc>
      </w:tr>
    </w:tbl>
    <w:p w:rsidR="002262D5" w:rsidRPr="00C958A7" w:rsidRDefault="002262D5" w:rsidP="002262D5">
      <w:pPr>
        <w:spacing w:before="0"/>
        <w:rPr>
          <w:rFonts w:cs="Arial"/>
          <w:lang w:val="ru-RU"/>
        </w:rPr>
      </w:pPr>
    </w:p>
    <w:p w:rsidR="002262D5" w:rsidRPr="00C958A7" w:rsidRDefault="002262D5" w:rsidP="002262D5">
      <w:pPr>
        <w:spacing w:before="0"/>
        <w:rPr>
          <w:rFonts w:cs="Arial"/>
          <w:lang w:val="ru-RU"/>
        </w:rPr>
      </w:pPr>
    </w:p>
    <w:p w:rsidR="002262D5" w:rsidRPr="00C958A7" w:rsidRDefault="002262D5" w:rsidP="002262D5">
      <w:pPr>
        <w:spacing w:before="0"/>
        <w:rPr>
          <w:rFonts w:cs="Arial"/>
          <w:lang w:val="ru-RU"/>
        </w:rPr>
      </w:pPr>
    </w:p>
    <w:p w:rsidR="002262D5" w:rsidRPr="00C958A7" w:rsidRDefault="002262D5" w:rsidP="002262D5">
      <w:pPr>
        <w:spacing w:before="0"/>
        <w:rPr>
          <w:rFonts w:cs="Arial"/>
          <w:lang w:val="ru-RU"/>
        </w:rPr>
      </w:pPr>
    </w:p>
    <w:p w:rsidR="002262D5" w:rsidRPr="00C958A7" w:rsidRDefault="002262D5" w:rsidP="002262D5">
      <w:pPr>
        <w:widowControl w:val="0"/>
        <w:spacing w:before="0"/>
        <w:rPr>
          <w:rFonts w:eastAsia="Arial Unicode MS" w:cs="Arial"/>
          <w:lang w:val="ru-RU"/>
        </w:rPr>
      </w:pPr>
    </w:p>
    <w:p w:rsidR="002262D5" w:rsidRPr="00C958A7" w:rsidRDefault="002262D5" w:rsidP="002262D5">
      <w:pPr>
        <w:widowControl w:val="0"/>
        <w:spacing w:before="0"/>
        <w:rPr>
          <w:rFonts w:eastAsia="Arial Unicode MS" w:cs="Arial"/>
          <w:lang w:val="ru-RU"/>
        </w:rPr>
      </w:pPr>
    </w:p>
    <w:p w:rsidR="002262D5" w:rsidRPr="00C958A7"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Default="002262D5" w:rsidP="002262D5">
      <w:pPr>
        <w:widowControl w:val="0"/>
        <w:spacing w:before="0"/>
        <w:rPr>
          <w:rFonts w:eastAsia="Arial Unicode MS" w:cs="Arial"/>
          <w:lang w:val="ru-RU"/>
        </w:rPr>
      </w:pPr>
    </w:p>
    <w:p w:rsidR="002262D5" w:rsidRPr="00C958A7" w:rsidRDefault="002262D5" w:rsidP="002262D5">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2262D5" w:rsidRPr="00C958A7" w:rsidTr="002262D5">
        <w:trPr>
          <w:trHeight w:val="568"/>
        </w:trPr>
        <w:tc>
          <w:tcPr>
            <w:tcW w:w="3382" w:type="dxa"/>
            <w:vMerge w:val="restart"/>
            <w:shd w:val="clear" w:color="auto" w:fill="auto"/>
            <w:vAlign w:val="center"/>
          </w:tcPr>
          <w:p w:rsidR="002262D5" w:rsidRPr="00C958A7" w:rsidRDefault="002262D5" w:rsidP="002262D5">
            <w:pPr>
              <w:spacing w:before="0"/>
              <w:rPr>
                <w:rFonts w:cs="Arial"/>
                <w:lang w:val="ru-RU"/>
              </w:rPr>
            </w:pPr>
            <w:r w:rsidRPr="00C958A7">
              <w:rPr>
                <w:rFonts w:cs="Arial"/>
                <w:lang w:val="ru-RU"/>
              </w:rPr>
              <w:lastRenderedPageBreak/>
              <w:t>Посебно исказани трошкови који су укључени у укупно понуђену цену без ПДВ-а</w:t>
            </w:r>
          </w:p>
          <w:p w:rsidR="002262D5" w:rsidRPr="00C958A7" w:rsidRDefault="002262D5" w:rsidP="002262D5">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rsidR="002262D5" w:rsidRPr="00C958A7" w:rsidRDefault="002262D5" w:rsidP="002262D5">
            <w:pPr>
              <w:spacing w:before="0"/>
              <w:rPr>
                <w:rFonts w:cs="Arial"/>
              </w:rPr>
            </w:pPr>
            <w:r w:rsidRPr="00C958A7">
              <w:rPr>
                <w:rFonts w:cs="Arial"/>
              </w:rPr>
              <w:t>Трошкови царине</w:t>
            </w:r>
          </w:p>
        </w:tc>
        <w:tc>
          <w:tcPr>
            <w:tcW w:w="2581" w:type="dxa"/>
          </w:tcPr>
          <w:p w:rsidR="002262D5" w:rsidRPr="00C958A7" w:rsidRDefault="002262D5" w:rsidP="002262D5">
            <w:pPr>
              <w:spacing w:before="0"/>
              <w:jc w:val="center"/>
              <w:rPr>
                <w:rFonts w:cs="Arial"/>
                <w:lang w:val="sr-Cyrl-RS"/>
              </w:rPr>
            </w:pPr>
            <w:r w:rsidRPr="00C958A7">
              <w:rPr>
                <w:rFonts w:cs="Arial"/>
              </w:rPr>
              <w:t>динара</w:t>
            </w:r>
          </w:p>
        </w:tc>
      </w:tr>
      <w:tr w:rsidR="002262D5" w:rsidRPr="00C958A7" w:rsidTr="002262D5">
        <w:trPr>
          <w:trHeight w:val="525"/>
        </w:trPr>
        <w:tc>
          <w:tcPr>
            <w:tcW w:w="3382" w:type="dxa"/>
            <w:vMerge/>
            <w:shd w:val="clear" w:color="auto" w:fill="auto"/>
          </w:tcPr>
          <w:p w:rsidR="002262D5" w:rsidRPr="00C958A7" w:rsidRDefault="002262D5" w:rsidP="002262D5">
            <w:pPr>
              <w:spacing w:before="0"/>
              <w:rPr>
                <w:rFonts w:cs="Arial"/>
              </w:rPr>
            </w:pPr>
          </w:p>
        </w:tc>
        <w:tc>
          <w:tcPr>
            <w:tcW w:w="3960" w:type="dxa"/>
            <w:shd w:val="clear" w:color="auto" w:fill="auto"/>
            <w:vAlign w:val="center"/>
          </w:tcPr>
          <w:p w:rsidR="002262D5" w:rsidRPr="00C958A7" w:rsidRDefault="002262D5" w:rsidP="002262D5">
            <w:pPr>
              <w:spacing w:before="0"/>
              <w:rPr>
                <w:rFonts w:cs="Arial"/>
              </w:rPr>
            </w:pPr>
            <w:r w:rsidRPr="00C958A7">
              <w:rPr>
                <w:rFonts w:cs="Arial"/>
              </w:rPr>
              <w:t>Трошкови превоза</w:t>
            </w:r>
          </w:p>
        </w:tc>
        <w:tc>
          <w:tcPr>
            <w:tcW w:w="2581" w:type="dxa"/>
          </w:tcPr>
          <w:p w:rsidR="002262D5" w:rsidRPr="00C958A7" w:rsidRDefault="002262D5" w:rsidP="002262D5">
            <w:pPr>
              <w:spacing w:before="0"/>
              <w:jc w:val="center"/>
              <w:rPr>
                <w:rFonts w:cs="Arial"/>
              </w:rPr>
            </w:pPr>
            <w:r w:rsidRPr="00C958A7">
              <w:rPr>
                <w:rFonts w:cs="Arial"/>
              </w:rPr>
              <w:t>динара</w:t>
            </w:r>
          </w:p>
        </w:tc>
      </w:tr>
      <w:tr w:rsidR="002262D5" w:rsidRPr="00C958A7" w:rsidTr="002262D5">
        <w:trPr>
          <w:trHeight w:val="534"/>
        </w:trPr>
        <w:tc>
          <w:tcPr>
            <w:tcW w:w="3382" w:type="dxa"/>
            <w:vMerge/>
            <w:shd w:val="clear" w:color="auto" w:fill="auto"/>
          </w:tcPr>
          <w:p w:rsidR="002262D5" w:rsidRPr="00C958A7" w:rsidRDefault="002262D5" w:rsidP="002262D5">
            <w:pPr>
              <w:spacing w:before="0"/>
              <w:rPr>
                <w:rFonts w:cs="Arial"/>
              </w:rPr>
            </w:pPr>
          </w:p>
        </w:tc>
        <w:tc>
          <w:tcPr>
            <w:tcW w:w="3960" w:type="dxa"/>
            <w:shd w:val="clear" w:color="auto" w:fill="auto"/>
            <w:vAlign w:val="center"/>
          </w:tcPr>
          <w:p w:rsidR="002262D5" w:rsidRPr="00C958A7" w:rsidRDefault="002262D5" w:rsidP="002262D5">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rsidR="002262D5" w:rsidRPr="00C958A7" w:rsidRDefault="002262D5" w:rsidP="002262D5">
            <w:pPr>
              <w:spacing w:before="0"/>
              <w:jc w:val="center"/>
              <w:rPr>
                <w:rFonts w:cs="Arial"/>
              </w:rPr>
            </w:pPr>
            <w:r w:rsidRPr="00C958A7">
              <w:rPr>
                <w:rFonts w:cs="Arial"/>
              </w:rPr>
              <w:t>динара</w:t>
            </w:r>
          </w:p>
        </w:tc>
      </w:tr>
    </w:tbl>
    <w:p w:rsidR="002262D5" w:rsidRPr="00C958A7" w:rsidRDefault="002262D5" w:rsidP="002262D5">
      <w:pPr>
        <w:widowControl w:val="0"/>
        <w:spacing w:before="0"/>
        <w:rPr>
          <w:rFonts w:eastAsia="Arial Unicode MS" w:cs="Arial"/>
        </w:rPr>
      </w:pPr>
    </w:p>
    <w:p w:rsidR="002262D5" w:rsidRPr="00C958A7" w:rsidRDefault="002262D5" w:rsidP="002262D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262D5" w:rsidRPr="00C958A7" w:rsidTr="002262D5">
        <w:trPr>
          <w:jc w:val="center"/>
        </w:trPr>
        <w:tc>
          <w:tcPr>
            <w:tcW w:w="3882" w:type="dxa"/>
          </w:tcPr>
          <w:p w:rsidR="002262D5" w:rsidRPr="00C958A7" w:rsidRDefault="002262D5" w:rsidP="002262D5">
            <w:pPr>
              <w:spacing w:before="0"/>
              <w:jc w:val="center"/>
              <w:rPr>
                <w:rFonts w:cs="Arial"/>
              </w:rPr>
            </w:pPr>
            <w:r w:rsidRPr="00C958A7">
              <w:rPr>
                <w:rFonts w:cs="Arial"/>
              </w:rPr>
              <w:t>Датум:</w:t>
            </w:r>
          </w:p>
        </w:tc>
        <w:tc>
          <w:tcPr>
            <w:tcW w:w="2127" w:type="dxa"/>
          </w:tcPr>
          <w:p w:rsidR="002262D5" w:rsidRPr="00C958A7" w:rsidRDefault="002262D5" w:rsidP="002262D5">
            <w:pPr>
              <w:spacing w:before="0"/>
              <w:jc w:val="center"/>
              <w:rPr>
                <w:rFonts w:cs="Arial"/>
                <w:lang w:val="ru-RU"/>
              </w:rPr>
            </w:pPr>
          </w:p>
        </w:tc>
        <w:tc>
          <w:tcPr>
            <w:tcW w:w="4022" w:type="dxa"/>
          </w:tcPr>
          <w:p w:rsidR="002262D5" w:rsidRPr="00C958A7" w:rsidRDefault="002262D5" w:rsidP="002262D5">
            <w:pPr>
              <w:spacing w:before="0"/>
              <w:jc w:val="center"/>
              <w:rPr>
                <w:rFonts w:cs="Arial"/>
                <w:lang w:val="sr-Cyrl-CS"/>
              </w:rPr>
            </w:pPr>
            <w:r w:rsidRPr="00C958A7">
              <w:rPr>
                <w:rFonts w:cs="Arial"/>
                <w:lang w:val="sr-Cyrl-CS"/>
              </w:rPr>
              <w:t>П</w:t>
            </w:r>
            <w:r w:rsidRPr="00C958A7">
              <w:rPr>
                <w:rFonts w:cs="Arial"/>
              </w:rPr>
              <w:t>онуђач</w:t>
            </w:r>
          </w:p>
        </w:tc>
      </w:tr>
      <w:tr w:rsidR="002262D5" w:rsidRPr="00C958A7" w:rsidTr="002262D5">
        <w:trPr>
          <w:jc w:val="center"/>
        </w:trPr>
        <w:tc>
          <w:tcPr>
            <w:tcW w:w="3882" w:type="dxa"/>
          </w:tcPr>
          <w:p w:rsidR="002262D5" w:rsidRPr="00C958A7" w:rsidRDefault="002262D5" w:rsidP="002262D5">
            <w:pPr>
              <w:spacing w:before="0"/>
              <w:jc w:val="center"/>
              <w:rPr>
                <w:rFonts w:cs="Arial"/>
              </w:rPr>
            </w:pPr>
          </w:p>
        </w:tc>
        <w:tc>
          <w:tcPr>
            <w:tcW w:w="2127" w:type="dxa"/>
          </w:tcPr>
          <w:p w:rsidR="002262D5" w:rsidRPr="00C958A7" w:rsidRDefault="002262D5" w:rsidP="002262D5">
            <w:pPr>
              <w:spacing w:before="0"/>
              <w:jc w:val="center"/>
              <w:rPr>
                <w:rFonts w:cs="Arial"/>
              </w:rPr>
            </w:pPr>
            <w:r w:rsidRPr="00C958A7">
              <w:rPr>
                <w:rFonts w:cs="Arial"/>
              </w:rPr>
              <w:t>М.П.</w:t>
            </w:r>
          </w:p>
        </w:tc>
        <w:tc>
          <w:tcPr>
            <w:tcW w:w="4022" w:type="dxa"/>
          </w:tcPr>
          <w:p w:rsidR="002262D5" w:rsidRPr="00C958A7" w:rsidRDefault="002262D5" w:rsidP="002262D5">
            <w:pPr>
              <w:spacing w:before="0"/>
              <w:jc w:val="center"/>
              <w:rPr>
                <w:rFonts w:cs="Arial"/>
                <w:lang w:val="ru-RU"/>
              </w:rPr>
            </w:pPr>
          </w:p>
        </w:tc>
      </w:tr>
      <w:tr w:rsidR="002262D5" w:rsidRPr="00C958A7" w:rsidTr="002262D5">
        <w:trPr>
          <w:jc w:val="center"/>
        </w:trPr>
        <w:tc>
          <w:tcPr>
            <w:tcW w:w="3882" w:type="dxa"/>
            <w:tcBorders>
              <w:bottom w:val="single" w:sz="4" w:space="0" w:color="auto"/>
            </w:tcBorders>
          </w:tcPr>
          <w:p w:rsidR="002262D5" w:rsidRPr="00C958A7" w:rsidRDefault="002262D5" w:rsidP="002262D5">
            <w:pPr>
              <w:spacing w:before="0"/>
              <w:jc w:val="center"/>
              <w:rPr>
                <w:rFonts w:cs="Arial"/>
              </w:rPr>
            </w:pPr>
          </w:p>
        </w:tc>
        <w:tc>
          <w:tcPr>
            <w:tcW w:w="2127" w:type="dxa"/>
          </w:tcPr>
          <w:p w:rsidR="002262D5" w:rsidRPr="00C958A7" w:rsidRDefault="002262D5" w:rsidP="002262D5">
            <w:pPr>
              <w:spacing w:before="0"/>
              <w:jc w:val="center"/>
              <w:rPr>
                <w:rFonts w:cs="Arial"/>
                <w:lang w:val="ru-RU"/>
              </w:rPr>
            </w:pPr>
          </w:p>
        </w:tc>
        <w:tc>
          <w:tcPr>
            <w:tcW w:w="4022" w:type="dxa"/>
            <w:tcBorders>
              <w:bottom w:val="single" w:sz="4" w:space="0" w:color="auto"/>
            </w:tcBorders>
          </w:tcPr>
          <w:p w:rsidR="002262D5" w:rsidRPr="00C958A7" w:rsidRDefault="002262D5" w:rsidP="002262D5">
            <w:pPr>
              <w:spacing w:before="0"/>
              <w:jc w:val="center"/>
              <w:rPr>
                <w:rFonts w:cs="Arial"/>
                <w:lang w:val="ru-RU"/>
              </w:rPr>
            </w:pPr>
          </w:p>
        </w:tc>
      </w:tr>
      <w:tr w:rsidR="002262D5" w:rsidRPr="00C958A7" w:rsidTr="002262D5">
        <w:trPr>
          <w:trHeight w:val="389"/>
          <w:jc w:val="center"/>
        </w:trPr>
        <w:tc>
          <w:tcPr>
            <w:tcW w:w="3882" w:type="dxa"/>
            <w:tcBorders>
              <w:top w:val="single" w:sz="4" w:space="0" w:color="auto"/>
            </w:tcBorders>
          </w:tcPr>
          <w:p w:rsidR="002262D5" w:rsidRPr="00C958A7" w:rsidRDefault="002262D5" w:rsidP="002262D5">
            <w:pPr>
              <w:spacing w:before="0"/>
              <w:jc w:val="center"/>
              <w:rPr>
                <w:rFonts w:cs="Arial"/>
              </w:rPr>
            </w:pPr>
          </w:p>
        </w:tc>
        <w:tc>
          <w:tcPr>
            <w:tcW w:w="2127" w:type="dxa"/>
          </w:tcPr>
          <w:p w:rsidR="002262D5" w:rsidRPr="00C958A7" w:rsidRDefault="002262D5" w:rsidP="002262D5">
            <w:pPr>
              <w:spacing w:before="0"/>
              <w:jc w:val="center"/>
              <w:rPr>
                <w:rFonts w:cs="Arial"/>
                <w:lang w:val="ru-RU"/>
              </w:rPr>
            </w:pPr>
          </w:p>
        </w:tc>
        <w:tc>
          <w:tcPr>
            <w:tcW w:w="4022" w:type="dxa"/>
            <w:tcBorders>
              <w:top w:val="single" w:sz="4" w:space="0" w:color="auto"/>
            </w:tcBorders>
          </w:tcPr>
          <w:p w:rsidR="002262D5" w:rsidRPr="00C958A7" w:rsidRDefault="002262D5" w:rsidP="002262D5">
            <w:pPr>
              <w:spacing w:before="0"/>
              <w:jc w:val="center"/>
              <w:rPr>
                <w:rFonts w:cs="Arial"/>
                <w:lang w:val="ru-RU"/>
              </w:rPr>
            </w:pPr>
          </w:p>
        </w:tc>
      </w:tr>
    </w:tbl>
    <w:p w:rsidR="002262D5" w:rsidRPr="00A30719" w:rsidRDefault="002262D5" w:rsidP="002262D5">
      <w:pPr>
        <w:spacing w:before="0"/>
        <w:rPr>
          <w:rFonts w:cs="Arial"/>
          <w:b/>
          <w:i/>
          <w:sz w:val="20"/>
          <w:szCs w:val="20"/>
          <w:lang w:val="sr-Cyrl-CS"/>
        </w:rPr>
      </w:pPr>
      <w:r w:rsidRPr="00A30719">
        <w:rPr>
          <w:rFonts w:cs="Arial"/>
          <w:b/>
          <w:i/>
          <w:sz w:val="20"/>
          <w:szCs w:val="20"/>
          <w:lang w:val="sr-Cyrl-CS"/>
        </w:rPr>
        <w:t>Напомена:</w:t>
      </w:r>
    </w:p>
    <w:p w:rsidR="002262D5" w:rsidRPr="00A30719" w:rsidRDefault="002262D5" w:rsidP="002262D5">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rsidR="002262D5" w:rsidRDefault="002262D5" w:rsidP="002262D5">
      <w:pPr>
        <w:pStyle w:val="KDKomentar"/>
        <w:spacing w:before="0"/>
        <w:rPr>
          <w:rFonts w:eastAsia="TimesNewRomanPS-BoldMT"/>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Pr="00A30719">
        <w:rPr>
          <w:rFonts w:eastAsia="TimesNewRomanPS-BoldMT" w:cs="Arial"/>
          <w:color w:val="auto"/>
        </w:rPr>
        <w:t>понуђач подноси понуду са подизвођачем овај образац потписује и оверава печатом понуђач.</w:t>
      </w:r>
    </w:p>
    <w:p w:rsidR="002262D5" w:rsidRPr="00C958A7" w:rsidRDefault="002262D5" w:rsidP="00491B93">
      <w:pPr>
        <w:tabs>
          <w:tab w:val="left" w:pos="776"/>
        </w:tabs>
        <w:rPr>
          <w:rFonts w:eastAsia="TimesNewRomanPS-BoldMT"/>
          <w:lang w:val="ru-RU"/>
        </w:rPr>
        <w:sectPr w:rsidR="002262D5" w:rsidRPr="00C958A7" w:rsidSect="008551A5">
          <w:headerReference w:type="default" r:id="rId178"/>
          <w:footerReference w:type="even" r:id="rId179"/>
          <w:footerReference w:type="default" r:id="rId180"/>
          <w:headerReference w:type="first" r:id="rId181"/>
          <w:footerReference w:type="first" r:id="rId182"/>
          <w:footnotePr>
            <w:pos w:val="beneathText"/>
          </w:footnotePr>
          <w:pgSz w:w="16834" w:h="11909" w:orient="landscape" w:code="9"/>
          <w:pgMar w:top="1440" w:right="1440" w:bottom="1440" w:left="1440" w:header="142" w:footer="437" w:gutter="0"/>
          <w:cols w:space="708"/>
          <w:titlePg/>
          <w:docGrid w:linePitch="360"/>
        </w:sectPr>
      </w:pPr>
    </w:p>
    <w:p w:rsidR="00B568F5" w:rsidRPr="00C958A7" w:rsidRDefault="00B568F5" w:rsidP="00343A18">
      <w:pPr>
        <w:pStyle w:val="KDKomentar"/>
        <w:spacing w:before="0"/>
        <w:rPr>
          <w:rFonts w:eastAsia="TimesNewRomanPS-BoldMT" w:cs="Arial"/>
          <w:color w:val="auto"/>
          <w:sz w:val="22"/>
          <w:szCs w:val="22"/>
        </w:rPr>
      </w:pPr>
    </w:p>
    <w:p w:rsidR="001E28FF" w:rsidRDefault="00343A18" w:rsidP="00343A18">
      <w:pPr>
        <w:spacing w:before="0"/>
        <w:rPr>
          <w:rFonts w:cs="Arial"/>
          <w:b/>
          <w:lang w:val="ru-RU"/>
        </w:rPr>
      </w:pPr>
      <w:r w:rsidRPr="00C958A7">
        <w:rPr>
          <w:rFonts w:cs="Arial"/>
          <w:b/>
          <w:lang w:val="sr-Latn-CS"/>
        </w:rPr>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све позиције</w:t>
      </w:r>
      <w:r w:rsidR="001E28FF">
        <w:rPr>
          <w:rFonts w:cs="Arial"/>
          <w:b/>
          <w:lang w:val="ru-RU"/>
        </w:rPr>
        <w:t xml:space="preserve"> </w:t>
      </w:r>
    </w:p>
    <w:p w:rsidR="00343A18" w:rsidRPr="00C958A7" w:rsidRDefault="00A97849" w:rsidP="001E28FF">
      <w:pPr>
        <w:spacing w:before="0"/>
        <w:jc w:val="center"/>
        <w:rPr>
          <w:rFonts w:cs="Arial"/>
          <w:b/>
          <w:lang w:val="ru-RU"/>
        </w:rPr>
      </w:pPr>
      <w:r>
        <w:rPr>
          <w:rFonts w:cs="Arial"/>
          <w:b/>
          <w:lang w:val="ru-RU"/>
        </w:rPr>
        <w:t xml:space="preserve">Партија 1, </w:t>
      </w:r>
      <w:r w:rsidR="001E28FF">
        <w:rPr>
          <w:rFonts w:cs="Arial"/>
          <w:b/>
          <w:lang w:val="ru-RU"/>
        </w:rPr>
        <w:t>2</w:t>
      </w:r>
      <w:r w:rsidR="002262D5">
        <w:rPr>
          <w:rFonts w:cs="Arial"/>
          <w:b/>
          <w:lang w:val="ru-RU"/>
        </w:rPr>
        <w:t>,</w:t>
      </w:r>
      <w:r>
        <w:rPr>
          <w:rFonts w:cs="Arial"/>
          <w:b/>
          <w:lang w:val="ru-RU"/>
        </w:rPr>
        <w:t xml:space="preserve"> 3</w:t>
      </w:r>
      <w:r w:rsidR="002262D5">
        <w:rPr>
          <w:rFonts w:cs="Arial"/>
          <w:b/>
          <w:lang w:val="ru-RU"/>
        </w:rPr>
        <w:t xml:space="preserve"> и 4</w:t>
      </w:r>
    </w:p>
    <w:p w:rsidR="00343A18" w:rsidRPr="00C958A7" w:rsidRDefault="00343A18" w:rsidP="00343A18">
      <w:pPr>
        <w:spacing w:before="0"/>
        <w:rPr>
          <w:rFonts w:cs="Arial"/>
          <w:b/>
          <w:lang w:val="ru-RU"/>
        </w:rPr>
      </w:pPr>
    </w:p>
    <w:p w:rsidR="00343A18" w:rsidRPr="00C958A7"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rsidR="000F683D" w:rsidRPr="00C958A7" w:rsidRDefault="000F683D" w:rsidP="00343A18">
      <w:pPr>
        <w:pStyle w:val="ListParagraph"/>
        <w:tabs>
          <w:tab w:val="left" w:pos="90"/>
        </w:tabs>
        <w:spacing w:before="0" w:after="0" w:line="240" w:lineRule="auto"/>
        <w:ind w:left="0"/>
        <w:rPr>
          <w:rFonts w:ascii="Arial" w:hAnsi="Arial" w:cs="Arial"/>
          <w:bCs/>
          <w:iCs/>
          <w:lang w:val="ru-RU"/>
        </w:rPr>
      </w:pPr>
    </w:p>
    <w:p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r w:rsidRPr="00C958A7">
        <w:rPr>
          <w:rFonts w:ascii="Arial" w:hAnsi="Arial" w:cs="Arial"/>
          <w:bCs/>
          <w:iCs/>
          <w:lang w:val="ru-RU"/>
        </w:rPr>
        <w:t>за испоручено добро;</w:t>
      </w:r>
    </w:p>
    <w:p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05450A">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sr-Cyrl-RS"/>
        </w:rPr>
        <w:t>5</w:t>
      </w:r>
      <w:r w:rsidR="00B568F5" w:rsidRPr="00C958A7">
        <w:rPr>
          <w:rFonts w:ascii="Arial" w:hAnsi="Arial" w:cs="Arial"/>
          <w:bCs/>
          <w:iCs/>
          <w:lang w:val="ru-RU"/>
        </w:rPr>
        <w:t>.);</w:t>
      </w:r>
    </w:p>
    <w:p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јединична цена са ПДВ - ом за испоручено добро</w:t>
      </w:r>
    </w:p>
    <w:p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307542">
        <w:rPr>
          <w:rFonts w:ascii="Arial" w:hAnsi="Arial" w:cs="Arial"/>
          <w:bCs/>
          <w:iCs/>
          <w:lang w:val="sr-Cyrl-CS"/>
        </w:rPr>
        <w:t>7</w:t>
      </w:r>
      <w:r w:rsidR="00343A18"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ru-RU"/>
        </w:rPr>
        <w:t>5</w:t>
      </w:r>
      <w:r w:rsidR="00343A18" w:rsidRPr="00C958A7">
        <w:rPr>
          <w:rFonts w:ascii="Arial" w:hAnsi="Arial" w:cs="Arial"/>
          <w:bCs/>
          <w:iCs/>
          <w:lang w:val="ru-RU"/>
        </w:rPr>
        <w:t>.).</w:t>
      </w:r>
    </w:p>
    <w:p w:rsidR="007E7BB8" w:rsidRDefault="007F7D7A" w:rsidP="007E7BB8">
      <w:pPr>
        <w:pStyle w:val="ListParagraph"/>
        <w:tabs>
          <w:tab w:val="left" w:pos="90"/>
        </w:tabs>
        <w:suppressAutoHyphens/>
        <w:spacing w:before="0" w:after="0" w:line="240" w:lineRule="auto"/>
        <w:ind w:left="0"/>
        <w:contextualSpacing w:val="0"/>
        <w:rPr>
          <w:rFonts w:ascii="Arial" w:hAnsi="Arial" w:cs="Arial"/>
          <w:bCs/>
          <w:iCs/>
          <w:lang w:val="sr-Latn-RS"/>
        </w:rPr>
      </w:pPr>
      <w:r w:rsidRPr="00C958A7">
        <w:rPr>
          <w:rFonts w:ascii="Arial" w:hAnsi="Arial" w:cs="Arial"/>
          <w:bCs/>
          <w:iCs/>
          <w:lang w:val="sr-Cyrl-CS"/>
        </w:rPr>
        <w:t xml:space="preserve">у колону </w:t>
      </w:r>
      <w:r w:rsidR="0005450A">
        <w:rPr>
          <w:rFonts w:ascii="Arial" w:hAnsi="Arial" w:cs="Arial"/>
          <w:bCs/>
          <w:iCs/>
          <w:lang w:val="sr-Cyrl-CS"/>
        </w:rPr>
        <w:t>13</w:t>
      </w:r>
      <w:r w:rsidRPr="00C958A7">
        <w:rPr>
          <w:rFonts w:ascii="Arial" w:hAnsi="Arial" w:cs="Arial"/>
          <w:bCs/>
          <w:iCs/>
          <w:lang w:val="sr-Cyrl-CS"/>
        </w:rPr>
        <w:t xml:space="preserve"> </w:t>
      </w:r>
      <w:r w:rsidR="007E7BB8" w:rsidRPr="00C958A7">
        <w:rPr>
          <w:rFonts w:ascii="Arial" w:hAnsi="Arial" w:cs="Arial"/>
          <w:bCs/>
          <w:iCs/>
          <w:lang w:val="ru-RU"/>
        </w:rPr>
        <w:t>уписати назив произвођача</w:t>
      </w:r>
      <w:r w:rsidR="0051237B">
        <w:rPr>
          <w:rFonts w:ascii="Arial" w:hAnsi="Arial" w:cs="Arial"/>
          <w:bCs/>
          <w:iCs/>
          <w:lang w:val="ru-RU"/>
        </w:rPr>
        <w:t xml:space="preserve"> и земљу покрекла</w:t>
      </w:r>
      <w:r w:rsidR="007E7BB8" w:rsidRPr="00C958A7">
        <w:rPr>
          <w:rFonts w:ascii="Arial" w:hAnsi="Arial" w:cs="Arial"/>
          <w:bCs/>
          <w:iCs/>
          <w:lang w:val="ru-RU"/>
        </w:rPr>
        <w:t xml:space="preserve"> понуђених добара</w:t>
      </w:r>
      <w:r w:rsidR="0051237B">
        <w:rPr>
          <w:rFonts w:ascii="Arial" w:hAnsi="Arial" w:cs="Arial"/>
          <w:bCs/>
          <w:iCs/>
          <w:lang w:val="sr-Latn-RS"/>
        </w:rPr>
        <w:t xml:space="preserve"> </w:t>
      </w:r>
    </w:p>
    <w:p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rsidR="00343A18" w:rsidRPr="00C958A7" w:rsidRDefault="00343A18" w:rsidP="00343A18">
      <w:pPr>
        <w:tabs>
          <w:tab w:val="left" w:pos="992"/>
        </w:tabs>
        <w:spacing w:before="0"/>
        <w:rPr>
          <w:rFonts w:cs="Arial"/>
          <w:b/>
          <w:lang w:val="sr-Cyrl-BA"/>
        </w:rPr>
      </w:pPr>
    </w:p>
    <w:p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rsidR="00343A18" w:rsidRPr="00C958A7" w:rsidRDefault="00343A18" w:rsidP="00C356B7">
      <w:pPr>
        <w:numPr>
          <w:ilvl w:val="0"/>
          <w:numId w:val="20"/>
        </w:numPr>
        <w:tabs>
          <w:tab w:val="left" w:pos="992"/>
        </w:tabs>
        <w:spacing w:before="0"/>
        <w:rPr>
          <w:rFonts w:cs="Arial"/>
        </w:rPr>
      </w:pPr>
      <w:r w:rsidRPr="00C958A7">
        <w:rPr>
          <w:rFonts w:cs="Arial"/>
        </w:rPr>
        <w:t xml:space="preserve">колоне бр. </w:t>
      </w:r>
      <w:r w:rsidR="0005450A">
        <w:rPr>
          <w:rFonts w:cs="Arial"/>
          <w:lang w:val="sr-Cyrl-RS"/>
        </w:rPr>
        <w:t>8</w:t>
      </w:r>
      <w:r w:rsidRPr="00C958A7">
        <w:rPr>
          <w:rFonts w:cs="Arial"/>
        </w:rPr>
        <w:t>)</w:t>
      </w:r>
    </w:p>
    <w:p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rsidR="00343A18" w:rsidRPr="00C958A7" w:rsidRDefault="00343A18" w:rsidP="00C356B7">
      <w:pPr>
        <w:numPr>
          <w:ilvl w:val="0"/>
          <w:numId w:val="20"/>
        </w:numPr>
        <w:tabs>
          <w:tab w:val="left" w:pos="992"/>
        </w:tabs>
        <w:spacing w:before="0"/>
        <w:rPr>
          <w:rFonts w:cs="Arial"/>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 + ред.</w:t>
      </w:r>
    </w:p>
    <w:p w:rsidR="00343A18" w:rsidRPr="00C958A7" w:rsidRDefault="00343A18" w:rsidP="00C356B7">
      <w:pPr>
        <w:numPr>
          <w:ilvl w:val="0"/>
          <w:numId w:val="20"/>
        </w:numPr>
        <w:tabs>
          <w:tab w:val="left" w:pos="992"/>
        </w:tabs>
        <w:spacing w:before="0"/>
        <w:rPr>
          <w:rFonts w:cs="Arial"/>
        </w:rPr>
      </w:pPr>
      <w:r w:rsidRPr="00C958A7">
        <w:rPr>
          <w:rFonts w:cs="Arial"/>
        </w:rPr>
        <w:t>бр. II)</w:t>
      </w:r>
    </w:p>
    <w:p w:rsidR="00343A18" w:rsidRPr="00C958A7" w:rsidRDefault="00343A18" w:rsidP="00343A18">
      <w:pPr>
        <w:tabs>
          <w:tab w:val="left" w:pos="992"/>
        </w:tabs>
        <w:spacing w:before="0"/>
        <w:rPr>
          <w:rFonts w:cs="Arial"/>
        </w:rPr>
      </w:pPr>
    </w:p>
    <w:p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rsidR="00537552" w:rsidRPr="00C958A7" w:rsidRDefault="00537552" w:rsidP="00874F5B">
      <w:pPr>
        <w:rPr>
          <w:rFonts w:eastAsia="TimesNewRomanPS-BoldMT" w:cs="Arial"/>
          <w:lang w:val="ru-RU"/>
        </w:rPr>
      </w:pPr>
    </w:p>
    <w:p w:rsidR="00537552" w:rsidRPr="00C958A7" w:rsidRDefault="00537552" w:rsidP="00537552">
      <w:pPr>
        <w:rPr>
          <w:rFonts w:eastAsia="TimesNewRomanPS-BoldMT" w:cs="Arial"/>
          <w:lang w:val="ru-RU"/>
        </w:rPr>
      </w:pPr>
    </w:p>
    <w:p w:rsidR="007E7BB8" w:rsidRPr="00C958A7" w:rsidRDefault="007E7BB8" w:rsidP="00537552">
      <w:pPr>
        <w:rPr>
          <w:rFonts w:eastAsia="TimesNewRomanPS-BoldMT" w:cs="Arial"/>
          <w:lang w:val="ru-RU"/>
        </w:rPr>
      </w:pPr>
    </w:p>
    <w:p w:rsidR="007E7BB8" w:rsidRPr="00C958A7" w:rsidRDefault="007E7BB8" w:rsidP="00537552">
      <w:pPr>
        <w:rPr>
          <w:rFonts w:eastAsia="TimesNewRomanPS-BoldMT" w:cs="Arial"/>
          <w:lang w:val="ru-RU"/>
        </w:rPr>
      </w:pPr>
    </w:p>
    <w:p w:rsidR="000C6253" w:rsidRPr="00C958A7" w:rsidRDefault="000C6253" w:rsidP="00537552">
      <w:pPr>
        <w:rPr>
          <w:rFonts w:eastAsia="TimesNewRomanPS-BoldMT" w:cs="Arial"/>
          <w:lang w:val="ru-RU"/>
        </w:rPr>
        <w:sectPr w:rsidR="000C6253" w:rsidRPr="00C958A7" w:rsidSect="008551A5">
          <w:footnotePr>
            <w:pos w:val="beneathText"/>
          </w:footnotePr>
          <w:pgSz w:w="11909" w:h="16834" w:code="9"/>
          <w:pgMar w:top="1440" w:right="1440" w:bottom="1440" w:left="1440" w:header="142" w:footer="437" w:gutter="0"/>
          <w:cols w:space="708"/>
          <w:titlePg/>
          <w:docGrid w:linePitch="360"/>
        </w:sectPr>
      </w:pPr>
    </w:p>
    <w:p w:rsidR="00537552" w:rsidRPr="00C958A7" w:rsidRDefault="00537552" w:rsidP="00874F5B">
      <w:pPr>
        <w:rPr>
          <w:rFonts w:eastAsia="TimesNewRomanPS-BoldMT" w:cs="Arial"/>
          <w:lang w:val="ru-RU"/>
        </w:rPr>
      </w:pPr>
    </w:p>
    <w:p w:rsidR="00343A18" w:rsidRPr="00C958A7" w:rsidRDefault="00343A18" w:rsidP="00343A18">
      <w:pPr>
        <w:pStyle w:val="KDObrazac"/>
        <w:spacing w:before="0"/>
        <w:rPr>
          <w:lang w:val="ru-RU"/>
        </w:rPr>
      </w:pPr>
      <w:bookmarkStart w:id="257" w:name="_Toc442559926"/>
      <w:r w:rsidRPr="00C958A7">
        <w:rPr>
          <w:lang w:val="ru-RU"/>
        </w:rPr>
        <w:t xml:space="preserve">ОБРАЗАЦ </w:t>
      </w:r>
      <w:r w:rsidR="00B568F5" w:rsidRPr="00C958A7">
        <w:rPr>
          <w:lang w:val="sr-Cyrl-RS"/>
        </w:rPr>
        <w:t>3</w:t>
      </w:r>
      <w:r w:rsidRPr="00C958A7">
        <w:rPr>
          <w:lang w:val="ru-RU"/>
        </w:rPr>
        <w:t>.</w:t>
      </w:r>
      <w:bookmarkEnd w:id="257"/>
    </w:p>
    <w:p w:rsidR="00343A18" w:rsidRPr="00C958A7" w:rsidRDefault="00343A18" w:rsidP="00343A18">
      <w:pPr>
        <w:spacing w:before="0"/>
        <w:rPr>
          <w:rFonts w:cs="Arial"/>
          <w:lang w:val="sr-Cyrl-CS"/>
        </w:rPr>
      </w:pPr>
    </w:p>
    <w:p w:rsidR="00343A18" w:rsidRPr="00C958A7" w:rsidRDefault="00343A18" w:rsidP="00B568F5">
      <w:pPr>
        <w:tabs>
          <w:tab w:val="left" w:pos="6870"/>
        </w:tabs>
        <w:spacing w:before="0"/>
        <w:rPr>
          <w:rFonts w:cs="Arial"/>
          <w:lang w:val="ru-RU"/>
        </w:rPr>
      </w:pPr>
    </w:p>
    <w:p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958A7" w:rsidRDefault="00343A18" w:rsidP="00343A18">
      <w:pPr>
        <w:rPr>
          <w:rFonts w:cs="Arial"/>
          <w:lang w:val="ru-RU"/>
        </w:rPr>
      </w:pPr>
    </w:p>
    <w:p w:rsidR="00343A18" w:rsidRPr="00C958A7" w:rsidRDefault="00343A18" w:rsidP="00343A18">
      <w:pPr>
        <w:jc w:val="center"/>
        <w:rPr>
          <w:rFonts w:cs="Arial"/>
          <w:b/>
          <w:lang w:val="ru-RU"/>
        </w:rPr>
      </w:pPr>
      <w:r w:rsidRPr="00C958A7">
        <w:rPr>
          <w:rFonts w:cs="Arial"/>
          <w:b/>
          <w:lang w:val="ru-RU"/>
        </w:rPr>
        <w:t>ИЗЈАВУ О НЕЗАВИСНОЈ ПОНУДИ</w:t>
      </w:r>
    </w:p>
    <w:p w:rsidR="00343A18" w:rsidRPr="00C958A7" w:rsidRDefault="00343A18" w:rsidP="00343A18">
      <w:pPr>
        <w:jc w:val="center"/>
        <w:rPr>
          <w:rFonts w:cs="Arial"/>
          <w:b/>
          <w:lang w:val="ru-RU"/>
        </w:rPr>
      </w:pPr>
    </w:p>
    <w:p w:rsidR="00343A18" w:rsidRPr="00C958A7" w:rsidRDefault="00343A18" w:rsidP="00343A18">
      <w:pPr>
        <w:jc w:val="center"/>
        <w:rPr>
          <w:rFonts w:cs="Arial"/>
          <w:b/>
          <w:lang w:val="ru-RU"/>
        </w:rPr>
      </w:pPr>
    </w:p>
    <w:p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B42AC1">
        <w:rPr>
          <w:rFonts w:eastAsia="TimesNewRomanPS-BoldMT" w:cs="Arial"/>
          <w:b/>
          <w:bCs/>
          <w:lang w:val="sr-Cyrl-CS"/>
        </w:rPr>
        <w:t>ВРАТИЛА,ОСОВИНЕ,ЗУПЧАНИЦИ И РЕДУКТОРИ</w:t>
      </w:r>
      <w:r w:rsidR="009F443C" w:rsidRPr="00C958A7">
        <w:rPr>
          <w:rFonts w:eastAsia="TimesNewRomanPS-BoldMT" w:cs="Arial"/>
          <w:b/>
          <w:bCs/>
          <w:lang w:val="sr-Cyrl-CS"/>
        </w:rPr>
        <w:t xml:space="preserve"> </w:t>
      </w:r>
      <w:r w:rsidRPr="00C958A7">
        <w:rPr>
          <w:rFonts w:cs="Arial"/>
          <w:lang w:val="ru-RU"/>
        </w:rPr>
        <w:t>ЈН бр.</w:t>
      </w:r>
      <w:r w:rsidR="00C52A21" w:rsidRPr="0049608E">
        <w:rPr>
          <w:rFonts w:cs="Arial"/>
          <w:b/>
          <w:lang w:val="sr-Latn-RS"/>
        </w:rPr>
        <w:t>ЈН/</w:t>
      </w:r>
      <w:r w:rsidR="00B42AC1">
        <w:rPr>
          <w:rFonts w:cs="Arial"/>
          <w:b/>
          <w:lang w:val="sr-Latn-RS"/>
        </w:rPr>
        <w:t>3100/0039/2020</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C958A7" w:rsidRDefault="00343A18" w:rsidP="00343A18">
      <w:pPr>
        <w:rPr>
          <w:rFonts w:cs="Arial"/>
          <w:b/>
          <w:lang w:val="ru-RU"/>
        </w:rPr>
      </w:pPr>
    </w:p>
    <w:p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rsidTr="00BC01DC">
        <w:trPr>
          <w:jc w:val="center"/>
        </w:trPr>
        <w:tc>
          <w:tcPr>
            <w:tcW w:w="3882" w:type="dxa"/>
          </w:tcPr>
          <w:p w:rsidR="00343A18" w:rsidRPr="00C958A7" w:rsidRDefault="00343A18" w:rsidP="00BC01DC">
            <w:pPr>
              <w:spacing w:before="0"/>
              <w:jc w:val="center"/>
              <w:rPr>
                <w:rFonts w:cs="Arial"/>
              </w:rPr>
            </w:pPr>
            <w:r w:rsidRPr="00C958A7">
              <w:rPr>
                <w:rFonts w:cs="Arial"/>
              </w:rPr>
              <w:t>Датум:</w:t>
            </w:r>
          </w:p>
        </w:tc>
        <w:tc>
          <w:tcPr>
            <w:tcW w:w="2127" w:type="dxa"/>
          </w:tcPr>
          <w:p w:rsidR="00343A18" w:rsidRPr="00C958A7" w:rsidRDefault="00343A18" w:rsidP="00BC01DC">
            <w:pPr>
              <w:spacing w:before="0"/>
              <w:jc w:val="center"/>
              <w:rPr>
                <w:rFonts w:cs="Arial"/>
                <w:lang w:val="ru-RU"/>
              </w:rPr>
            </w:pPr>
          </w:p>
        </w:tc>
        <w:tc>
          <w:tcPr>
            <w:tcW w:w="4022" w:type="dxa"/>
          </w:tcPr>
          <w:p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rsidTr="00BC01DC">
        <w:trPr>
          <w:jc w:val="center"/>
        </w:trPr>
        <w:tc>
          <w:tcPr>
            <w:tcW w:w="3882" w:type="dxa"/>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rPr>
            </w:pPr>
            <w:r w:rsidRPr="00C958A7">
              <w:rPr>
                <w:rFonts w:cs="Arial"/>
              </w:rPr>
              <w:t>М.П.</w:t>
            </w:r>
          </w:p>
        </w:tc>
        <w:tc>
          <w:tcPr>
            <w:tcW w:w="4022" w:type="dxa"/>
          </w:tcPr>
          <w:p w:rsidR="00343A18" w:rsidRPr="00C958A7" w:rsidRDefault="00343A18" w:rsidP="00BC01DC">
            <w:pPr>
              <w:spacing w:before="0"/>
              <w:jc w:val="center"/>
              <w:rPr>
                <w:rFonts w:cs="Arial"/>
                <w:lang w:val="ru-RU"/>
              </w:rPr>
            </w:pPr>
          </w:p>
        </w:tc>
      </w:tr>
      <w:tr w:rsidR="00C958A7" w:rsidRPr="00C958A7" w:rsidTr="00BC01DC">
        <w:trPr>
          <w:jc w:val="center"/>
        </w:trPr>
        <w:tc>
          <w:tcPr>
            <w:tcW w:w="3882" w:type="dxa"/>
            <w:tcBorders>
              <w:bottom w:val="single" w:sz="4" w:space="0" w:color="auto"/>
            </w:tcBorders>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bottom w:val="single" w:sz="4" w:space="0" w:color="auto"/>
            </w:tcBorders>
          </w:tcPr>
          <w:p w:rsidR="00343A18" w:rsidRPr="00C958A7" w:rsidRDefault="00343A18" w:rsidP="00BC01DC">
            <w:pPr>
              <w:spacing w:before="0"/>
              <w:jc w:val="center"/>
              <w:rPr>
                <w:rFonts w:cs="Arial"/>
                <w:lang w:val="ru-RU"/>
              </w:rPr>
            </w:pPr>
          </w:p>
        </w:tc>
      </w:tr>
      <w:tr w:rsidR="00343A18" w:rsidRPr="00C958A7" w:rsidTr="00BC01DC">
        <w:trPr>
          <w:trHeight w:val="389"/>
          <w:jc w:val="center"/>
        </w:trPr>
        <w:tc>
          <w:tcPr>
            <w:tcW w:w="3882" w:type="dxa"/>
            <w:tcBorders>
              <w:top w:val="single" w:sz="4" w:space="0" w:color="auto"/>
            </w:tcBorders>
          </w:tcPr>
          <w:p w:rsidR="00343A18" w:rsidRPr="00C958A7" w:rsidRDefault="00343A18" w:rsidP="00BC01DC">
            <w:pPr>
              <w:spacing w:before="0"/>
              <w:jc w:val="center"/>
              <w:rPr>
                <w:rFonts w:cs="Arial"/>
              </w:rPr>
            </w:pPr>
          </w:p>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top w:val="single" w:sz="4" w:space="0" w:color="auto"/>
            </w:tcBorders>
          </w:tcPr>
          <w:p w:rsidR="00343A18" w:rsidRPr="00C958A7" w:rsidRDefault="00343A18" w:rsidP="00BC01DC">
            <w:pPr>
              <w:spacing w:before="0"/>
              <w:jc w:val="center"/>
              <w:rPr>
                <w:rFonts w:cs="Arial"/>
                <w:lang w:val="ru-RU"/>
              </w:rPr>
            </w:pPr>
          </w:p>
        </w:tc>
      </w:tr>
    </w:tbl>
    <w:p w:rsidR="00343A18" w:rsidRPr="00C958A7" w:rsidRDefault="00343A18" w:rsidP="00343A18">
      <w:pPr>
        <w:tabs>
          <w:tab w:val="left" w:pos="6028"/>
        </w:tabs>
        <w:autoSpaceDE w:val="0"/>
        <w:autoSpaceDN w:val="0"/>
        <w:adjustRightInd w:val="0"/>
        <w:ind w:left="360"/>
        <w:rPr>
          <w:rFonts w:eastAsia="Calibri" w:cs="Arial"/>
          <w:bCs/>
          <w:iCs/>
        </w:rPr>
      </w:pPr>
    </w:p>
    <w:p w:rsidR="00343A18" w:rsidRPr="00C958A7" w:rsidRDefault="00343A18" w:rsidP="00343A18">
      <w:pPr>
        <w:jc w:val="center"/>
        <w:rPr>
          <w:rFonts w:cs="Arial"/>
          <w:b/>
          <w:lang w:val="ru-RU"/>
        </w:rPr>
      </w:pPr>
    </w:p>
    <w:p w:rsidR="00343A18" w:rsidRPr="00C958A7" w:rsidRDefault="00343A18" w:rsidP="00343A18">
      <w:pPr>
        <w:jc w:val="center"/>
        <w:rPr>
          <w:rFonts w:cs="Arial"/>
          <w:b/>
          <w:lang w:val="ru-RU"/>
        </w:rPr>
      </w:pPr>
    </w:p>
    <w:p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rsidR="00343A18" w:rsidRPr="00C958A7" w:rsidRDefault="00343A18" w:rsidP="00343A18">
      <w:pPr>
        <w:rPr>
          <w:rFonts w:cs="Arial"/>
          <w:i/>
          <w:lang w:val="ru-RU"/>
        </w:rPr>
      </w:pPr>
    </w:p>
    <w:p w:rsidR="00343A18" w:rsidRPr="00C958A7" w:rsidRDefault="00343A18" w:rsidP="00343A18">
      <w:pPr>
        <w:rPr>
          <w:rFonts w:cs="Arial"/>
          <w:i/>
          <w:lang w:val="ru-RU"/>
        </w:rPr>
      </w:pPr>
    </w:p>
    <w:p w:rsidR="00343A18" w:rsidRPr="00C958A7" w:rsidRDefault="00343A18" w:rsidP="00343A18">
      <w:pPr>
        <w:rPr>
          <w:rFonts w:cs="Arial"/>
          <w:i/>
          <w:lang w:val="ru-RU"/>
        </w:rPr>
      </w:pPr>
    </w:p>
    <w:p w:rsidR="00343A18" w:rsidRPr="00C958A7" w:rsidRDefault="00343A18" w:rsidP="00343A18">
      <w:pPr>
        <w:rPr>
          <w:rFonts w:cs="Arial"/>
          <w:i/>
          <w:lang w:val="ru-RU"/>
        </w:rPr>
      </w:pPr>
    </w:p>
    <w:p w:rsidR="00343A18" w:rsidRPr="00C958A7" w:rsidRDefault="00343A18" w:rsidP="00343A18">
      <w:pPr>
        <w:rPr>
          <w:rFonts w:cs="Arial"/>
          <w:i/>
          <w:lang w:val="ru-RU"/>
        </w:rPr>
      </w:pPr>
    </w:p>
    <w:p w:rsidR="00B568F5" w:rsidRPr="00C958A7" w:rsidRDefault="00B568F5" w:rsidP="00343A18">
      <w:pPr>
        <w:rPr>
          <w:rFonts w:cs="Arial"/>
          <w:i/>
          <w:lang w:val="ru-RU"/>
        </w:rPr>
      </w:pPr>
    </w:p>
    <w:p w:rsidR="00B568F5" w:rsidRPr="00C958A7" w:rsidRDefault="00B568F5" w:rsidP="00343A18">
      <w:pPr>
        <w:rPr>
          <w:rFonts w:cs="Arial"/>
          <w:i/>
          <w:lang w:val="ru-RU"/>
        </w:rPr>
      </w:pPr>
    </w:p>
    <w:p w:rsidR="00B568F5" w:rsidRPr="00C958A7" w:rsidRDefault="00B568F5" w:rsidP="00343A18">
      <w:pPr>
        <w:rPr>
          <w:rFonts w:cs="Arial"/>
          <w:i/>
          <w:lang w:val="ru-RU"/>
        </w:rPr>
      </w:pPr>
    </w:p>
    <w:p w:rsidR="00B568F5" w:rsidRPr="00C958A7" w:rsidRDefault="00B568F5" w:rsidP="00343A18">
      <w:pPr>
        <w:rPr>
          <w:rFonts w:cs="Arial"/>
          <w:i/>
          <w:lang w:val="ru-RU"/>
        </w:rPr>
      </w:pPr>
    </w:p>
    <w:p w:rsidR="00343A18" w:rsidRPr="00C958A7" w:rsidRDefault="00343A18" w:rsidP="00343A18">
      <w:pPr>
        <w:pStyle w:val="KDObrazac"/>
        <w:spacing w:before="0"/>
        <w:rPr>
          <w:lang w:val="ru-RU"/>
        </w:rPr>
      </w:pPr>
      <w:bookmarkStart w:id="258" w:name="_Toc442559928"/>
      <w:r w:rsidRPr="00C958A7">
        <w:rPr>
          <w:lang w:val="ru-RU"/>
        </w:rPr>
        <w:t xml:space="preserve">ОБРАЗАЦ </w:t>
      </w:r>
      <w:r w:rsidR="00B568F5" w:rsidRPr="00C958A7">
        <w:rPr>
          <w:lang w:val="sr-Cyrl-RS"/>
        </w:rPr>
        <w:t>4</w:t>
      </w:r>
      <w:r w:rsidRPr="00C958A7">
        <w:rPr>
          <w:lang w:val="ru-RU"/>
        </w:rPr>
        <w:t>.</w:t>
      </w:r>
      <w:bookmarkEnd w:id="258"/>
    </w:p>
    <w:p w:rsidR="00343A18" w:rsidRPr="00C958A7" w:rsidRDefault="00343A18" w:rsidP="00343A18">
      <w:pPr>
        <w:pStyle w:val="KDParagraf"/>
        <w:spacing w:before="0"/>
        <w:rPr>
          <w:rFonts w:cs="Arial"/>
          <w:lang w:val="ru-RU"/>
        </w:rPr>
      </w:pPr>
    </w:p>
    <w:p w:rsidR="00343A18" w:rsidRPr="00C958A7" w:rsidRDefault="00343A18" w:rsidP="00343A18">
      <w:pPr>
        <w:pStyle w:val="KDParagraf"/>
        <w:spacing w:before="0"/>
        <w:rPr>
          <w:rFonts w:cs="Arial"/>
          <w:lang w:val="ru-RU"/>
        </w:rPr>
      </w:pPr>
    </w:p>
    <w:p w:rsidR="00343A18" w:rsidRPr="00C958A7" w:rsidRDefault="00343A18" w:rsidP="00343A18">
      <w:pPr>
        <w:pStyle w:val="Title"/>
        <w:spacing w:before="0"/>
        <w:jc w:val="right"/>
        <w:rPr>
          <w:rFonts w:cs="Arial"/>
          <w:b w:val="0"/>
          <w:caps/>
          <w:sz w:val="22"/>
          <w:szCs w:val="22"/>
        </w:rPr>
      </w:pPr>
    </w:p>
    <w:p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C958A7" w:rsidRDefault="00343A18" w:rsidP="00343A18">
      <w:pPr>
        <w:rPr>
          <w:rFonts w:cs="Arial"/>
          <w:lang w:val="ru-RU"/>
        </w:rPr>
      </w:pPr>
    </w:p>
    <w:p w:rsidR="00343A18" w:rsidRPr="00C958A7" w:rsidRDefault="00343A18" w:rsidP="00B02E86">
      <w:pPr>
        <w:jc w:val="center"/>
        <w:rPr>
          <w:rFonts w:cs="Arial"/>
          <w:b/>
          <w:lang w:val="ru-RU"/>
        </w:rPr>
      </w:pPr>
      <w:bookmarkStart w:id="259" w:name="_Toc442559929"/>
      <w:r w:rsidRPr="00C958A7">
        <w:rPr>
          <w:rFonts w:cs="Arial"/>
          <w:b/>
          <w:lang w:val="ru-RU"/>
        </w:rPr>
        <w:t>И З Ј А В У</w:t>
      </w:r>
      <w:bookmarkEnd w:id="259"/>
    </w:p>
    <w:p w:rsidR="00343A18" w:rsidRPr="00C958A7" w:rsidRDefault="00343A18" w:rsidP="00874F5B">
      <w:pPr>
        <w:rPr>
          <w:rFonts w:cs="Arial"/>
          <w:lang w:val="ru-RU"/>
        </w:rPr>
      </w:pPr>
    </w:p>
    <w:p w:rsidR="00343A18" w:rsidRPr="00C958A7" w:rsidRDefault="00343A18" w:rsidP="00874F5B">
      <w:pPr>
        <w:rPr>
          <w:rFonts w:cs="Arial"/>
          <w:lang w:val="ru-RU"/>
        </w:rPr>
      </w:pPr>
    </w:p>
    <w:p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B42AC1">
        <w:rPr>
          <w:rFonts w:eastAsia="TimesNewRomanPS-BoldMT" w:cs="Arial"/>
          <w:b/>
          <w:bCs/>
          <w:lang w:val="sr-Cyrl-CS"/>
        </w:rPr>
        <w:t>ВРАТИЛА,ОСОВИНЕ,ЗУПЧАНИЦИ И РЕДУКТОРИ</w:t>
      </w:r>
      <w:r w:rsidRPr="00C958A7">
        <w:rPr>
          <w:rFonts w:cs="Arial"/>
          <w:lang w:val="ru-RU"/>
        </w:rPr>
        <w:t xml:space="preserve"> </w:t>
      </w:r>
      <w:r w:rsidR="000C6253" w:rsidRPr="00C958A7">
        <w:rPr>
          <w:rFonts w:cs="Arial"/>
          <w:lang w:val="sr-Cyrl-RS"/>
        </w:rPr>
        <w:t xml:space="preserve">бр. </w:t>
      </w:r>
      <w:r w:rsidR="00C52A21" w:rsidRPr="0049608E">
        <w:rPr>
          <w:rFonts w:cs="Arial"/>
          <w:b/>
          <w:lang w:val="sr-Cyrl-RS"/>
        </w:rPr>
        <w:t>ЈН/</w:t>
      </w:r>
      <w:r w:rsidR="00B42AC1">
        <w:rPr>
          <w:rFonts w:cs="Arial"/>
          <w:b/>
          <w:lang w:val="sr-Cyrl-RS"/>
        </w:rPr>
        <w:t>3100/0039/2020</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C958A7" w:rsidRDefault="00343A18" w:rsidP="00343A18">
      <w:pPr>
        <w:rPr>
          <w:rFonts w:cs="Arial"/>
          <w:lang w:val="ru-RU"/>
        </w:rPr>
      </w:pPr>
    </w:p>
    <w:p w:rsidR="00343A18" w:rsidRPr="00C958A7" w:rsidRDefault="00343A18" w:rsidP="00343A18">
      <w:pPr>
        <w:tabs>
          <w:tab w:val="left" w:pos="6028"/>
        </w:tabs>
        <w:autoSpaceDE w:val="0"/>
        <w:autoSpaceDN w:val="0"/>
        <w:adjustRightInd w:val="0"/>
        <w:ind w:left="360"/>
        <w:rPr>
          <w:rFonts w:eastAsia="Calibri" w:cs="Arial"/>
          <w:bCs/>
          <w:iCs/>
          <w:lang w:val="ru-RU"/>
        </w:rPr>
      </w:pPr>
    </w:p>
    <w:p w:rsidR="00343A18" w:rsidRPr="00C958A7" w:rsidRDefault="00343A18" w:rsidP="00343A18">
      <w:pPr>
        <w:tabs>
          <w:tab w:val="left" w:pos="6028"/>
        </w:tabs>
        <w:autoSpaceDE w:val="0"/>
        <w:autoSpaceDN w:val="0"/>
        <w:adjustRightInd w:val="0"/>
        <w:ind w:left="360"/>
        <w:rPr>
          <w:rFonts w:eastAsia="Calibri" w:cs="Arial"/>
          <w:bCs/>
          <w:iCs/>
          <w:lang w:val="ru-RU"/>
        </w:rPr>
      </w:pPr>
    </w:p>
    <w:p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rsidTr="00BC01DC">
        <w:trPr>
          <w:jc w:val="center"/>
        </w:trPr>
        <w:tc>
          <w:tcPr>
            <w:tcW w:w="3882" w:type="dxa"/>
          </w:tcPr>
          <w:p w:rsidR="00343A18" w:rsidRPr="00C958A7" w:rsidRDefault="00343A18" w:rsidP="00BC01DC">
            <w:pPr>
              <w:spacing w:before="0"/>
              <w:jc w:val="center"/>
              <w:rPr>
                <w:rFonts w:cs="Arial"/>
              </w:rPr>
            </w:pPr>
            <w:r w:rsidRPr="00C958A7">
              <w:rPr>
                <w:rFonts w:cs="Arial"/>
              </w:rPr>
              <w:t>Датум:</w:t>
            </w:r>
          </w:p>
        </w:tc>
        <w:tc>
          <w:tcPr>
            <w:tcW w:w="2127" w:type="dxa"/>
          </w:tcPr>
          <w:p w:rsidR="00343A18" w:rsidRPr="00C958A7" w:rsidRDefault="00343A18" w:rsidP="00BC01DC">
            <w:pPr>
              <w:spacing w:before="0"/>
              <w:jc w:val="center"/>
              <w:rPr>
                <w:rFonts w:cs="Arial"/>
                <w:lang w:val="ru-RU"/>
              </w:rPr>
            </w:pPr>
          </w:p>
        </w:tc>
        <w:tc>
          <w:tcPr>
            <w:tcW w:w="4022" w:type="dxa"/>
          </w:tcPr>
          <w:p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rsidTr="00BC01DC">
        <w:trPr>
          <w:jc w:val="center"/>
        </w:trPr>
        <w:tc>
          <w:tcPr>
            <w:tcW w:w="3882" w:type="dxa"/>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rPr>
            </w:pPr>
            <w:r w:rsidRPr="00C958A7">
              <w:rPr>
                <w:rFonts w:cs="Arial"/>
              </w:rPr>
              <w:t>М.П.</w:t>
            </w:r>
          </w:p>
        </w:tc>
        <w:tc>
          <w:tcPr>
            <w:tcW w:w="4022" w:type="dxa"/>
          </w:tcPr>
          <w:p w:rsidR="00343A18" w:rsidRPr="00C958A7" w:rsidRDefault="00343A18" w:rsidP="00BC01DC">
            <w:pPr>
              <w:spacing w:before="0"/>
              <w:jc w:val="center"/>
              <w:rPr>
                <w:rFonts w:cs="Arial"/>
                <w:lang w:val="ru-RU"/>
              </w:rPr>
            </w:pPr>
          </w:p>
        </w:tc>
      </w:tr>
      <w:tr w:rsidR="00C958A7" w:rsidRPr="00C958A7" w:rsidTr="00BC01DC">
        <w:trPr>
          <w:jc w:val="center"/>
        </w:trPr>
        <w:tc>
          <w:tcPr>
            <w:tcW w:w="3882" w:type="dxa"/>
            <w:tcBorders>
              <w:bottom w:val="single" w:sz="4" w:space="0" w:color="auto"/>
            </w:tcBorders>
          </w:tcPr>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bottom w:val="single" w:sz="4" w:space="0" w:color="auto"/>
            </w:tcBorders>
          </w:tcPr>
          <w:p w:rsidR="00343A18" w:rsidRPr="00C958A7" w:rsidRDefault="00343A18" w:rsidP="00BC01DC">
            <w:pPr>
              <w:spacing w:before="0"/>
              <w:jc w:val="center"/>
              <w:rPr>
                <w:rFonts w:cs="Arial"/>
                <w:lang w:val="ru-RU"/>
              </w:rPr>
            </w:pPr>
          </w:p>
        </w:tc>
      </w:tr>
      <w:tr w:rsidR="00C958A7" w:rsidRPr="00C958A7" w:rsidTr="00BC01DC">
        <w:trPr>
          <w:trHeight w:val="389"/>
          <w:jc w:val="center"/>
        </w:trPr>
        <w:tc>
          <w:tcPr>
            <w:tcW w:w="3882" w:type="dxa"/>
            <w:tcBorders>
              <w:top w:val="single" w:sz="4" w:space="0" w:color="auto"/>
            </w:tcBorders>
          </w:tcPr>
          <w:p w:rsidR="00343A18" w:rsidRPr="00C958A7" w:rsidRDefault="00343A18" w:rsidP="00BC01DC">
            <w:pPr>
              <w:spacing w:before="0"/>
              <w:jc w:val="center"/>
              <w:rPr>
                <w:rFonts w:cs="Arial"/>
              </w:rPr>
            </w:pPr>
          </w:p>
          <w:p w:rsidR="00343A18" w:rsidRPr="00C958A7" w:rsidRDefault="00343A18" w:rsidP="00BC01DC">
            <w:pPr>
              <w:spacing w:before="0"/>
              <w:jc w:val="center"/>
              <w:rPr>
                <w:rFonts w:cs="Arial"/>
              </w:rPr>
            </w:pPr>
          </w:p>
        </w:tc>
        <w:tc>
          <w:tcPr>
            <w:tcW w:w="2127" w:type="dxa"/>
          </w:tcPr>
          <w:p w:rsidR="00343A18" w:rsidRPr="00C958A7" w:rsidRDefault="00343A18" w:rsidP="00BC01DC">
            <w:pPr>
              <w:spacing w:before="0"/>
              <w:jc w:val="center"/>
              <w:rPr>
                <w:rFonts w:cs="Arial"/>
                <w:lang w:val="ru-RU"/>
              </w:rPr>
            </w:pPr>
          </w:p>
        </w:tc>
        <w:tc>
          <w:tcPr>
            <w:tcW w:w="4022" w:type="dxa"/>
            <w:tcBorders>
              <w:top w:val="single" w:sz="4" w:space="0" w:color="auto"/>
            </w:tcBorders>
          </w:tcPr>
          <w:p w:rsidR="00343A18" w:rsidRPr="00C958A7" w:rsidRDefault="00343A18" w:rsidP="00BC01DC">
            <w:pPr>
              <w:spacing w:before="0"/>
              <w:jc w:val="center"/>
              <w:rPr>
                <w:rFonts w:cs="Arial"/>
                <w:lang w:val="ru-RU"/>
              </w:rPr>
            </w:pPr>
          </w:p>
        </w:tc>
      </w:tr>
    </w:tbl>
    <w:p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rsidR="00343A18" w:rsidRPr="00C958A7" w:rsidRDefault="00343A18" w:rsidP="00874F5B">
      <w:pPr>
        <w:rPr>
          <w:rFonts w:cs="Arial"/>
          <w:lang w:val="ru-RU"/>
        </w:rPr>
      </w:pPr>
    </w:p>
    <w:p w:rsidR="000F683D" w:rsidRPr="00C958A7" w:rsidRDefault="000F683D" w:rsidP="00874F5B">
      <w:pPr>
        <w:rPr>
          <w:rFonts w:cs="Arial"/>
          <w:lang w:val="ru-RU"/>
        </w:rPr>
      </w:pPr>
    </w:p>
    <w:p w:rsidR="0042687E" w:rsidRPr="00C958A7" w:rsidRDefault="0042687E" w:rsidP="00874F5B">
      <w:pPr>
        <w:rPr>
          <w:rFonts w:cs="Arial"/>
          <w:lang w:val="ru-RU"/>
        </w:rPr>
      </w:pPr>
    </w:p>
    <w:p w:rsidR="0042687E" w:rsidRPr="00C958A7" w:rsidRDefault="0042687E" w:rsidP="00874F5B">
      <w:pPr>
        <w:rPr>
          <w:rFonts w:cs="Arial"/>
          <w:lang w:val="ru-RU"/>
        </w:rPr>
      </w:pPr>
    </w:p>
    <w:p w:rsidR="0042687E" w:rsidRPr="00C958A7" w:rsidRDefault="0042687E" w:rsidP="00874F5B">
      <w:pPr>
        <w:rPr>
          <w:rFonts w:cs="Arial"/>
          <w:lang w:val="ru-RU"/>
        </w:rPr>
      </w:pPr>
    </w:p>
    <w:p w:rsidR="00B568F5" w:rsidRPr="00C958A7" w:rsidRDefault="00B568F5" w:rsidP="00874F5B">
      <w:pPr>
        <w:rPr>
          <w:rFonts w:cs="Arial"/>
          <w:lang w:val="ru-RU"/>
        </w:rPr>
      </w:pPr>
    </w:p>
    <w:p w:rsidR="00B568F5" w:rsidRPr="00C958A7" w:rsidRDefault="00B568F5" w:rsidP="00874F5B">
      <w:pPr>
        <w:rPr>
          <w:rFonts w:cs="Arial"/>
          <w:lang w:val="ru-RU"/>
        </w:rPr>
      </w:pPr>
    </w:p>
    <w:p w:rsidR="00B568F5" w:rsidRPr="00C958A7" w:rsidRDefault="00B568F5" w:rsidP="00874F5B">
      <w:pPr>
        <w:rPr>
          <w:rFonts w:cs="Arial"/>
          <w:lang w:val="ru-RU"/>
        </w:rPr>
      </w:pPr>
    </w:p>
    <w:p w:rsidR="00B568F5" w:rsidRPr="00C958A7" w:rsidRDefault="00B568F5" w:rsidP="00874F5B">
      <w:pPr>
        <w:rPr>
          <w:rFonts w:cs="Arial"/>
          <w:lang w:val="ru-RU"/>
        </w:rPr>
      </w:pPr>
    </w:p>
    <w:p w:rsidR="00B568F5" w:rsidRPr="00C958A7" w:rsidRDefault="00B568F5" w:rsidP="00874F5B">
      <w:pPr>
        <w:rPr>
          <w:rFonts w:cs="Arial"/>
          <w:lang w:val="ru-RU"/>
        </w:rPr>
      </w:pPr>
    </w:p>
    <w:p w:rsidR="000C088E" w:rsidRDefault="000C088E" w:rsidP="007E7BB8">
      <w:pPr>
        <w:pStyle w:val="KDObrazac"/>
        <w:spacing w:before="0"/>
        <w:rPr>
          <w:lang w:val="ru-RU"/>
        </w:rPr>
      </w:pPr>
    </w:p>
    <w:p w:rsidR="007E7BB8" w:rsidRPr="00EA3207" w:rsidRDefault="007E7BB8" w:rsidP="007E7BB8">
      <w:pPr>
        <w:pStyle w:val="KDObrazac"/>
        <w:spacing w:before="0"/>
      </w:pPr>
      <w:r w:rsidRPr="00C958A7">
        <w:rPr>
          <w:lang w:val="ru-RU"/>
        </w:rPr>
        <w:lastRenderedPageBreak/>
        <w:t xml:space="preserve">ОБРАЗАЦ </w:t>
      </w:r>
      <w:r w:rsidR="00D835CE">
        <w:rPr>
          <w:lang w:val="sr-Cyrl-RS"/>
        </w:rPr>
        <w:t>5</w:t>
      </w:r>
      <w:r w:rsidR="00EA3207">
        <w:t>.</w:t>
      </w:r>
    </w:p>
    <w:p w:rsidR="007E7BB8" w:rsidRPr="00C958A7" w:rsidRDefault="007E7BB8" w:rsidP="007E7BB8">
      <w:pPr>
        <w:spacing w:before="0"/>
        <w:rPr>
          <w:rFonts w:cs="Arial"/>
          <w:lang w:val="sr-Cyrl-CS"/>
        </w:rPr>
      </w:pPr>
    </w:p>
    <w:p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rsidR="001E28FF" w:rsidRDefault="007E7BB8" w:rsidP="007E7BB8">
      <w:pPr>
        <w:spacing w:after="120"/>
        <w:jc w:val="center"/>
        <w:rPr>
          <w:rFonts w:eastAsia="TimesNewRomanPS-BoldMT" w:cs="Arial"/>
          <w:b/>
          <w:bCs/>
          <w:lang w:val="sr-Cyrl-CS"/>
        </w:rPr>
      </w:pPr>
      <w:r w:rsidRPr="00C958A7">
        <w:rPr>
          <w:rFonts w:cs="Arial"/>
          <w:lang w:val="ru-RU"/>
        </w:rPr>
        <w:t>за јавну набавку добара</w:t>
      </w:r>
      <w:r w:rsidR="001C0F2C" w:rsidRPr="00C958A7">
        <w:rPr>
          <w:rFonts w:eastAsia="TimesNewRomanPS-BoldMT" w:cs="Arial"/>
          <w:bCs/>
          <w:lang w:val="sr-Cyrl-CS"/>
        </w:rPr>
        <w:t xml:space="preserve">: </w:t>
      </w:r>
      <w:r w:rsidR="00B42AC1">
        <w:rPr>
          <w:rFonts w:eastAsia="TimesNewRomanPS-BoldMT" w:cs="Arial"/>
          <w:b/>
          <w:bCs/>
          <w:lang w:val="sr-Cyrl-CS"/>
        </w:rPr>
        <w:t>ВРАТИЛА,ОСОВИНЕ,ЗУПЧАНИЦИ И РЕДУКТОРИ</w:t>
      </w:r>
      <w:r w:rsidR="0013284F" w:rsidRPr="00C958A7">
        <w:rPr>
          <w:rFonts w:eastAsia="TimesNewRomanPS-BoldMT" w:cs="Arial"/>
          <w:b/>
          <w:bCs/>
          <w:lang w:val="sr-Cyrl-CS"/>
        </w:rPr>
        <w:t xml:space="preserve"> </w:t>
      </w:r>
    </w:p>
    <w:p w:rsidR="007E7BB8" w:rsidRPr="00C958A7" w:rsidRDefault="0013284F" w:rsidP="007E7BB8">
      <w:pPr>
        <w:spacing w:after="120"/>
        <w:jc w:val="center"/>
        <w:rPr>
          <w:rFonts w:cs="Arial"/>
          <w:lang w:val="ru-RU"/>
        </w:rPr>
      </w:pPr>
      <w:r w:rsidRPr="00C958A7">
        <w:rPr>
          <w:rFonts w:eastAsia="TimesNewRomanPS-BoldMT" w:cs="Arial"/>
          <w:b/>
          <w:bCs/>
          <w:lang w:val="sr-Cyrl-CS"/>
        </w:rPr>
        <w:t>ПАРТИЈА _____</w:t>
      </w:r>
    </w:p>
    <w:p w:rsidR="007E7BB8" w:rsidRPr="0049608E" w:rsidRDefault="007E7BB8" w:rsidP="007E7BB8">
      <w:pPr>
        <w:spacing w:after="120"/>
        <w:jc w:val="center"/>
        <w:rPr>
          <w:rFonts w:cs="Arial"/>
          <w:b/>
          <w:lang w:val="sr-Cyrl-RS"/>
        </w:rPr>
      </w:pPr>
      <w:r w:rsidRPr="0049608E">
        <w:rPr>
          <w:rFonts w:cs="Arial"/>
          <w:b/>
          <w:lang w:val="ru-RU"/>
        </w:rPr>
        <w:t xml:space="preserve">ЈН бр. </w:t>
      </w:r>
      <w:r w:rsidR="00C52A21" w:rsidRPr="0049608E">
        <w:rPr>
          <w:rFonts w:cs="Arial"/>
          <w:b/>
          <w:lang w:val="sr-Cyrl-RS"/>
        </w:rPr>
        <w:t>ЈН/</w:t>
      </w:r>
      <w:r w:rsidR="00B42AC1">
        <w:rPr>
          <w:rFonts w:cs="Arial"/>
          <w:b/>
          <w:lang w:val="sr-Cyrl-RS"/>
        </w:rPr>
        <w:t>3100/0039/2020</w:t>
      </w:r>
    </w:p>
    <w:p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rsidTr="00CF05FD">
        <w:trPr>
          <w:trHeight w:val="749"/>
          <w:tblCellSpacing w:w="20" w:type="dxa"/>
        </w:trPr>
        <w:tc>
          <w:tcPr>
            <w:tcW w:w="5618" w:type="dxa"/>
            <w:shd w:val="clear" w:color="auto" w:fill="auto"/>
            <w:vAlign w:val="center"/>
          </w:tcPr>
          <w:p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rsidR="007E7BB8" w:rsidRPr="00C958A7" w:rsidRDefault="007E7BB8" w:rsidP="00BE2EA9">
            <w:pPr>
              <w:rPr>
                <w:rFonts w:cs="Arial"/>
              </w:rPr>
            </w:pPr>
          </w:p>
          <w:p w:rsidR="007E7BB8" w:rsidRPr="00C958A7" w:rsidRDefault="007E7BB8" w:rsidP="007E7BB8">
            <w:pPr>
              <w:rPr>
                <w:rFonts w:cs="Arial"/>
              </w:rPr>
            </w:pPr>
            <w:r w:rsidRPr="00C958A7">
              <w:rPr>
                <w:rFonts w:cs="Arial"/>
              </w:rPr>
              <w:t xml:space="preserve">__________ динара </w:t>
            </w:r>
          </w:p>
        </w:tc>
      </w:tr>
      <w:tr w:rsidR="00C958A7" w:rsidRPr="00C958A7" w:rsidTr="00CF05FD">
        <w:trPr>
          <w:trHeight w:val="307"/>
          <w:tblCellSpacing w:w="20" w:type="dxa"/>
        </w:trPr>
        <w:tc>
          <w:tcPr>
            <w:tcW w:w="5618" w:type="dxa"/>
            <w:shd w:val="clear" w:color="auto" w:fill="auto"/>
            <w:vAlign w:val="center"/>
          </w:tcPr>
          <w:p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rsidR="007E7BB8" w:rsidRPr="00C958A7" w:rsidRDefault="007E7BB8" w:rsidP="00BE2EA9">
            <w:pPr>
              <w:rPr>
                <w:rFonts w:cs="Arial"/>
              </w:rPr>
            </w:pPr>
          </w:p>
          <w:p w:rsidR="007E7BB8" w:rsidRPr="00C958A7" w:rsidRDefault="007E7BB8" w:rsidP="00BE2EA9">
            <w:pPr>
              <w:rPr>
                <w:rFonts w:cs="Arial"/>
              </w:rPr>
            </w:pPr>
            <w:r w:rsidRPr="00C958A7">
              <w:rPr>
                <w:rFonts w:cs="Arial"/>
              </w:rPr>
              <w:t>__________ динара</w:t>
            </w:r>
          </w:p>
        </w:tc>
      </w:tr>
      <w:tr w:rsidR="00C958A7" w:rsidRPr="00C958A7" w:rsidTr="00CF05FD">
        <w:trPr>
          <w:trHeight w:val="433"/>
          <w:tblCellSpacing w:w="20" w:type="dxa"/>
        </w:trPr>
        <w:tc>
          <w:tcPr>
            <w:tcW w:w="5618" w:type="dxa"/>
            <w:shd w:val="clear" w:color="auto" w:fill="auto"/>
            <w:vAlign w:val="center"/>
          </w:tcPr>
          <w:p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rsidR="007E7BB8" w:rsidRPr="00C958A7" w:rsidRDefault="007E7BB8" w:rsidP="00BE2EA9">
            <w:pPr>
              <w:rPr>
                <w:rFonts w:cs="Arial"/>
              </w:rPr>
            </w:pPr>
          </w:p>
          <w:p w:rsidR="007E7BB8" w:rsidRPr="00C958A7" w:rsidRDefault="007E7BB8" w:rsidP="00BE2EA9">
            <w:pPr>
              <w:rPr>
                <w:rFonts w:cs="Arial"/>
              </w:rPr>
            </w:pPr>
            <w:r w:rsidRPr="00C958A7">
              <w:rPr>
                <w:rFonts w:cs="Arial"/>
              </w:rPr>
              <w:t>__________ динара</w:t>
            </w:r>
          </w:p>
        </w:tc>
      </w:tr>
      <w:tr w:rsidR="00C958A7" w:rsidRPr="00C958A7" w:rsidTr="00CF05FD">
        <w:trPr>
          <w:trHeight w:val="190"/>
          <w:tblCellSpacing w:w="20" w:type="dxa"/>
        </w:trPr>
        <w:tc>
          <w:tcPr>
            <w:tcW w:w="5618" w:type="dxa"/>
            <w:shd w:val="clear" w:color="auto" w:fill="auto"/>
          </w:tcPr>
          <w:p w:rsidR="007E7BB8" w:rsidRPr="00C958A7" w:rsidRDefault="007E7BB8" w:rsidP="00BE2EA9">
            <w:pPr>
              <w:jc w:val="center"/>
              <w:rPr>
                <w:rFonts w:cs="Arial"/>
              </w:rPr>
            </w:pPr>
          </w:p>
          <w:p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rsidR="007E7BB8" w:rsidRPr="00C958A7" w:rsidRDefault="007E7BB8" w:rsidP="00BE2EA9">
            <w:pPr>
              <w:rPr>
                <w:rFonts w:cs="Arial"/>
              </w:rPr>
            </w:pPr>
          </w:p>
          <w:p w:rsidR="007E7BB8" w:rsidRPr="00C958A7" w:rsidRDefault="007E7BB8" w:rsidP="00BE2EA9">
            <w:pPr>
              <w:rPr>
                <w:rFonts w:cs="Arial"/>
              </w:rPr>
            </w:pPr>
            <w:r w:rsidRPr="00C958A7">
              <w:rPr>
                <w:rFonts w:cs="Arial"/>
              </w:rPr>
              <w:t>__________ динара</w:t>
            </w:r>
          </w:p>
        </w:tc>
      </w:tr>
    </w:tbl>
    <w:p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rsidTr="00BE2EA9">
        <w:trPr>
          <w:jc w:val="center"/>
        </w:trPr>
        <w:tc>
          <w:tcPr>
            <w:tcW w:w="3882" w:type="dxa"/>
          </w:tcPr>
          <w:p w:rsidR="007E7BB8" w:rsidRPr="00C958A7" w:rsidRDefault="007E7BB8" w:rsidP="00BE2EA9">
            <w:pPr>
              <w:spacing w:before="0"/>
              <w:jc w:val="center"/>
              <w:rPr>
                <w:rFonts w:cs="Arial"/>
              </w:rPr>
            </w:pPr>
            <w:r w:rsidRPr="00C958A7">
              <w:rPr>
                <w:rFonts w:cs="Arial"/>
              </w:rPr>
              <w:t>Датум:</w:t>
            </w:r>
          </w:p>
        </w:tc>
        <w:tc>
          <w:tcPr>
            <w:tcW w:w="2127" w:type="dxa"/>
          </w:tcPr>
          <w:p w:rsidR="007E7BB8" w:rsidRPr="00C958A7" w:rsidRDefault="007E7BB8" w:rsidP="00BE2EA9">
            <w:pPr>
              <w:spacing w:before="0"/>
              <w:jc w:val="center"/>
              <w:rPr>
                <w:rFonts w:cs="Arial"/>
                <w:lang w:val="ru-RU"/>
              </w:rPr>
            </w:pPr>
          </w:p>
        </w:tc>
        <w:tc>
          <w:tcPr>
            <w:tcW w:w="4022" w:type="dxa"/>
          </w:tcPr>
          <w:p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rsidTr="00BE2EA9">
        <w:trPr>
          <w:jc w:val="center"/>
        </w:trPr>
        <w:tc>
          <w:tcPr>
            <w:tcW w:w="3882" w:type="dxa"/>
          </w:tcPr>
          <w:p w:rsidR="007E7BB8" w:rsidRPr="00C958A7" w:rsidRDefault="007E7BB8" w:rsidP="00BE2EA9">
            <w:pPr>
              <w:spacing w:before="0"/>
              <w:jc w:val="center"/>
              <w:rPr>
                <w:rFonts w:cs="Arial"/>
              </w:rPr>
            </w:pPr>
          </w:p>
        </w:tc>
        <w:tc>
          <w:tcPr>
            <w:tcW w:w="2127" w:type="dxa"/>
          </w:tcPr>
          <w:p w:rsidR="007E7BB8" w:rsidRPr="00C958A7" w:rsidRDefault="007E7BB8" w:rsidP="00BE2EA9">
            <w:pPr>
              <w:spacing w:before="0"/>
              <w:jc w:val="center"/>
              <w:rPr>
                <w:rFonts w:cs="Arial"/>
              </w:rPr>
            </w:pPr>
            <w:r w:rsidRPr="00C958A7">
              <w:rPr>
                <w:rFonts w:cs="Arial"/>
              </w:rPr>
              <w:t>М.П.</w:t>
            </w:r>
          </w:p>
        </w:tc>
        <w:tc>
          <w:tcPr>
            <w:tcW w:w="4022" w:type="dxa"/>
          </w:tcPr>
          <w:p w:rsidR="007E7BB8" w:rsidRPr="00C958A7" w:rsidRDefault="007E7BB8" w:rsidP="00BE2EA9">
            <w:pPr>
              <w:spacing w:before="0"/>
              <w:jc w:val="center"/>
              <w:rPr>
                <w:rFonts w:cs="Arial"/>
                <w:lang w:val="ru-RU"/>
              </w:rPr>
            </w:pPr>
          </w:p>
        </w:tc>
      </w:tr>
      <w:tr w:rsidR="00C958A7" w:rsidRPr="00C958A7" w:rsidTr="00BE2EA9">
        <w:trPr>
          <w:jc w:val="center"/>
        </w:trPr>
        <w:tc>
          <w:tcPr>
            <w:tcW w:w="3882" w:type="dxa"/>
            <w:tcBorders>
              <w:bottom w:val="single" w:sz="4" w:space="0" w:color="auto"/>
            </w:tcBorders>
          </w:tcPr>
          <w:p w:rsidR="007E7BB8" w:rsidRPr="00C958A7" w:rsidRDefault="007E7BB8" w:rsidP="00BE2EA9">
            <w:pPr>
              <w:spacing w:before="0"/>
              <w:jc w:val="center"/>
              <w:rPr>
                <w:rFonts w:cs="Arial"/>
              </w:rPr>
            </w:pPr>
          </w:p>
        </w:tc>
        <w:tc>
          <w:tcPr>
            <w:tcW w:w="2127" w:type="dxa"/>
          </w:tcPr>
          <w:p w:rsidR="007E7BB8" w:rsidRPr="00C958A7" w:rsidRDefault="007E7BB8" w:rsidP="00BE2EA9">
            <w:pPr>
              <w:spacing w:before="0"/>
              <w:jc w:val="center"/>
              <w:rPr>
                <w:rFonts w:cs="Arial"/>
                <w:lang w:val="ru-RU"/>
              </w:rPr>
            </w:pPr>
          </w:p>
        </w:tc>
        <w:tc>
          <w:tcPr>
            <w:tcW w:w="4022" w:type="dxa"/>
            <w:tcBorders>
              <w:bottom w:val="single" w:sz="4" w:space="0" w:color="auto"/>
            </w:tcBorders>
          </w:tcPr>
          <w:p w:rsidR="007E7BB8" w:rsidRPr="00C958A7" w:rsidRDefault="007E7BB8" w:rsidP="00BE2EA9">
            <w:pPr>
              <w:spacing w:before="0"/>
              <w:jc w:val="center"/>
              <w:rPr>
                <w:rFonts w:cs="Arial"/>
                <w:lang w:val="ru-RU"/>
              </w:rPr>
            </w:pPr>
          </w:p>
        </w:tc>
      </w:tr>
      <w:tr w:rsidR="00C958A7" w:rsidRPr="00C958A7" w:rsidTr="00BE2EA9">
        <w:trPr>
          <w:trHeight w:val="389"/>
          <w:jc w:val="center"/>
        </w:trPr>
        <w:tc>
          <w:tcPr>
            <w:tcW w:w="3882" w:type="dxa"/>
            <w:tcBorders>
              <w:top w:val="single" w:sz="4" w:space="0" w:color="auto"/>
            </w:tcBorders>
          </w:tcPr>
          <w:p w:rsidR="007E7BB8" w:rsidRPr="00C958A7" w:rsidRDefault="007E7BB8" w:rsidP="00BE2EA9">
            <w:pPr>
              <w:spacing w:before="0"/>
              <w:jc w:val="center"/>
              <w:rPr>
                <w:rFonts w:cs="Arial"/>
              </w:rPr>
            </w:pPr>
          </w:p>
        </w:tc>
        <w:tc>
          <w:tcPr>
            <w:tcW w:w="2127" w:type="dxa"/>
          </w:tcPr>
          <w:p w:rsidR="007E7BB8" w:rsidRPr="00C958A7" w:rsidRDefault="007E7BB8" w:rsidP="00BE2EA9">
            <w:pPr>
              <w:spacing w:before="0"/>
              <w:jc w:val="center"/>
              <w:rPr>
                <w:rFonts w:cs="Arial"/>
                <w:lang w:val="ru-RU"/>
              </w:rPr>
            </w:pPr>
          </w:p>
        </w:tc>
        <w:tc>
          <w:tcPr>
            <w:tcW w:w="4022" w:type="dxa"/>
            <w:tcBorders>
              <w:top w:val="single" w:sz="4" w:space="0" w:color="auto"/>
            </w:tcBorders>
          </w:tcPr>
          <w:p w:rsidR="007E7BB8" w:rsidRPr="00C958A7" w:rsidRDefault="007E7BB8" w:rsidP="00BE2EA9">
            <w:pPr>
              <w:spacing w:before="0"/>
              <w:jc w:val="center"/>
              <w:rPr>
                <w:rFonts w:cs="Arial"/>
                <w:lang w:val="ru-RU"/>
              </w:rPr>
            </w:pPr>
          </w:p>
        </w:tc>
      </w:tr>
    </w:tbl>
    <w:p w:rsidR="007E7BB8" w:rsidRPr="00C958A7" w:rsidRDefault="007E7BB8" w:rsidP="007E7BB8">
      <w:pPr>
        <w:tabs>
          <w:tab w:val="left" w:pos="0"/>
        </w:tabs>
        <w:spacing w:before="0"/>
        <w:rPr>
          <w:rFonts w:cs="Arial"/>
          <w:b/>
          <w:i/>
          <w:lang w:val="ru-RU"/>
        </w:rPr>
      </w:pPr>
      <w:r w:rsidRPr="00C958A7">
        <w:rPr>
          <w:rFonts w:cs="Arial"/>
          <w:b/>
          <w:i/>
          <w:lang w:val="ru-RU"/>
        </w:rPr>
        <w:t>Напомена:</w:t>
      </w:r>
    </w:p>
    <w:p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A3207" w:rsidRDefault="007E7BB8" w:rsidP="00925E05">
      <w:pPr>
        <w:pStyle w:val="KDObrazac"/>
        <w:spacing w:before="0"/>
      </w:pPr>
      <w:r w:rsidRPr="00C958A7">
        <w:rPr>
          <w:lang w:val="sr-Latn-CS"/>
        </w:rPr>
        <w:br w:type="page"/>
      </w:r>
      <w:r w:rsidR="00CE62D0" w:rsidRPr="00C958A7">
        <w:rPr>
          <w:lang w:val="ru-RU"/>
        </w:rPr>
        <w:lastRenderedPageBreak/>
        <w:t>ОБРАЗАЦ</w:t>
      </w:r>
      <w:r w:rsidR="00CE62D0">
        <w:rPr>
          <w:lang w:val="ru-RU"/>
        </w:rPr>
        <w:t xml:space="preserve"> </w:t>
      </w:r>
      <w:r w:rsidR="00D835CE">
        <w:rPr>
          <w:lang w:val="sr-Cyrl-RS"/>
        </w:rPr>
        <w:t>6</w:t>
      </w:r>
      <w:r w:rsidR="00EA3207">
        <w:t>.</w:t>
      </w:r>
    </w:p>
    <w:p w:rsidR="00932668" w:rsidRPr="00C958A7" w:rsidRDefault="00932668" w:rsidP="00932668">
      <w:pPr>
        <w:pStyle w:val="NoSpacing"/>
        <w:suppressAutoHyphens w:val="0"/>
        <w:spacing w:before="0"/>
        <w:jc w:val="center"/>
        <w:rPr>
          <w:rFonts w:cs="Arial"/>
          <w:sz w:val="22"/>
          <w:szCs w:val="22"/>
          <w:lang w:val="sr-Latn-CS"/>
        </w:rPr>
      </w:pPr>
    </w:p>
    <w:p w:rsidR="00932668" w:rsidRPr="00C958A7" w:rsidRDefault="00932668" w:rsidP="00932668">
      <w:pPr>
        <w:pStyle w:val="NoSpacing"/>
        <w:suppressAutoHyphens w:val="0"/>
        <w:spacing w:before="0"/>
        <w:jc w:val="center"/>
        <w:rPr>
          <w:rFonts w:cs="Arial"/>
          <w:sz w:val="22"/>
          <w:szCs w:val="22"/>
          <w:lang w:val="sr-Latn-CS"/>
        </w:rPr>
      </w:pPr>
    </w:p>
    <w:p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rsidR="00932668" w:rsidRPr="00C958A7" w:rsidRDefault="00932668" w:rsidP="00932668">
      <w:pPr>
        <w:pStyle w:val="NoSpacing"/>
        <w:suppressAutoHyphens w:val="0"/>
        <w:spacing w:before="0"/>
        <w:jc w:val="center"/>
        <w:rPr>
          <w:rFonts w:cs="Arial"/>
          <w:b/>
          <w:sz w:val="22"/>
          <w:szCs w:val="22"/>
        </w:rPr>
      </w:pPr>
    </w:p>
    <w:p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6121D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rsidR="00932668" w:rsidRPr="00C958A7" w:rsidRDefault="00932668" w:rsidP="00BE2EA9">
            <w:pPr>
              <w:pStyle w:val="NoSpacing"/>
              <w:rPr>
                <w:rFonts w:cs="Arial"/>
                <w:sz w:val="22"/>
                <w:szCs w:val="22"/>
              </w:rPr>
            </w:pPr>
          </w:p>
        </w:tc>
      </w:tr>
      <w:tr w:rsidR="00C958A7" w:rsidRPr="006121D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sz w:val="22"/>
                <w:szCs w:val="22"/>
              </w:rPr>
            </w:pPr>
          </w:p>
        </w:tc>
      </w:tr>
      <w:tr w:rsidR="00C958A7" w:rsidRPr="006121D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sz w:val="22"/>
                <w:szCs w:val="22"/>
              </w:rPr>
            </w:pPr>
          </w:p>
        </w:tc>
      </w:tr>
      <w:tr w:rsidR="00C958A7" w:rsidRPr="00C958A7"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p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958A7" w:rsidRDefault="00932668" w:rsidP="00BE2EA9">
            <w:pPr>
              <w:pStyle w:val="NoSpacing"/>
              <w:rPr>
                <w:rFonts w:cs="Arial"/>
                <w:sz w:val="22"/>
                <w:szCs w:val="22"/>
              </w:rPr>
            </w:pPr>
          </w:p>
        </w:tc>
      </w:tr>
    </w:tbl>
    <w:p w:rsidR="00932668" w:rsidRPr="00C958A7" w:rsidRDefault="00932668" w:rsidP="00932668">
      <w:pPr>
        <w:tabs>
          <w:tab w:val="num" w:pos="360"/>
        </w:tabs>
        <w:rPr>
          <w:rFonts w:cs="Arial"/>
          <w:i/>
          <w:spacing w:val="2"/>
          <w:lang w:val="sr-Cyrl-RS"/>
        </w:rPr>
      </w:pPr>
    </w:p>
    <w:p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rsidR="00932668" w:rsidRPr="00C958A7" w:rsidRDefault="00932668" w:rsidP="00932668">
      <w:pPr>
        <w:tabs>
          <w:tab w:val="num" w:pos="360"/>
        </w:tabs>
        <w:rPr>
          <w:rFonts w:cs="Arial"/>
          <w:i/>
          <w:lang w:val="sr-Cyrl-CS"/>
        </w:rPr>
      </w:pPr>
      <w:r w:rsidRPr="00C958A7">
        <w:rPr>
          <w:rFonts w:cs="Arial"/>
          <w:i/>
          <w:lang w:val="sr-Cyrl-CS"/>
        </w:rPr>
        <w:t xml:space="preserve">                                       м.п.</w:t>
      </w:r>
    </w:p>
    <w:p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rsidR="00932668" w:rsidRPr="00C958A7" w:rsidRDefault="00932668" w:rsidP="00932668">
      <w:pPr>
        <w:tabs>
          <w:tab w:val="num" w:pos="360"/>
        </w:tabs>
        <w:rPr>
          <w:rFonts w:cs="Arial"/>
          <w:i/>
          <w:lang w:val="sr-Cyrl-CS"/>
        </w:rPr>
      </w:pPr>
      <w:r w:rsidRPr="00C958A7">
        <w:rPr>
          <w:rFonts w:cs="Arial"/>
          <w:i/>
          <w:lang w:val="sr-Cyrl-CS"/>
        </w:rPr>
        <w:t xml:space="preserve">                                       м.п.</w:t>
      </w:r>
    </w:p>
    <w:p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rsidR="00932668" w:rsidRPr="00C958A7" w:rsidRDefault="00932668" w:rsidP="00932668">
      <w:pPr>
        <w:tabs>
          <w:tab w:val="num" w:pos="360"/>
        </w:tabs>
        <w:rPr>
          <w:rFonts w:cs="Arial"/>
          <w:spacing w:val="2"/>
          <w:lang w:val="sr-Cyrl-RS"/>
        </w:rPr>
      </w:pPr>
      <w:r w:rsidRPr="00C958A7">
        <w:rPr>
          <w:rFonts w:cs="Arial"/>
          <w:spacing w:val="2"/>
          <w:lang w:val="sr-Cyrl-CS"/>
        </w:rPr>
        <w:t xml:space="preserve">___________                                     </w:t>
      </w:r>
      <w:r w:rsidRPr="00C958A7">
        <w:rPr>
          <w:rFonts w:cs="Arial"/>
          <w:spacing w:val="2"/>
          <w:lang w:val="sr-Latn-CS"/>
        </w:rPr>
        <w:t xml:space="preserve">                  </w:t>
      </w:r>
    </w:p>
    <w:p w:rsidR="00932668" w:rsidRDefault="00932668" w:rsidP="00B02E86">
      <w:pPr>
        <w:rPr>
          <w:rFonts w:cs="Arial"/>
          <w:lang w:val="sr-Cyrl-CS"/>
        </w:rPr>
      </w:pPr>
    </w:p>
    <w:p w:rsidR="000C088E" w:rsidRPr="00C958A7" w:rsidRDefault="000C088E" w:rsidP="00B02E86">
      <w:pPr>
        <w:rPr>
          <w:rFonts w:cs="Arial"/>
          <w:lang w:val="sr-Cyrl-CS"/>
        </w:rPr>
      </w:pPr>
    </w:p>
    <w:p w:rsidR="00B568F5" w:rsidRPr="00C958A7" w:rsidRDefault="00B568F5" w:rsidP="00B02E86">
      <w:pPr>
        <w:rPr>
          <w:rFonts w:cs="Arial"/>
          <w:lang w:val="sr-Cyrl-CS"/>
        </w:rPr>
      </w:pPr>
    </w:p>
    <w:p w:rsidR="00CE62D0" w:rsidRPr="00EA3207" w:rsidRDefault="00CE62D0" w:rsidP="00CE62D0">
      <w:pPr>
        <w:pStyle w:val="KDObrazac"/>
        <w:spacing w:before="0"/>
      </w:pPr>
      <w:r w:rsidRPr="00C958A7">
        <w:rPr>
          <w:lang w:val="ru-RU"/>
        </w:rPr>
        <w:lastRenderedPageBreak/>
        <w:t xml:space="preserve">ОБРАЗАЦ </w:t>
      </w:r>
      <w:r w:rsidR="00D835CE">
        <w:rPr>
          <w:lang w:val="sr-Cyrl-RS"/>
        </w:rPr>
        <w:t>7</w:t>
      </w:r>
      <w:r w:rsidR="00EA3207">
        <w:t>.</w:t>
      </w:r>
    </w:p>
    <w:p w:rsidR="0013284F" w:rsidRPr="00C958A7" w:rsidRDefault="0013284F" w:rsidP="0013284F">
      <w:pPr>
        <w:rPr>
          <w:rFonts w:cs="Arial"/>
          <w:noProof/>
          <w:lang w:val="ru-RU"/>
        </w:rPr>
      </w:pP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rsidR="0013284F" w:rsidRPr="00C958A7" w:rsidRDefault="0013284F" w:rsidP="0013284F">
      <w:pPr>
        <w:spacing w:before="0"/>
        <w:rPr>
          <w:rFonts w:cs="Arial"/>
          <w:noProof/>
          <w:lang w:val="ru-RU"/>
        </w:rPr>
      </w:pPr>
      <w:r w:rsidRPr="00C958A7">
        <w:rPr>
          <w:rFonts w:cs="Arial"/>
          <w:noProof/>
          <w:lang w:val="sr-Cyrl-RS"/>
        </w:rPr>
        <w:t>ПИБ ДУЖНИКА (Понуђача): ........................................................................................</w:t>
      </w: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rPr>
      </w:pPr>
    </w:p>
    <w:p w:rsidR="0013284F" w:rsidRPr="00C958A7" w:rsidRDefault="0013284F" w:rsidP="0013284F">
      <w:pPr>
        <w:spacing w:before="0"/>
        <w:jc w:val="center"/>
        <w:rPr>
          <w:rFonts w:cs="Arial"/>
          <w:b/>
          <w:noProof/>
          <w:lang w:val="ru-RU"/>
        </w:rPr>
      </w:pPr>
      <w:r w:rsidRPr="00C958A7">
        <w:rPr>
          <w:rFonts w:cs="Arial"/>
          <w:b/>
          <w:noProof/>
          <w:lang w:val="sr-Cyrl-RS"/>
        </w:rPr>
        <w:t xml:space="preserve">МЕНИЧНО ПИСМО – ОВЛАШЋЕЊЕ ЗА КОРИСНИКА  БЛАНКО СОПСТВЕНЕ МЕНИЦЕ ПАРТИЈА </w:t>
      </w:r>
      <w:r w:rsidR="00A74DF6">
        <w:rPr>
          <w:rFonts w:cs="Arial"/>
          <w:b/>
          <w:noProof/>
          <w:lang w:val="sr-Cyrl-RS"/>
        </w:rPr>
        <w:t>___</w:t>
      </w:r>
    </w:p>
    <w:p w:rsidR="0013284F" w:rsidRPr="00C958A7" w:rsidRDefault="0013284F" w:rsidP="0013284F">
      <w:pPr>
        <w:spacing w:before="0"/>
        <w:jc w:val="center"/>
        <w:rPr>
          <w:rFonts w:cs="Arial"/>
          <w:b/>
          <w:noProof/>
          <w:lang w:val="ru-RU"/>
        </w:rPr>
      </w:pPr>
    </w:p>
    <w:p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w:t>
      </w:r>
      <w:r w:rsidR="0049608E">
        <w:rPr>
          <w:rFonts w:eastAsia="Calibri" w:cs="Arial"/>
          <w:noProof/>
          <w:lang w:val="sr-Cyrl-RS"/>
        </w:rPr>
        <w:t xml:space="preserve"> овог</w:t>
      </w:r>
      <w:r w:rsidRPr="00C958A7">
        <w:rPr>
          <w:rFonts w:eastAsia="Calibri" w:cs="Arial"/>
          <w:noProof/>
          <w:lang w:val="sr-Cyrl-RS"/>
        </w:rPr>
        <w:t xml:space="preserve"> рока има за последицу и продужење рока важења менице и меничног овлашћења за исти број дана</w:t>
      </w:r>
      <w:r w:rsidRPr="00C958A7">
        <w:rPr>
          <w:rFonts w:cs="Arial"/>
          <w:noProof/>
          <w:lang w:val="sr-Cyrl-RS"/>
        </w:rPr>
        <w:t>.</w:t>
      </w:r>
    </w:p>
    <w:p w:rsidR="0013284F" w:rsidRPr="00C958A7" w:rsidRDefault="0013284F" w:rsidP="0013284F">
      <w:pPr>
        <w:spacing w:before="0"/>
        <w:rPr>
          <w:rFonts w:cs="Arial"/>
          <w:noProof/>
          <w:lang w:val="ru-RU"/>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rsidR="0013284F" w:rsidRPr="00C958A7" w:rsidRDefault="0013284F" w:rsidP="0013284F">
      <w:pPr>
        <w:pStyle w:val="Default"/>
        <w:spacing w:before="0"/>
        <w:rPr>
          <w:rFonts w:ascii="Arial" w:hAnsi="Arial" w:cs="Arial"/>
          <w:noProof/>
          <w:color w:val="auto"/>
          <w:sz w:val="22"/>
          <w:szCs w:val="22"/>
          <w:lang w:val="sr-Cyrl-RS"/>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13284F" w:rsidRPr="00C958A7" w:rsidRDefault="0013284F" w:rsidP="0013284F">
      <w:pPr>
        <w:pStyle w:val="Default"/>
        <w:spacing w:before="0"/>
        <w:rPr>
          <w:rFonts w:ascii="Arial" w:hAnsi="Arial" w:cs="Arial"/>
          <w:noProof/>
          <w:color w:val="auto"/>
          <w:sz w:val="22"/>
          <w:szCs w:val="22"/>
          <w:lang w:val="sr-Cyrl-RS"/>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rsidR="0013284F" w:rsidRPr="00C958A7" w:rsidRDefault="0013284F" w:rsidP="0013284F">
      <w:pPr>
        <w:pStyle w:val="Default"/>
        <w:spacing w:before="0"/>
        <w:rPr>
          <w:rFonts w:ascii="Arial" w:hAnsi="Arial" w:cs="Arial"/>
          <w:noProof/>
          <w:color w:val="auto"/>
          <w:sz w:val="22"/>
          <w:szCs w:val="22"/>
          <w:lang w:val="sr-Cyrl-RS"/>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rsidR="0013284F" w:rsidRPr="00C958A7" w:rsidRDefault="0013284F" w:rsidP="0013284F">
      <w:pPr>
        <w:pStyle w:val="Default"/>
        <w:spacing w:before="0"/>
        <w:rPr>
          <w:rFonts w:ascii="Arial" w:hAnsi="Arial" w:cs="Arial"/>
          <w:noProof/>
          <w:color w:val="auto"/>
          <w:sz w:val="22"/>
          <w:szCs w:val="22"/>
          <w:lang w:val="sr-Cyrl-RS"/>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rsidR="0013284F" w:rsidRPr="00C958A7" w:rsidRDefault="0013284F" w:rsidP="0013284F">
      <w:pPr>
        <w:pStyle w:val="Default"/>
        <w:spacing w:before="0"/>
        <w:rPr>
          <w:rFonts w:ascii="Arial" w:hAnsi="Arial" w:cs="Arial"/>
          <w:noProof/>
          <w:color w:val="auto"/>
          <w:sz w:val="22"/>
          <w:szCs w:val="22"/>
          <w:lang w:val="sr-Cyrl-RS"/>
        </w:rPr>
      </w:pPr>
    </w:p>
    <w:p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rsidTr="001C7BF0">
        <w:trPr>
          <w:jc w:val="center"/>
        </w:trPr>
        <w:tc>
          <w:tcPr>
            <w:tcW w:w="3882" w:type="dxa"/>
          </w:tcPr>
          <w:p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rsidR="0013284F" w:rsidRPr="00C958A7" w:rsidRDefault="0013284F" w:rsidP="001C7BF0">
            <w:pPr>
              <w:spacing w:before="0"/>
              <w:jc w:val="center"/>
              <w:rPr>
                <w:rFonts w:cs="Arial"/>
                <w:noProof/>
                <w:lang w:val="ru-RU"/>
              </w:rPr>
            </w:pPr>
          </w:p>
        </w:tc>
        <w:tc>
          <w:tcPr>
            <w:tcW w:w="4022" w:type="dxa"/>
          </w:tcPr>
          <w:p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rsidTr="001C7BF0">
        <w:trPr>
          <w:jc w:val="center"/>
        </w:trPr>
        <w:tc>
          <w:tcPr>
            <w:tcW w:w="3882" w:type="dxa"/>
          </w:tcPr>
          <w:p w:rsidR="0013284F" w:rsidRPr="00C958A7" w:rsidRDefault="0013284F" w:rsidP="001C7BF0">
            <w:pPr>
              <w:spacing w:before="0"/>
              <w:jc w:val="center"/>
              <w:rPr>
                <w:rFonts w:cs="Arial"/>
                <w:noProof/>
              </w:rPr>
            </w:pPr>
          </w:p>
        </w:tc>
        <w:tc>
          <w:tcPr>
            <w:tcW w:w="2127" w:type="dxa"/>
          </w:tcPr>
          <w:p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rsidR="0013284F" w:rsidRPr="00C958A7" w:rsidRDefault="0013284F" w:rsidP="001C7BF0">
            <w:pPr>
              <w:spacing w:before="0"/>
              <w:jc w:val="center"/>
              <w:rPr>
                <w:rFonts w:cs="Arial"/>
                <w:noProof/>
                <w:lang w:val="ru-RU"/>
              </w:rPr>
            </w:pPr>
          </w:p>
        </w:tc>
      </w:tr>
      <w:tr w:rsidR="00C958A7" w:rsidRPr="00C958A7" w:rsidTr="001C7BF0">
        <w:trPr>
          <w:jc w:val="center"/>
        </w:trPr>
        <w:tc>
          <w:tcPr>
            <w:tcW w:w="3882" w:type="dxa"/>
            <w:tcBorders>
              <w:bottom w:val="single" w:sz="4" w:space="0" w:color="auto"/>
            </w:tcBorders>
          </w:tcPr>
          <w:p w:rsidR="0013284F" w:rsidRPr="00C958A7" w:rsidRDefault="0013284F" w:rsidP="001C7BF0">
            <w:pPr>
              <w:spacing w:before="0"/>
              <w:jc w:val="center"/>
              <w:rPr>
                <w:rFonts w:cs="Arial"/>
                <w:noProof/>
              </w:rPr>
            </w:pPr>
          </w:p>
        </w:tc>
        <w:tc>
          <w:tcPr>
            <w:tcW w:w="2127" w:type="dxa"/>
          </w:tcPr>
          <w:p w:rsidR="0013284F" w:rsidRPr="00C958A7" w:rsidRDefault="0013284F" w:rsidP="001C7BF0">
            <w:pPr>
              <w:spacing w:before="0"/>
              <w:jc w:val="center"/>
              <w:rPr>
                <w:rFonts w:cs="Arial"/>
                <w:noProof/>
                <w:lang w:val="ru-RU"/>
              </w:rPr>
            </w:pPr>
          </w:p>
        </w:tc>
        <w:tc>
          <w:tcPr>
            <w:tcW w:w="4022" w:type="dxa"/>
            <w:tcBorders>
              <w:bottom w:val="single" w:sz="4" w:space="0" w:color="auto"/>
            </w:tcBorders>
          </w:tcPr>
          <w:p w:rsidR="0013284F" w:rsidRPr="00C958A7" w:rsidRDefault="0013284F" w:rsidP="001C7BF0">
            <w:pPr>
              <w:spacing w:before="0"/>
              <w:jc w:val="center"/>
              <w:rPr>
                <w:rFonts w:cs="Arial"/>
                <w:noProof/>
                <w:lang w:val="ru-RU"/>
              </w:rPr>
            </w:pPr>
          </w:p>
        </w:tc>
      </w:tr>
      <w:tr w:rsidR="0013284F" w:rsidRPr="00C958A7" w:rsidTr="001C7BF0">
        <w:trPr>
          <w:trHeight w:val="389"/>
          <w:jc w:val="center"/>
        </w:trPr>
        <w:tc>
          <w:tcPr>
            <w:tcW w:w="3882" w:type="dxa"/>
            <w:tcBorders>
              <w:top w:val="single" w:sz="4" w:space="0" w:color="auto"/>
            </w:tcBorders>
          </w:tcPr>
          <w:p w:rsidR="0013284F" w:rsidRPr="00C958A7" w:rsidRDefault="0013284F" w:rsidP="001C7BF0">
            <w:pPr>
              <w:spacing w:before="0"/>
              <w:jc w:val="center"/>
              <w:rPr>
                <w:rFonts w:cs="Arial"/>
                <w:noProof/>
              </w:rPr>
            </w:pPr>
          </w:p>
        </w:tc>
        <w:tc>
          <w:tcPr>
            <w:tcW w:w="2127" w:type="dxa"/>
          </w:tcPr>
          <w:p w:rsidR="0013284F" w:rsidRPr="00C958A7" w:rsidRDefault="0013284F" w:rsidP="001C7BF0">
            <w:pPr>
              <w:spacing w:before="0"/>
              <w:jc w:val="center"/>
              <w:rPr>
                <w:rFonts w:cs="Arial"/>
                <w:noProof/>
                <w:lang w:val="ru-RU"/>
              </w:rPr>
            </w:pPr>
          </w:p>
        </w:tc>
        <w:tc>
          <w:tcPr>
            <w:tcW w:w="4022" w:type="dxa"/>
            <w:tcBorders>
              <w:top w:val="single" w:sz="4" w:space="0" w:color="auto"/>
            </w:tcBorders>
          </w:tcPr>
          <w:p w:rsidR="0013284F" w:rsidRPr="00C958A7" w:rsidRDefault="0013284F" w:rsidP="001C7BF0">
            <w:pPr>
              <w:spacing w:before="0"/>
              <w:jc w:val="center"/>
              <w:rPr>
                <w:rFonts w:cs="Arial"/>
                <w:noProof/>
                <w:lang w:val="ru-RU"/>
              </w:rPr>
            </w:pPr>
          </w:p>
        </w:tc>
      </w:tr>
    </w:tbl>
    <w:p w:rsidR="0013284F" w:rsidRPr="00C958A7" w:rsidRDefault="0013284F" w:rsidP="0013284F">
      <w:pPr>
        <w:spacing w:before="0"/>
        <w:ind w:firstLine="720"/>
        <w:rPr>
          <w:rFonts w:cs="Arial"/>
          <w:noProof/>
          <w:lang w:val="ru-RU"/>
        </w:rPr>
      </w:pPr>
    </w:p>
    <w:p w:rsidR="0013284F" w:rsidRPr="00C958A7" w:rsidRDefault="0013284F" w:rsidP="0013284F">
      <w:pPr>
        <w:spacing w:before="0"/>
        <w:ind w:firstLine="720"/>
        <w:rPr>
          <w:rFonts w:cs="Arial"/>
          <w:noProof/>
          <w:lang w:val="ru-RU"/>
        </w:rPr>
      </w:pPr>
    </w:p>
    <w:p w:rsidR="0013284F" w:rsidRPr="00C958A7" w:rsidRDefault="0013284F" w:rsidP="0013284F">
      <w:pPr>
        <w:spacing w:before="0"/>
        <w:ind w:firstLine="720"/>
        <w:rPr>
          <w:rFonts w:cs="Arial"/>
          <w:noProof/>
          <w:lang w:val="ru-RU"/>
        </w:rPr>
      </w:pPr>
      <w:r w:rsidRPr="00C958A7">
        <w:rPr>
          <w:rFonts w:cs="Arial"/>
          <w:noProof/>
          <w:lang w:val="ru-RU"/>
        </w:rPr>
        <w:t>Прилог:</w:t>
      </w:r>
    </w:p>
    <w:p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3284F" w:rsidRPr="00C958A7" w:rsidRDefault="0013284F" w:rsidP="0013284F">
      <w:pPr>
        <w:pStyle w:val="ListParagraph"/>
        <w:spacing w:before="0" w:after="0" w:line="240" w:lineRule="auto"/>
        <w:rPr>
          <w:rFonts w:ascii="Arial" w:hAnsi="Arial" w:cs="Arial"/>
          <w:noProof/>
          <w:lang w:val="ru-RU"/>
        </w:rPr>
      </w:pPr>
    </w:p>
    <w:p w:rsidR="0013284F" w:rsidRPr="00C958A7" w:rsidRDefault="0013284F" w:rsidP="0013284F">
      <w:pPr>
        <w:pStyle w:val="ListParagraph"/>
        <w:spacing w:before="0" w:after="0" w:line="240" w:lineRule="auto"/>
        <w:rPr>
          <w:rFonts w:ascii="Arial" w:hAnsi="Arial" w:cs="Arial"/>
          <w:noProof/>
          <w:lang w:val="ru-RU"/>
        </w:rPr>
      </w:pPr>
    </w:p>
    <w:p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13284F" w:rsidRPr="00C958A7" w:rsidRDefault="0013284F" w:rsidP="0013284F">
      <w:pPr>
        <w:spacing w:before="0"/>
        <w:jc w:val="right"/>
        <w:rPr>
          <w:rFonts w:cs="Arial"/>
          <w:b/>
          <w:noProof/>
          <w:lang w:val="sr-Cyrl-RS"/>
        </w:rPr>
      </w:pPr>
    </w:p>
    <w:p w:rsidR="00D835CE" w:rsidRDefault="00D835CE" w:rsidP="00D835CE">
      <w:pPr>
        <w:spacing w:before="0"/>
        <w:rPr>
          <w:rFonts w:cs="Arial"/>
          <w:b/>
          <w:lang w:val="ru-RU"/>
        </w:rPr>
      </w:pPr>
    </w:p>
    <w:p w:rsidR="00D835CE" w:rsidRPr="00AB001A" w:rsidRDefault="00D835CE" w:rsidP="00D835CE">
      <w:pPr>
        <w:spacing w:before="0"/>
        <w:rPr>
          <w:rFonts w:cs="Arial"/>
          <w:b/>
          <w:noProof/>
          <w:lang w:val="sr-Cyrl-RS"/>
        </w:rPr>
      </w:pPr>
    </w:p>
    <w:p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8</w:t>
      </w:r>
      <w:r w:rsidRPr="00AB001A">
        <w:rPr>
          <w:noProof/>
          <w:lang w:val="sr-Cyrl-RS"/>
        </w:rPr>
        <w:t>.</w:t>
      </w:r>
    </w:p>
    <w:p w:rsidR="00D835CE" w:rsidRPr="00AB001A" w:rsidRDefault="00D835CE" w:rsidP="00D835CE">
      <w:pPr>
        <w:pStyle w:val="KDObrazac"/>
        <w:spacing w:before="0"/>
        <w:rPr>
          <w:noProof/>
          <w:lang w:val="sr-Cyrl-RS"/>
        </w:rPr>
      </w:pPr>
    </w:p>
    <w:p w:rsidR="00D835CE" w:rsidRPr="00AB001A" w:rsidRDefault="00D835CE" w:rsidP="00D835CE">
      <w:pPr>
        <w:spacing w:before="0"/>
        <w:jc w:val="right"/>
        <w:rPr>
          <w:rFonts w:cs="Arial"/>
          <w:b/>
          <w:noProof/>
          <w:color w:val="00B0F0"/>
        </w:rPr>
      </w:pPr>
    </w:p>
    <w:p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rsidR="00D835CE" w:rsidRPr="00AB001A" w:rsidRDefault="00D835CE" w:rsidP="00D835CE">
      <w:pPr>
        <w:spacing w:before="0"/>
        <w:rPr>
          <w:rFonts w:cs="Arial"/>
          <w:noProof/>
        </w:rPr>
      </w:pPr>
    </w:p>
    <w:p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rsidR="00D835CE" w:rsidRPr="00AB001A" w:rsidRDefault="00D835CE" w:rsidP="00D835CE">
      <w:pPr>
        <w:spacing w:before="0"/>
        <w:rPr>
          <w:rFonts w:cs="Arial"/>
          <w:noProof/>
        </w:rPr>
      </w:pPr>
      <w:r w:rsidRPr="00AB001A">
        <w:rPr>
          <w:rFonts w:cs="Arial"/>
          <w:noProof/>
          <w:lang w:val="sr-Cyrl-RS"/>
        </w:rPr>
        <w:t>(назив и седиште Понуђача)</w:t>
      </w:r>
    </w:p>
    <w:p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rsidR="00D835CE" w:rsidRPr="00AB001A" w:rsidRDefault="00D835CE" w:rsidP="00D835CE">
      <w:pPr>
        <w:spacing w:before="0"/>
        <w:rPr>
          <w:rFonts w:cs="Arial"/>
          <w:noProof/>
        </w:rPr>
      </w:pPr>
      <w:r w:rsidRPr="00AB001A">
        <w:rPr>
          <w:rFonts w:cs="Arial"/>
          <w:noProof/>
          <w:lang w:val="sr-Cyrl-RS"/>
        </w:rPr>
        <w:t>ПИБ ДУЖНИКА (Понуђача): ........................................................................................</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и з д а ј е  д а н а ............................ године</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p>
    <w:p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rsidR="00D835CE" w:rsidRPr="00AB001A" w:rsidRDefault="00D835CE" w:rsidP="00D835CE">
      <w:pPr>
        <w:spacing w:before="0"/>
        <w:rPr>
          <w:rFonts w:cs="Arial"/>
          <w:noProof/>
          <w:color w:val="00B0F0"/>
        </w:rPr>
      </w:pPr>
    </w:p>
    <w:p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835CE" w:rsidRPr="00AB001A" w:rsidRDefault="00D835CE" w:rsidP="00D835CE">
      <w:pPr>
        <w:spacing w:before="0"/>
        <w:rPr>
          <w:rFonts w:cs="Arial"/>
          <w:noProof/>
        </w:rPr>
      </w:pPr>
    </w:p>
    <w:p w:rsidR="00D835CE" w:rsidRDefault="00D835CE" w:rsidP="00D835CE">
      <w:pPr>
        <w:spacing w:before="0"/>
        <w:rPr>
          <w:rFonts w:cs="Arial"/>
          <w:noProof/>
          <w:lang w:val="sr-Cyrl-RS"/>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w:t>
      </w:r>
      <w:r w:rsidR="00390A04">
        <w:rPr>
          <w:rFonts w:cs="Arial"/>
          <w:noProof/>
          <w:lang w:val="sr-Cyrl-RS"/>
        </w:rPr>
        <w:t>завршетка посла</w:t>
      </w:r>
      <w:r w:rsidRPr="00AB001A">
        <w:rPr>
          <w:rFonts w:cs="Arial"/>
          <w:noProof/>
          <w:lang w:val="sr-Cyrl-RS"/>
        </w:rPr>
        <w:t xml:space="preserve"> с тим да евентуални</w:t>
      </w:r>
      <w:r w:rsidRPr="00AB001A">
        <w:rPr>
          <w:rFonts w:cs="Arial"/>
          <w:noProof/>
          <w:lang w:val="sr-Cyrl-RS"/>
        </w:rPr>
        <w:br/>
        <w:t>продужетак</w:t>
      </w:r>
      <w:r w:rsidR="00390A04">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w:t>
      </w:r>
      <w:r w:rsidR="00370E51">
        <w:rPr>
          <w:rFonts w:cs="Arial"/>
          <w:noProof/>
          <w:lang w:val="sr-Cyrl-RS"/>
        </w:rPr>
        <w:t>завршетак посла</w:t>
      </w:r>
      <w:r w:rsidRPr="00AB001A">
        <w:rPr>
          <w:rFonts w:cs="Arial"/>
          <w:noProof/>
          <w:lang w:val="sr-Cyrl-RS"/>
        </w:rPr>
        <w:t>.</w:t>
      </w:r>
    </w:p>
    <w:p w:rsidR="00390A04" w:rsidRPr="00AB001A" w:rsidRDefault="00390A04" w:rsidP="00D835CE">
      <w:pPr>
        <w:spacing w:before="0"/>
        <w:rPr>
          <w:rFonts w:cs="Arial"/>
          <w:noProof/>
        </w:rPr>
      </w:pP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AB001A">
        <w:rPr>
          <w:rFonts w:cs="Arial"/>
          <w:noProof/>
          <w:lang w:val="sr-Cyrl-RS"/>
        </w:rPr>
        <w:lastRenderedPageBreak/>
        <w:t>бр.______ код __________________ Банке, а у корист текућег рачуна Повериоца бр. 160-700-13 Банка Интеса.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rsidTr="0093009B">
        <w:trPr>
          <w:jc w:val="center"/>
        </w:trPr>
        <w:tc>
          <w:tcPr>
            <w:tcW w:w="3882" w:type="dxa"/>
          </w:tcPr>
          <w:p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rsidR="00D835CE" w:rsidRPr="00AB001A" w:rsidRDefault="00D835CE" w:rsidP="0093009B">
            <w:pPr>
              <w:spacing w:before="0"/>
              <w:jc w:val="center"/>
              <w:rPr>
                <w:rFonts w:cs="Arial"/>
                <w:noProof/>
                <w:lang w:val="ru-RU"/>
              </w:rPr>
            </w:pPr>
          </w:p>
        </w:tc>
        <w:tc>
          <w:tcPr>
            <w:tcW w:w="4022" w:type="dxa"/>
          </w:tcPr>
          <w:p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rsidTr="0093009B">
        <w:trPr>
          <w:jc w:val="center"/>
        </w:trPr>
        <w:tc>
          <w:tcPr>
            <w:tcW w:w="3882" w:type="dxa"/>
          </w:tcPr>
          <w:p w:rsidR="00D835CE" w:rsidRPr="00AB001A" w:rsidRDefault="00D835CE" w:rsidP="0093009B">
            <w:pPr>
              <w:spacing w:before="0"/>
              <w:jc w:val="center"/>
              <w:rPr>
                <w:rFonts w:cs="Arial"/>
                <w:noProof/>
              </w:rPr>
            </w:pPr>
          </w:p>
        </w:tc>
        <w:tc>
          <w:tcPr>
            <w:tcW w:w="2127" w:type="dxa"/>
          </w:tcPr>
          <w:p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rsidR="00D835CE" w:rsidRPr="00AB001A" w:rsidRDefault="00D835CE" w:rsidP="0093009B">
            <w:pPr>
              <w:spacing w:before="0"/>
              <w:jc w:val="center"/>
              <w:rPr>
                <w:rFonts w:cs="Arial"/>
                <w:noProof/>
                <w:lang w:val="ru-RU"/>
              </w:rPr>
            </w:pPr>
          </w:p>
        </w:tc>
      </w:tr>
      <w:tr w:rsidR="00D835CE" w:rsidRPr="00AB001A" w:rsidTr="0093009B">
        <w:trPr>
          <w:jc w:val="center"/>
        </w:trPr>
        <w:tc>
          <w:tcPr>
            <w:tcW w:w="3882" w:type="dxa"/>
            <w:tcBorders>
              <w:bottom w:val="single" w:sz="4" w:space="0" w:color="auto"/>
            </w:tcBorders>
          </w:tcPr>
          <w:p w:rsidR="00D835CE" w:rsidRPr="00AB001A" w:rsidRDefault="00D835CE" w:rsidP="0093009B">
            <w:pPr>
              <w:spacing w:before="0"/>
              <w:jc w:val="center"/>
              <w:rPr>
                <w:rFonts w:cs="Arial"/>
                <w:noProof/>
              </w:rPr>
            </w:pPr>
          </w:p>
        </w:tc>
        <w:tc>
          <w:tcPr>
            <w:tcW w:w="2127" w:type="dxa"/>
          </w:tcPr>
          <w:p w:rsidR="00D835CE" w:rsidRPr="00AB001A" w:rsidRDefault="00D835CE" w:rsidP="0093009B">
            <w:pPr>
              <w:spacing w:before="0"/>
              <w:jc w:val="center"/>
              <w:rPr>
                <w:rFonts w:cs="Arial"/>
                <w:noProof/>
                <w:lang w:val="ru-RU"/>
              </w:rPr>
            </w:pPr>
          </w:p>
        </w:tc>
        <w:tc>
          <w:tcPr>
            <w:tcW w:w="4022" w:type="dxa"/>
            <w:tcBorders>
              <w:bottom w:val="single" w:sz="4" w:space="0" w:color="auto"/>
            </w:tcBorders>
          </w:tcPr>
          <w:p w:rsidR="00D835CE" w:rsidRPr="00AB001A" w:rsidRDefault="00D835CE" w:rsidP="0093009B">
            <w:pPr>
              <w:spacing w:before="0"/>
              <w:jc w:val="center"/>
              <w:rPr>
                <w:rFonts w:cs="Arial"/>
                <w:noProof/>
                <w:lang w:val="ru-RU"/>
              </w:rPr>
            </w:pPr>
          </w:p>
        </w:tc>
      </w:tr>
    </w:tbl>
    <w:p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Прилог:</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rsidR="00D835CE"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Default="00D835CE" w:rsidP="00D835CE">
      <w:pPr>
        <w:spacing w:before="0"/>
        <w:rPr>
          <w:rFonts w:cs="Arial"/>
          <w:noProof/>
        </w:rPr>
      </w:pPr>
    </w:p>
    <w:p w:rsidR="00D835CE" w:rsidRPr="00D835CE" w:rsidRDefault="00D835CE" w:rsidP="00D835CE">
      <w:pPr>
        <w:spacing w:before="0"/>
        <w:rPr>
          <w:rFonts w:cs="Arial"/>
          <w:noProof/>
          <w:lang w:val="sr-Cyrl-CS"/>
        </w:rPr>
      </w:pPr>
    </w:p>
    <w:p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9</w:t>
      </w:r>
      <w:r w:rsidRPr="00AB001A">
        <w:rPr>
          <w:noProof/>
          <w:lang w:val="sr-Cyrl-RS"/>
        </w:rPr>
        <w:t>.</w:t>
      </w:r>
    </w:p>
    <w:p w:rsidR="00D835CE" w:rsidRPr="00AB001A" w:rsidRDefault="00D835CE" w:rsidP="00D835CE">
      <w:pPr>
        <w:pStyle w:val="KDObrazac"/>
        <w:spacing w:before="0"/>
        <w:rPr>
          <w:noProof/>
          <w:lang w:val="sr-Cyrl-RS"/>
        </w:rPr>
      </w:pPr>
    </w:p>
    <w:p w:rsidR="00D835CE" w:rsidRPr="00AB001A" w:rsidRDefault="00D835CE" w:rsidP="00D835CE">
      <w:pPr>
        <w:spacing w:before="0"/>
        <w:jc w:val="right"/>
        <w:rPr>
          <w:rFonts w:cs="Arial"/>
          <w:b/>
          <w:noProof/>
          <w:color w:val="00B0F0"/>
        </w:rPr>
      </w:pPr>
    </w:p>
    <w:p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rsidR="00D835CE" w:rsidRPr="00AB001A" w:rsidRDefault="00D835CE" w:rsidP="00D835CE">
      <w:pPr>
        <w:spacing w:before="0"/>
        <w:rPr>
          <w:rFonts w:cs="Arial"/>
          <w:noProof/>
        </w:rPr>
      </w:pPr>
    </w:p>
    <w:p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rsidR="00D835CE" w:rsidRPr="00AB001A" w:rsidRDefault="00D835CE" w:rsidP="00D835CE">
      <w:pPr>
        <w:spacing w:before="0"/>
        <w:rPr>
          <w:rFonts w:cs="Arial"/>
          <w:noProof/>
        </w:rPr>
      </w:pPr>
      <w:r w:rsidRPr="00AB001A">
        <w:rPr>
          <w:rFonts w:cs="Arial"/>
          <w:noProof/>
          <w:lang w:val="sr-Cyrl-RS"/>
        </w:rPr>
        <w:t>(назив и седиште Понуђача)</w:t>
      </w:r>
    </w:p>
    <w:p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rsidR="00D835CE" w:rsidRPr="00AB001A" w:rsidRDefault="00D835CE" w:rsidP="00D835CE">
      <w:pPr>
        <w:spacing w:before="0"/>
        <w:rPr>
          <w:rFonts w:cs="Arial"/>
          <w:noProof/>
        </w:rPr>
      </w:pPr>
      <w:r w:rsidRPr="00AB001A">
        <w:rPr>
          <w:rFonts w:cs="Arial"/>
          <w:noProof/>
          <w:lang w:val="sr-Cyrl-RS"/>
        </w:rPr>
        <w:t>ПИБ ДУЖНИКА (Понуђача): ........................................................................................</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и з д а ј е  д а н а ............................ године</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p>
    <w:p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rsidR="00D835CE" w:rsidRPr="00AB001A" w:rsidRDefault="00D835CE" w:rsidP="00D835CE">
      <w:pPr>
        <w:spacing w:before="0"/>
        <w:rPr>
          <w:rFonts w:cs="Arial"/>
          <w:noProof/>
        </w:rPr>
      </w:pPr>
    </w:p>
    <w:p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rsidR="00D835CE" w:rsidRPr="00AB001A" w:rsidRDefault="00D835CE" w:rsidP="00D835CE">
      <w:pPr>
        <w:tabs>
          <w:tab w:val="left" w:pos="1418"/>
        </w:tabs>
        <w:spacing w:before="0"/>
        <w:rPr>
          <w:rFonts w:cs="Arial"/>
          <w:noProof/>
          <w:lang w:val="sr-Cyrl-RS"/>
        </w:rPr>
      </w:pPr>
      <w:r w:rsidRPr="00AB001A">
        <w:rPr>
          <w:rFonts w:cs="Arial"/>
          <w:noProof/>
          <w:lang w:val="sr-Cyrl-RS"/>
        </w:rPr>
        <w:tab/>
      </w:r>
    </w:p>
    <w:p w:rsidR="00D835CE" w:rsidRPr="00AB001A" w:rsidRDefault="00D835CE" w:rsidP="00D835CE">
      <w:pPr>
        <w:tabs>
          <w:tab w:val="left" w:pos="1418"/>
        </w:tabs>
        <w:spacing w:before="0"/>
        <w:rPr>
          <w:rFonts w:cs="Arial"/>
          <w:noProof/>
          <w:lang w:val="sr-Cyrl-RS"/>
        </w:rPr>
      </w:pPr>
    </w:p>
    <w:p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49608E">
        <w:rPr>
          <w:rFonts w:cs="Arial"/>
          <w:noProof/>
          <w:lang w:val="sr-Cyrl-RS"/>
        </w:rPr>
        <w:t>овог</w:t>
      </w:r>
      <w:r w:rsidR="00A74DF6" w:rsidRPr="00AB001A">
        <w:rPr>
          <w:rFonts w:cs="Arial"/>
          <w:noProof/>
          <w:lang w:val="sr-Cyrl-RS"/>
        </w:rPr>
        <w:t xml:space="preserve"> </w:t>
      </w:r>
      <w:r w:rsidRPr="00AB001A">
        <w:rPr>
          <w:rFonts w:cs="Arial"/>
          <w:noProof/>
          <w:lang w:val="sr-Cyrl-RS"/>
        </w:rPr>
        <w:t>рока има за последицу и продужење рока важења менице и меничног овлашћења, за исти број дана з</w:t>
      </w:r>
      <w:r w:rsidR="001E28FF">
        <w:rPr>
          <w:rFonts w:cs="Arial"/>
          <w:noProof/>
          <w:lang w:val="sr-Cyrl-RS"/>
        </w:rPr>
        <w:t>а који ће бити продужен и гарантни рок</w:t>
      </w:r>
      <w:r w:rsidRPr="00AB001A">
        <w:rPr>
          <w:rFonts w:cs="Arial"/>
          <w:noProof/>
          <w:lang w:val="sr-Cyrl-RS"/>
        </w:rPr>
        <w:t>.</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rsidTr="0093009B">
        <w:trPr>
          <w:jc w:val="center"/>
        </w:trPr>
        <w:tc>
          <w:tcPr>
            <w:tcW w:w="3882" w:type="dxa"/>
          </w:tcPr>
          <w:p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rsidR="00D835CE" w:rsidRPr="00AB001A" w:rsidRDefault="00D835CE" w:rsidP="0093009B">
            <w:pPr>
              <w:spacing w:before="0"/>
              <w:jc w:val="center"/>
              <w:rPr>
                <w:rFonts w:cs="Arial"/>
                <w:noProof/>
                <w:lang w:val="ru-RU"/>
              </w:rPr>
            </w:pPr>
          </w:p>
        </w:tc>
        <w:tc>
          <w:tcPr>
            <w:tcW w:w="4022" w:type="dxa"/>
          </w:tcPr>
          <w:p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rsidTr="0093009B">
        <w:trPr>
          <w:jc w:val="center"/>
        </w:trPr>
        <w:tc>
          <w:tcPr>
            <w:tcW w:w="3882" w:type="dxa"/>
          </w:tcPr>
          <w:p w:rsidR="00D835CE" w:rsidRPr="00AB001A" w:rsidRDefault="00D835CE" w:rsidP="0093009B">
            <w:pPr>
              <w:spacing w:before="0"/>
              <w:jc w:val="center"/>
              <w:rPr>
                <w:rFonts w:cs="Arial"/>
                <w:noProof/>
              </w:rPr>
            </w:pPr>
          </w:p>
        </w:tc>
        <w:tc>
          <w:tcPr>
            <w:tcW w:w="2127" w:type="dxa"/>
          </w:tcPr>
          <w:p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rsidR="00D835CE" w:rsidRPr="00AB001A" w:rsidRDefault="00D835CE" w:rsidP="0093009B">
            <w:pPr>
              <w:spacing w:before="0"/>
              <w:jc w:val="center"/>
              <w:rPr>
                <w:rFonts w:cs="Arial"/>
                <w:noProof/>
                <w:lang w:val="ru-RU"/>
              </w:rPr>
            </w:pPr>
          </w:p>
        </w:tc>
      </w:tr>
      <w:tr w:rsidR="00D835CE" w:rsidRPr="00AB001A" w:rsidTr="0093009B">
        <w:trPr>
          <w:jc w:val="center"/>
        </w:trPr>
        <w:tc>
          <w:tcPr>
            <w:tcW w:w="3882" w:type="dxa"/>
            <w:tcBorders>
              <w:bottom w:val="single" w:sz="4" w:space="0" w:color="auto"/>
            </w:tcBorders>
          </w:tcPr>
          <w:p w:rsidR="00D835CE" w:rsidRPr="00AB001A" w:rsidRDefault="00D835CE" w:rsidP="0093009B">
            <w:pPr>
              <w:spacing w:before="0"/>
              <w:jc w:val="center"/>
              <w:rPr>
                <w:rFonts w:cs="Arial"/>
                <w:noProof/>
              </w:rPr>
            </w:pPr>
          </w:p>
        </w:tc>
        <w:tc>
          <w:tcPr>
            <w:tcW w:w="2127" w:type="dxa"/>
          </w:tcPr>
          <w:p w:rsidR="00D835CE" w:rsidRPr="00AB001A" w:rsidRDefault="00D835CE" w:rsidP="0093009B">
            <w:pPr>
              <w:spacing w:before="0"/>
              <w:jc w:val="center"/>
              <w:rPr>
                <w:rFonts w:cs="Arial"/>
                <w:noProof/>
                <w:lang w:val="ru-RU"/>
              </w:rPr>
            </w:pPr>
          </w:p>
        </w:tc>
        <w:tc>
          <w:tcPr>
            <w:tcW w:w="4022" w:type="dxa"/>
            <w:tcBorders>
              <w:bottom w:val="single" w:sz="4" w:space="0" w:color="auto"/>
            </w:tcBorders>
          </w:tcPr>
          <w:p w:rsidR="00D835CE" w:rsidRPr="00AB001A" w:rsidRDefault="00D835CE" w:rsidP="0093009B">
            <w:pPr>
              <w:spacing w:before="0"/>
              <w:jc w:val="center"/>
              <w:rPr>
                <w:rFonts w:cs="Arial"/>
                <w:noProof/>
                <w:lang w:val="ru-RU"/>
              </w:rPr>
            </w:pPr>
          </w:p>
        </w:tc>
      </w:tr>
    </w:tbl>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rsidR="00D835CE" w:rsidRPr="00AB001A" w:rsidRDefault="00D835CE" w:rsidP="00D835CE">
      <w:pPr>
        <w:spacing w:before="0"/>
        <w:rPr>
          <w:rFonts w:cs="Arial"/>
          <w:noProof/>
        </w:rPr>
      </w:pPr>
    </w:p>
    <w:p w:rsidR="00D835CE" w:rsidRPr="00AB001A" w:rsidRDefault="00D835CE" w:rsidP="00D835CE">
      <w:pPr>
        <w:spacing w:before="0"/>
        <w:rPr>
          <w:rFonts w:cs="Arial"/>
          <w:noProof/>
        </w:rPr>
      </w:pPr>
      <w:r w:rsidRPr="00AB001A">
        <w:rPr>
          <w:rFonts w:cs="Arial"/>
          <w:noProof/>
          <w:lang w:val="sr-Cyrl-RS"/>
        </w:rPr>
        <w:t>Прилог:</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35CE" w:rsidRDefault="00D835CE" w:rsidP="00D835CE">
      <w:pPr>
        <w:pStyle w:val="ListParagraph"/>
        <w:spacing w:before="0" w:after="0" w:line="240" w:lineRule="auto"/>
        <w:rPr>
          <w:rFonts w:ascii="Arial" w:hAnsi="Arial" w:cs="Arial"/>
          <w:noProof/>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D835CE" w:rsidRDefault="00D835CE" w:rsidP="00DF10AD">
      <w:pPr>
        <w:rPr>
          <w:rFonts w:cs="Arial"/>
          <w:b/>
          <w:lang w:val="ru-RU"/>
        </w:rPr>
      </w:pPr>
    </w:p>
    <w:p w:rsidR="00A74DF6" w:rsidRDefault="00A74DF6" w:rsidP="00DF10AD">
      <w:pPr>
        <w:rPr>
          <w:rFonts w:cs="Arial"/>
          <w:b/>
          <w:lang w:val="ru-RU"/>
        </w:rPr>
      </w:pPr>
    </w:p>
    <w:p w:rsidR="00D835CE" w:rsidRPr="00C958A7" w:rsidRDefault="00D835CE" w:rsidP="00DF10AD">
      <w:pPr>
        <w:rPr>
          <w:rFonts w:cs="Arial"/>
          <w:b/>
          <w:lang w:val="ru-RU"/>
        </w:rPr>
      </w:pPr>
    </w:p>
    <w:p w:rsidR="00B740FF" w:rsidRDefault="00B740FF" w:rsidP="00514E81">
      <w:pPr>
        <w:jc w:val="right"/>
        <w:rPr>
          <w:rFonts w:cs="Arial"/>
          <w:b/>
          <w:lang w:val="sr-Cyrl-RS"/>
        </w:rPr>
      </w:pPr>
      <w:r w:rsidRPr="00C958A7">
        <w:rPr>
          <w:rFonts w:cs="Arial"/>
          <w:b/>
          <w:lang w:val="ru-RU"/>
        </w:rPr>
        <w:lastRenderedPageBreak/>
        <w:t xml:space="preserve">  </w:t>
      </w:r>
      <w:r w:rsidR="00EA3207">
        <w:rPr>
          <w:rFonts w:cs="Arial"/>
          <w:b/>
        </w:rPr>
        <w:t>O</w:t>
      </w:r>
      <w:r w:rsidR="00EA3207">
        <w:rPr>
          <w:rFonts w:cs="Arial"/>
          <w:b/>
          <w:lang w:val="sr-Cyrl-RS"/>
        </w:rPr>
        <w:t>БРАЗАЦ</w:t>
      </w:r>
      <w:r w:rsidR="00EA3207">
        <w:rPr>
          <w:rFonts w:cs="Arial"/>
          <w:b/>
          <w:lang w:val="sr-Cyrl-CS"/>
        </w:rPr>
        <w:t xml:space="preserve"> </w:t>
      </w:r>
      <w:r w:rsidR="00EA3207">
        <w:rPr>
          <w:rFonts w:cs="Arial"/>
          <w:b/>
          <w:lang w:val="sr-Cyrl-RS"/>
        </w:rPr>
        <w:t xml:space="preserve">10. </w:t>
      </w:r>
    </w:p>
    <w:p w:rsidR="00CE62D0" w:rsidRPr="00C958A7" w:rsidRDefault="00CE62D0" w:rsidP="00514E81">
      <w:pPr>
        <w:jc w:val="right"/>
        <w:rPr>
          <w:rFonts w:cs="Arial"/>
          <w:b/>
          <w:lang w:val="sr-Cyrl-RS"/>
        </w:rPr>
      </w:pPr>
    </w:p>
    <w:p w:rsidR="00281B2C" w:rsidRPr="00C958A7" w:rsidRDefault="00281B2C" w:rsidP="00514E81">
      <w:pPr>
        <w:rPr>
          <w:rFonts w:cs="Arial"/>
          <w:b/>
          <w:lang w:val="sr-Cyrl-CS"/>
        </w:rPr>
      </w:pPr>
    </w:p>
    <w:p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rsidR="00B740FF" w:rsidRPr="00C958A7" w:rsidRDefault="00B740FF" w:rsidP="00B740FF">
      <w:pPr>
        <w:ind w:left="1440" w:firstLine="720"/>
        <w:rPr>
          <w:rFonts w:cs="Arial"/>
          <w:lang w:val="ru-RU"/>
        </w:rPr>
      </w:pPr>
    </w:p>
    <w:p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rsidR="00B740FF" w:rsidRPr="00C958A7" w:rsidRDefault="00B740FF" w:rsidP="00B740FF">
      <w:pPr>
        <w:rPr>
          <w:rFonts w:cs="Arial"/>
          <w:lang w:val="ru-RU"/>
        </w:rPr>
      </w:pPr>
    </w:p>
    <w:p w:rsidR="00B740FF" w:rsidRPr="00C958A7" w:rsidRDefault="00B740FF" w:rsidP="00B740FF">
      <w:pPr>
        <w:rPr>
          <w:rFonts w:cs="Arial"/>
          <w:lang w:val="ru-RU"/>
        </w:rPr>
      </w:pPr>
    </w:p>
    <w:p w:rsidR="00B740FF" w:rsidRPr="00C958A7" w:rsidRDefault="00B740FF" w:rsidP="00B740FF">
      <w:pPr>
        <w:rPr>
          <w:rFonts w:cs="Arial"/>
          <w:lang w:val="sr-Cyrl-RS"/>
        </w:rPr>
      </w:pPr>
      <w:r w:rsidRPr="00C958A7">
        <w:rPr>
          <w:rFonts w:cs="Arial"/>
          <w:lang w:val="ru-RU"/>
        </w:rPr>
        <w:t>Број Уговора/Датум:      __________________________________________</w:t>
      </w:r>
    </w:p>
    <w:p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rsidR="00B740FF" w:rsidRPr="00C958A7" w:rsidRDefault="00B740FF" w:rsidP="00B740FF">
      <w:pPr>
        <w:rPr>
          <w:rFonts w:cs="Arial"/>
          <w:lang w:val="ru-RU"/>
        </w:rPr>
      </w:pPr>
      <w:r w:rsidRPr="00C958A7">
        <w:rPr>
          <w:rFonts w:cs="Arial"/>
          <w:lang w:val="ru-RU"/>
        </w:rPr>
        <w:t>Објекат: ______________________________________________________</w:t>
      </w:r>
    </w:p>
    <w:p w:rsidR="00B740FF" w:rsidRPr="00C958A7" w:rsidRDefault="00B740FF" w:rsidP="00B740FF">
      <w:pPr>
        <w:ind w:left="426"/>
        <w:rPr>
          <w:rFonts w:cs="Arial"/>
          <w:b/>
          <w:lang w:val="ru-RU"/>
        </w:rPr>
      </w:pPr>
    </w:p>
    <w:p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rsidTr="00B740FF">
        <w:tc>
          <w:tcPr>
            <w:tcW w:w="7966" w:type="dxa"/>
            <w:tcBorders>
              <w:top w:val="nil"/>
              <w:left w:val="nil"/>
              <w:bottom w:val="single" w:sz="4" w:space="0" w:color="auto"/>
              <w:right w:val="nil"/>
            </w:tcBorders>
            <w:vAlign w:val="center"/>
          </w:tcPr>
          <w:p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C958A7" w:rsidRDefault="00B740FF">
            <w:pPr>
              <w:spacing w:line="256" w:lineRule="auto"/>
              <w:rPr>
                <w:rFonts w:cs="Arial"/>
                <w:lang w:val="sr-Cyrl-CS"/>
              </w:rPr>
            </w:pPr>
          </w:p>
          <w:p w:rsidR="00B740FF" w:rsidRPr="00C958A7" w:rsidRDefault="00B740FF">
            <w:pPr>
              <w:spacing w:line="256" w:lineRule="auto"/>
              <w:rPr>
                <w:rFonts w:cs="Arial"/>
                <w:lang w:val="sr-Cyrl-CS"/>
              </w:rPr>
            </w:pPr>
          </w:p>
          <w:p w:rsidR="00B740FF" w:rsidRPr="00C958A7" w:rsidRDefault="00B740FF">
            <w:pPr>
              <w:spacing w:line="256" w:lineRule="auto"/>
              <w:rPr>
                <w:rFonts w:cs="Arial"/>
                <w:lang w:val="sr-Cyrl-CS"/>
              </w:rPr>
            </w:pPr>
          </w:p>
          <w:p w:rsidR="00B740FF" w:rsidRPr="00C958A7" w:rsidRDefault="00B740FF">
            <w:pPr>
              <w:spacing w:line="256" w:lineRule="auto"/>
              <w:rPr>
                <w:rFonts w:cs="Arial"/>
                <w:lang w:val="sr-Cyrl-CS"/>
              </w:rPr>
            </w:pPr>
            <w:r w:rsidRPr="00C958A7">
              <w:rPr>
                <w:rFonts w:cs="Arial"/>
                <w:lang w:val="sr-Cyrl-CS"/>
              </w:rPr>
              <w:t>□ ДА</w:t>
            </w:r>
          </w:p>
          <w:p w:rsidR="00B740FF" w:rsidRPr="00C958A7" w:rsidRDefault="00B740FF">
            <w:pPr>
              <w:spacing w:line="256" w:lineRule="auto"/>
              <w:rPr>
                <w:rFonts w:cs="Arial"/>
                <w:lang w:val="sr-Cyrl-CS"/>
              </w:rPr>
            </w:pPr>
            <w:r w:rsidRPr="00C958A7">
              <w:rPr>
                <w:rFonts w:cs="Arial"/>
                <w:lang w:val="sr-Cyrl-CS"/>
              </w:rPr>
              <w:t>□ НЕ</w:t>
            </w:r>
          </w:p>
        </w:tc>
      </w:tr>
      <w:tr w:rsidR="00B740FF" w:rsidRPr="00C958A7" w:rsidTr="00B740FF">
        <w:tc>
          <w:tcPr>
            <w:tcW w:w="7966" w:type="dxa"/>
            <w:tcBorders>
              <w:top w:val="single" w:sz="4" w:space="0" w:color="auto"/>
              <w:left w:val="nil"/>
              <w:bottom w:val="single" w:sz="4" w:space="0" w:color="auto"/>
              <w:right w:val="nil"/>
            </w:tcBorders>
            <w:vAlign w:val="center"/>
            <w:hideMark/>
          </w:tcPr>
          <w:p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C958A7" w:rsidRDefault="00B740FF">
            <w:pPr>
              <w:spacing w:line="256" w:lineRule="auto"/>
              <w:rPr>
                <w:rFonts w:cs="Arial"/>
                <w:lang w:val="sr-Cyrl-CS"/>
              </w:rPr>
            </w:pPr>
            <w:r w:rsidRPr="00C958A7">
              <w:rPr>
                <w:rFonts w:cs="Arial"/>
                <w:lang w:val="sr-Cyrl-CS"/>
              </w:rPr>
              <w:t>□ ДА</w:t>
            </w:r>
          </w:p>
          <w:p w:rsidR="00B740FF" w:rsidRPr="00C958A7" w:rsidRDefault="00B740FF">
            <w:pPr>
              <w:spacing w:line="256" w:lineRule="auto"/>
              <w:rPr>
                <w:rFonts w:cs="Arial"/>
                <w:lang w:val="sr-Cyrl-CS"/>
              </w:rPr>
            </w:pPr>
            <w:r w:rsidRPr="00C958A7">
              <w:rPr>
                <w:rFonts w:cs="Arial"/>
                <w:lang w:val="sr-Cyrl-CS"/>
              </w:rPr>
              <w:t>□ НЕ</w:t>
            </w:r>
          </w:p>
        </w:tc>
      </w:tr>
    </w:tbl>
    <w:p w:rsidR="00B740FF" w:rsidRPr="00C958A7" w:rsidRDefault="00B740FF" w:rsidP="00B740FF">
      <w:pPr>
        <w:rPr>
          <w:rFonts w:cs="Arial"/>
          <w:highlight w:val="yellow"/>
          <w:lang w:val="sr-Cyrl-CS"/>
        </w:rPr>
      </w:pPr>
    </w:p>
    <w:p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rsidR="00B740FF" w:rsidRPr="00C958A7" w:rsidRDefault="00B740FF" w:rsidP="00B740FF">
      <w:pPr>
        <w:rPr>
          <w:rFonts w:cs="Arial"/>
          <w:lang w:val="sr-Cyrl-CS"/>
        </w:rPr>
      </w:pPr>
      <w:r w:rsidRPr="00C958A7">
        <w:rPr>
          <w:rFonts w:cs="Arial"/>
          <w:lang w:val="sr-Cyrl-CS"/>
        </w:rPr>
        <w:t>___________________________________________________________________</w:t>
      </w:r>
    </w:p>
    <w:p w:rsidR="00B740FF" w:rsidRPr="00C958A7" w:rsidRDefault="00B740FF" w:rsidP="00B740FF">
      <w:pPr>
        <w:rPr>
          <w:rFonts w:cs="Arial"/>
          <w:highlight w:val="yellow"/>
          <w:lang w:val="sr-Cyrl-CS"/>
        </w:rPr>
      </w:pPr>
    </w:p>
    <w:p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rsidR="00B740FF" w:rsidRPr="00C958A7" w:rsidRDefault="00B740FF" w:rsidP="00B740FF">
      <w:pPr>
        <w:jc w:val="center"/>
        <w:rPr>
          <w:rFonts w:cs="Arial"/>
          <w:lang w:val="sr-Cyrl-CS"/>
        </w:rPr>
      </w:pPr>
    </w:p>
    <w:p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rsidR="00B740FF" w:rsidRPr="00C958A7" w:rsidRDefault="00B740FF" w:rsidP="00B740FF">
      <w:pPr>
        <w:rPr>
          <w:rFonts w:cs="Arial"/>
          <w:lang w:val="ru-RU"/>
        </w:rPr>
      </w:pPr>
    </w:p>
    <w:p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rsidR="00B740FF" w:rsidRPr="00C958A7" w:rsidRDefault="00B740FF" w:rsidP="00B740FF">
      <w:pPr>
        <w:rPr>
          <w:rFonts w:cs="Arial"/>
          <w:lang w:val="ru-RU"/>
        </w:rPr>
      </w:pPr>
      <w:r w:rsidRPr="00C958A7">
        <w:rPr>
          <w:rFonts w:cs="Arial"/>
          <w:lang w:val="ru-RU"/>
        </w:rPr>
        <w:t xml:space="preserve">                                                      (Име и презиме)</w:t>
      </w:r>
    </w:p>
    <w:p w:rsidR="00B740FF" w:rsidRPr="00C958A7" w:rsidRDefault="00B740FF" w:rsidP="00B740FF">
      <w:pPr>
        <w:rPr>
          <w:rFonts w:cs="Arial"/>
          <w:lang w:val="ru-RU"/>
        </w:rPr>
      </w:pPr>
    </w:p>
    <w:p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rsidR="00B740FF" w:rsidRPr="00C958A7" w:rsidRDefault="00B740FF" w:rsidP="00B740FF">
      <w:pPr>
        <w:ind w:left="-284"/>
        <w:rPr>
          <w:rFonts w:cs="Arial"/>
          <w:lang w:val="ru-RU"/>
        </w:rPr>
      </w:pPr>
    </w:p>
    <w:p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rsidR="00B740FF" w:rsidRDefault="00B740FF" w:rsidP="00B740FF">
      <w:pPr>
        <w:rPr>
          <w:rFonts w:cs="Arial"/>
          <w:sz w:val="20"/>
          <w:szCs w:val="20"/>
          <w:lang w:val="sr-Cyrl-CS"/>
        </w:rPr>
      </w:pPr>
      <w:r w:rsidRPr="00CE62D0">
        <w:rPr>
          <w:rFonts w:cs="Arial"/>
          <w:sz w:val="20"/>
          <w:szCs w:val="20"/>
          <w:lang w:val="sr-Cyrl-CS"/>
        </w:rPr>
        <w:t>Појашњења:</w:t>
      </w:r>
    </w:p>
    <w:p w:rsidR="00A74DF6" w:rsidRPr="000E455D" w:rsidRDefault="00A74DF6" w:rsidP="00A74DF6">
      <w:pPr>
        <w:rPr>
          <w:rFonts w:cs="Arial"/>
          <w:i/>
          <w:lang w:val="sr-Cyrl-CS"/>
        </w:rPr>
      </w:pPr>
      <w:r w:rsidRPr="000E455D">
        <w:rPr>
          <w:rFonts w:cs="Arial"/>
          <w:i/>
          <w:lang w:val="sr-Cyrl-CS"/>
        </w:rPr>
        <w:t>Појашњења:</w:t>
      </w:r>
    </w:p>
    <w:p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rsidR="007F0E2B" w:rsidRDefault="007F0E2B" w:rsidP="007F0E2B">
      <w:pPr>
        <w:spacing w:before="0"/>
        <w:jc w:val="left"/>
        <w:rPr>
          <w:rFonts w:cs="Arial"/>
          <w:lang w:val="sr-Cyrl-CS"/>
        </w:rPr>
      </w:pPr>
    </w:p>
    <w:p w:rsidR="007F0E2B" w:rsidRPr="007F0E2B" w:rsidRDefault="007F0E2B" w:rsidP="007F0E2B">
      <w:pPr>
        <w:spacing w:before="0"/>
        <w:jc w:val="left"/>
        <w:rPr>
          <w:rFonts w:cs="Arial"/>
          <w:lang w:val="sr-Cyrl-CS"/>
        </w:rPr>
      </w:pPr>
    </w:p>
    <w:p w:rsidR="00937958" w:rsidRDefault="00937958" w:rsidP="0013284F">
      <w:pPr>
        <w:pStyle w:val="KDParagraf"/>
        <w:spacing w:before="0"/>
        <w:rPr>
          <w:rFonts w:cs="Arial"/>
          <w:b/>
        </w:rPr>
      </w:pPr>
    </w:p>
    <w:p w:rsidR="00765DDC" w:rsidRPr="00C958A7" w:rsidRDefault="00765DDC" w:rsidP="0013284F">
      <w:pPr>
        <w:pStyle w:val="KDParagraf"/>
        <w:spacing w:before="0"/>
        <w:rPr>
          <w:rFonts w:cs="Arial"/>
          <w:b/>
        </w:rPr>
      </w:pPr>
    </w:p>
    <w:p w:rsidR="00937958" w:rsidRPr="00C958A7" w:rsidRDefault="00937958" w:rsidP="0013284F">
      <w:pPr>
        <w:pStyle w:val="KDParagraf"/>
        <w:spacing w:before="0"/>
        <w:rPr>
          <w:rFonts w:cs="Arial"/>
          <w:b/>
        </w:rPr>
      </w:pPr>
    </w:p>
    <w:p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C958A7">
        <w:rPr>
          <w:rFonts w:cs="Arial"/>
        </w:rPr>
        <w:t>МОДЕЛ УГОВОРА</w:t>
      </w:r>
      <w:r w:rsidR="00B17BC4">
        <w:rPr>
          <w:rFonts w:cs="Arial"/>
          <w:lang w:val="sr-Cyrl-CS"/>
        </w:rPr>
        <w:t xml:space="preserve"> – Партија 1</w:t>
      </w:r>
    </w:p>
    <w:p w:rsidR="00937958" w:rsidRPr="00C958A7" w:rsidRDefault="00937958" w:rsidP="00937958">
      <w:pPr>
        <w:pStyle w:val="KDParagraf"/>
        <w:spacing w:before="0"/>
        <w:rPr>
          <w:rFonts w:cs="Arial"/>
        </w:rPr>
      </w:pPr>
    </w:p>
    <w:p w:rsidR="00937958" w:rsidRDefault="00937958" w:rsidP="00937958">
      <w:pPr>
        <w:pStyle w:val="KDParagraf"/>
        <w:spacing w:before="0"/>
        <w:rPr>
          <w:rFonts w:cs="Arial"/>
          <w:b/>
          <w:lang w:val="sr-Cyrl-CS"/>
        </w:rPr>
      </w:pPr>
      <w:r w:rsidRPr="00C958A7">
        <w:rPr>
          <w:rFonts w:cs="Arial"/>
          <w:b/>
        </w:rPr>
        <w:t>УГОВОРНЕ СТРАНЕ:</w:t>
      </w:r>
    </w:p>
    <w:p w:rsidR="00CE62D0" w:rsidRPr="00CE62D0" w:rsidRDefault="00CE62D0" w:rsidP="00937958">
      <w:pPr>
        <w:pStyle w:val="KDParagraf"/>
        <w:spacing w:before="0"/>
        <w:rPr>
          <w:rFonts w:cs="Arial"/>
          <w:b/>
          <w:lang w:val="sr-Cyrl-CS"/>
        </w:rPr>
      </w:pPr>
    </w:p>
    <w:p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DC5CAD">
        <w:rPr>
          <w:rFonts w:cs="Arial"/>
          <w:lang w:val="ru-RU"/>
        </w:rPr>
        <w:t>8982</w:t>
      </w:r>
      <w:r w:rsidR="00570D21">
        <w:rPr>
          <w:rFonts w:cs="Arial"/>
          <w:lang w:val="sr-Cyrl-RS"/>
        </w:rPr>
        <w:t>-</w:t>
      </w:r>
      <w:r w:rsidR="00570D21" w:rsidRPr="00DC5CAD">
        <w:rPr>
          <w:rFonts w:cs="Arial"/>
          <w:lang w:val="ru-RU"/>
        </w:rPr>
        <w:t>96</w:t>
      </w:r>
      <w:r w:rsidR="00570D21">
        <w:rPr>
          <w:rFonts w:cs="Arial"/>
          <w:lang w:val="sr-Cyrl-RS"/>
        </w:rPr>
        <w:t xml:space="preserve"> Banka Intesа које заступа законски заступник Милорад Грчић,</w:t>
      </w:r>
      <w:r w:rsidR="001E28FF">
        <w:rPr>
          <w:rFonts w:cs="Arial"/>
          <w:lang w:val="sr-Cyrl-RS"/>
        </w:rPr>
        <w:t xml:space="preserve"> </w:t>
      </w:r>
      <w:r w:rsidR="00570D21">
        <w:rPr>
          <w:rFonts w:cs="Arial"/>
          <w:lang w:val="sr-Cyrl-RS"/>
        </w:rPr>
        <w:t>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DC5CAD">
        <w:rPr>
          <w:rFonts w:cs="Arial"/>
          <w:lang w:val="ru-RU"/>
        </w:rPr>
        <w:t>12.01</w:t>
      </w:r>
      <w:r w:rsidR="00570D21">
        <w:rPr>
          <w:rFonts w:cs="Arial"/>
          <w:lang w:val="sr-Cyrl-RS"/>
        </w:rPr>
        <w:t>-40958/</w:t>
      </w:r>
      <w:r w:rsidR="00570D21" w:rsidRPr="00DC5CAD">
        <w:rPr>
          <w:rFonts w:cs="Arial"/>
          <w:lang w:val="ru-RU"/>
        </w:rPr>
        <w:t>8-1</w:t>
      </w:r>
      <w:r w:rsidR="00570D21">
        <w:rPr>
          <w:rFonts w:cs="Arial"/>
          <w:lang w:val="sr-Cyrl-RS"/>
        </w:rPr>
        <w:t>6 од 02.06</w:t>
      </w:r>
      <w:r w:rsidR="00570D21" w:rsidRPr="00DC5CAD">
        <w:rPr>
          <w:rFonts w:cs="Arial"/>
          <w:lang w:val="ru-RU"/>
        </w:rPr>
        <w:t>.201</w:t>
      </w:r>
      <w:r w:rsidR="00570D21">
        <w:rPr>
          <w:rFonts w:cs="Arial"/>
          <w:lang w:val="sr-Cyrl-RS"/>
        </w:rPr>
        <w:t>6</w:t>
      </w:r>
      <w:r w:rsidR="00570D21" w:rsidRPr="00DC5CAD">
        <w:rPr>
          <w:rFonts w:cs="Arial"/>
          <w:lang w:val="ru-RU"/>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DC5CAD">
        <w:rPr>
          <w:rFonts w:cs="Arial"/>
          <w:lang w:val="ru-RU"/>
        </w:rPr>
        <w:t xml:space="preserve">, улица: Николе Тесле бр.5-7, Костолац </w:t>
      </w:r>
      <w:r w:rsidR="00570D21" w:rsidRPr="00294CC9">
        <w:rPr>
          <w:lang w:val="ru-RU"/>
        </w:rPr>
        <w:t xml:space="preserve"> (у даљем тексту: </w:t>
      </w:r>
      <w:r w:rsidR="00570D21">
        <w:rPr>
          <w:lang w:val="ru-RU"/>
        </w:rPr>
        <w:t>Купац</w:t>
      </w:r>
      <w:r w:rsidR="00570D21" w:rsidRPr="00294CC9">
        <w:rPr>
          <w:lang w:val="ru-RU"/>
        </w:rPr>
        <w:t xml:space="preserve">)  </w:t>
      </w:r>
    </w:p>
    <w:p w:rsidR="0013284F" w:rsidRPr="00C958A7" w:rsidRDefault="0013284F" w:rsidP="0013284F">
      <w:pPr>
        <w:spacing w:before="0"/>
        <w:rPr>
          <w:rFonts w:cs="Arial"/>
          <w:lang w:val="ru-RU"/>
        </w:rPr>
      </w:pPr>
      <w:r w:rsidRPr="00C958A7">
        <w:rPr>
          <w:rFonts w:cs="Arial"/>
          <w:lang w:val="ru-RU"/>
        </w:rPr>
        <w:t>и</w:t>
      </w:r>
    </w:p>
    <w:p w:rsidR="0013284F" w:rsidRPr="00C958A7" w:rsidRDefault="0013284F" w:rsidP="0013284F">
      <w:pPr>
        <w:spacing w:before="0"/>
        <w:rPr>
          <w:rFonts w:cs="Arial"/>
          <w:lang w:val="ru-RU"/>
        </w:rPr>
      </w:pPr>
    </w:p>
    <w:p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rsidR="0013284F" w:rsidRPr="00C958A7" w:rsidRDefault="0013284F" w:rsidP="0013284F">
      <w:pPr>
        <w:spacing w:before="0"/>
        <w:ind w:left="360"/>
        <w:rPr>
          <w:rFonts w:cs="Arial"/>
          <w:lang w:val="ru-RU"/>
        </w:rPr>
      </w:pPr>
    </w:p>
    <w:p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rsidR="0013284F" w:rsidRPr="00C958A7" w:rsidRDefault="0013284F" w:rsidP="0013284F">
      <w:pPr>
        <w:pStyle w:val="KDParagraf"/>
        <w:spacing w:before="0"/>
        <w:rPr>
          <w:rFonts w:cs="Arial"/>
          <w:lang w:val="ru-RU"/>
        </w:rPr>
      </w:pPr>
    </w:p>
    <w:p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rsidR="0013284F" w:rsidRPr="00C958A7" w:rsidRDefault="0013284F" w:rsidP="0013284F">
      <w:pPr>
        <w:pStyle w:val="KDParagraf"/>
        <w:spacing w:before="0"/>
        <w:rPr>
          <w:rFonts w:cs="Arial"/>
          <w:lang w:val="ru-RU"/>
        </w:rPr>
      </w:pPr>
    </w:p>
    <w:p w:rsidR="0013284F" w:rsidRPr="00C958A7" w:rsidRDefault="0013284F" w:rsidP="0013284F">
      <w:pPr>
        <w:pStyle w:val="KDParagraf"/>
        <w:spacing w:before="0"/>
        <w:rPr>
          <w:rFonts w:cs="Arial"/>
          <w:lang w:val="ru-RU"/>
        </w:rPr>
      </w:pPr>
    </w:p>
    <w:p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rsidR="0013284F" w:rsidRPr="00C958A7" w:rsidRDefault="0013284F" w:rsidP="0013284F">
      <w:pPr>
        <w:pStyle w:val="KDParagraf"/>
        <w:spacing w:before="0"/>
        <w:rPr>
          <w:rFonts w:cs="Arial"/>
          <w:lang w:val="ru-RU"/>
        </w:rPr>
      </w:pPr>
    </w:p>
    <w:p w:rsidR="0013284F" w:rsidRPr="00C958A7" w:rsidRDefault="0013284F" w:rsidP="0013284F">
      <w:pPr>
        <w:jc w:val="center"/>
        <w:rPr>
          <w:rFonts w:cs="Arial"/>
          <w:b/>
          <w:lang w:val="ru-RU"/>
        </w:rPr>
      </w:pPr>
      <w:r w:rsidRPr="00C958A7">
        <w:rPr>
          <w:rFonts w:cs="Arial"/>
          <w:b/>
          <w:lang w:val="ru-RU"/>
        </w:rPr>
        <w:t>МОДЕЛ УГОВОРА О КУПОПРОДАЈИ</w:t>
      </w:r>
    </w:p>
    <w:p w:rsidR="0013284F"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rsidR="003A4A97" w:rsidRDefault="00C52A21" w:rsidP="0013284F">
      <w:pPr>
        <w:pStyle w:val="KDParagraf"/>
        <w:spacing w:before="0"/>
        <w:jc w:val="center"/>
        <w:rPr>
          <w:rFonts w:cs="Arial"/>
          <w:b/>
          <w:lang w:val="ru-RU"/>
        </w:rPr>
      </w:pPr>
      <w:r>
        <w:rPr>
          <w:rFonts w:cs="Arial"/>
          <w:b/>
          <w:lang w:val="ru-RU"/>
        </w:rPr>
        <w:t>ЈН/</w:t>
      </w:r>
      <w:r w:rsidR="00B42AC1">
        <w:rPr>
          <w:rFonts w:cs="Arial"/>
          <w:b/>
          <w:lang w:val="ru-RU"/>
        </w:rPr>
        <w:t>3100/0039/2020</w:t>
      </w:r>
    </w:p>
    <w:p w:rsidR="003A4A97" w:rsidRDefault="003A4A97" w:rsidP="0013284F">
      <w:pPr>
        <w:pStyle w:val="KDParagraf"/>
        <w:spacing w:before="0"/>
        <w:jc w:val="center"/>
        <w:rPr>
          <w:rFonts w:cs="Arial"/>
          <w:b/>
          <w:lang w:val="ru-RU"/>
        </w:rPr>
      </w:pPr>
      <w:r>
        <w:rPr>
          <w:rFonts w:cs="Arial"/>
          <w:b/>
          <w:lang w:val="ru-RU"/>
        </w:rPr>
        <w:t xml:space="preserve">ЈН </w:t>
      </w:r>
      <w:r w:rsidR="00275695">
        <w:rPr>
          <w:rFonts w:cs="Arial"/>
          <w:b/>
          <w:lang w:val="sr-Cyrl-RS"/>
        </w:rPr>
        <w:t>586</w:t>
      </w:r>
      <w:r w:rsidR="00450995">
        <w:rPr>
          <w:rFonts w:cs="Arial"/>
          <w:b/>
          <w:lang w:val="ru-RU"/>
        </w:rPr>
        <w:t>/2020</w:t>
      </w:r>
      <w:r w:rsidR="00275695">
        <w:rPr>
          <w:rFonts w:cs="Arial"/>
          <w:b/>
          <w:lang w:val="ru-RU"/>
        </w:rPr>
        <w:t xml:space="preserve"> (1029/2020)</w:t>
      </w:r>
    </w:p>
    <w:p w:rsidR="003A4A97" w:rsidRPr="00C958A7" w:rsidRDefault="003A4A97" w:rsidP="0013284F">
      <w:pPr>
        <w:pStyle w:val="KDParagraf"/>
        <w:spacing w:before="0"/>
        <w:jc w:val="center"/>
        <w:rPr>
          <w:rFonts w:cs="Arial"/>
          <w:b/>
          <w:lang w:val="ru-RU"/>
        </w:rPr>
      </w:pPr>
      <w:r>
        <w:rPr>
          <w:rFonts w:cs="Arial"/>
          <w:b/>
          <w:lang w:val="ru-RU"/>
        </w:rPr>
        <w:t xml:space="preserve">ЈАНА </w:t>
      </w:r>
      <w:r w:rsidR="00967D1B">
        <w:rPr>
          <w:rFonts w:cs="Arial"/>
          <w:b/>
          <w:lang w:val="sr-Cyrl-RS"/>
        </w:rPr>
        <w:t>1704</w:t>
      </w:r>
      <w:r w:rsidR="00450995">
        <w:rPr>
          <w:rFonts w:cs="Arial"/>
          <w:b/>
          <w:lang w:val="ru-RU"/>
        </w:rPr>
        <w:t>/2020</w:t>
      </w:r>
    </w:p>
    <w:p w:rsidR="0013284F" w:rsidRPr="00C958A7" w:rsidRDefault="0013284F" w:rsidP="0013284F">
      <w:pPr>
        <w:pStyle w:val="KDParagraf"/>
        <w:spacing w:before="0"/>
        <w:rPr>
          <w:rFonts w:cs="Arial"/>
          <w:lang w:val="ru-RU"/>
        </w:rPr>
      </w:pPr>
    </w:p>
    <w:p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rsidR="0013284F" w:rsidRPr="00E23862" w:rsidRDefault="0013284F" w:rsidP="00B1046A">
      <w:pPr>
        <w:pStyle w:val="KDNabrajanje"/>
        <w:spacing w:before="0"/>
        <w:rPr>
          <w:rFonts w:cs="Arial"/>
        </w:rPr>
      </w:pPr>
      <w:r w:rsidRPr="00C958A7">
        <w:t>да је Наручилац у складу са Конкурсном документацијом а сагласно члану 3</w:t>
      </w:r>
      <w:r w:rsidRPr="00E23862">
        <w:rPr>
          <w:lang w:val="sr-Cyrl-RS"/>
        </w:rPr>
        <w:t>2</w:t>
      </w:r>
      <w:r w:rsidRPr="00C958A7">
        <w:t xml:space="preserve">. Закона о јавним набавкама („Сл.гласник РС“, бр.124/2012,14/2015 и 68/2015) (даље Закон) спровео </w:t>
      </w:r>
      <w:r w:rsidRPr="00E23862">
        <w:rPr>
          <w:lang w:val="sr-Cyrl-RS"/>
        </w:rPr>
        <w:t xml:space="preserve">отворени </w:t>
      </w:r>
      <w:r w:rsidRPr="00C958A7">
        <w:t>поступак</w:t>
      </w:r>
      <w:r w:rsidRPr="00E23862">
        <w:rPr>
          <w:lang w:val="sr-Cyrl-RS"/>
        </w:rPr>
        <w:t xml:space="preserve"> </w:t>
      </w:r>
      <w:r w:rsidRPr="00C958A7">
        <w:t>јавне набавке бр.ЈН</w:t>
      </w:r>
      <w:r w:rsidRPr="00E23862">
        <w:rPr>
          <w:lang w:val="sr-Cyrl-RS"/>
        </w:rPr>
        <w:t xml:space="preserve"> </w:t>
      </w:r>
      <w:r w:rsidR="00C52A21" w:rsidRPr="00E23862">
        <w:rPr>
          <w:b/>
          <w:lang w:val="sr-Cyrl-RS"/>
        </w:rPr>
        <w:t>ЈН/</w:t>
      </w:r>
      <w:r w:rsidR="00B42AC1">
        <w:rPr>
          <w:b/>
          <w:lang w:val="sr-Cyrl-RS"/>
        </w:rPr>
        <w:t>3100/0039/2020</w:t>
      </w:r>
      <w:r w:rsidRPr="00E23862">
        <w:rPr>
          <w:lang w:val="sr-Cyrl-RS"/>
        </w:rPr>
        <w:t xml:space="preserve"> </w:t>
      </w:r>
      <w:r w:rsidRPr="00C958A7">
        <w:t>ради набавке добара и то</w:t>
      </w:r>
      <w:r w:rsidR="001E28FF" w:rsidRPr="00E23862">
        <w:rPr>
          <w:lang w:val="sr-Cyrl-RS"/>
        </w:rPr>
        <w:t xml:space="preserve">: </w:t>
      </w:r>
      <w:r w:rsidRPr="00C958A7">
        <w:t xml:space="preserve"> </w:t>
      </w:r>
      <w:r w:rsidR="00B42AC1">
        <w:rPr>
          <w:b/>
          <w:lang w:val="sr-Cyrl-RS"/>
        </w:rPr>
        <w:t>ВРАТИЛА,ОСОВИНЕ,ЗУПЧАНИЦИ И РЕДУКТОРИ</w:t>
      </w:r>
      <w:r w:rsidRPr="00E23862">
        <w:rPr>
          <w:b/>
          <w:lang w:val="sr-Cyrl-RS"/>
        </w:rPr>
        <w:t xml:space="preserve"> </w:t>
      </w:r>
      <w:r w:rsidR="00FD1E92" w:rsidRPr="00E23862">
        <w:rPr>
          <w:b/>
          <w:lang w:val="en-US"/>
        </w:rPr>
        <w:t xml:space="preserve">– </w:t>
      </w:r>
      <w:r w:rsidR="00275695" w:rsidRPr="005604BB">
        <w:rPr>
          <w:rFonts w:cs="Arial"/>
          <w:b/>
        </w:rPr>
        <w:t>Партија 1</w:t>
      </w:r>
      <w:r w:rsidR="00275695" w:rsidRPr="00DB3A73">
        <w:rPr>
          <w:rFonts w:cs="Arial"/>
          <w:b/>
        </w:rPr>
        <w:t>:</w:t>
      </w:r>
      <w:r w:rsidR="00275695" w:rsidRPr="005604BB">
        <w:rPr>
          <w:rFonts w:cs="Arial"/>
          <w:b/>
          <w:lang w:val="sr-Cyrl-RS"/>
        </w:rPr>
        <w:t xml:space="preserve"> </w:t>
      </w:r>
      <w:r w:rsidR="00275695" w:rsidRPr="00DB3A73">
        <w:rPr>
          <w:rFonts w:cs="Arial"/>
          <w:b/>
          <w:lang w:val="sr-Cyrl-RS"/>
        </w:rPr>
        <w:t>Израда резервних делова за редукторе по цртежима</w:t>
      </w:r>
      <w:r w:rsidR="00275695" w:rsidRPr="005604BB">
        <w:rPr>
          <w:rFonts w:cs="Arial"/>
        </w:rPr>
        <w:t xml:space="preserve"> </w:t>
      </w:r>
      <w:r w:rsidRPr="00E23862">
        <w:rPr>
          <w:rFonts w:cs="Arial"/>
        </w:rPr>
        <w:t>да је Позив за подношење понуда у вези предметне јавне набавке објављен на Порталу јавних набавки дана</w:t>
      </w:r>
      <w:r w:rsidR="00570D21" w:rsidRPr="00E23862">
        <w:rPr>
          <w:rFonts w:cs="Arial"/>
          <w:lang w:val="sr-Cyrl-RS"/>
        </w:rPr>
        <w:t xml:space="preserve"> </w:t>
      </w:r>
      <w:r w:rsidRPr="00E23862">
        <w:rPr>
          <w:rFonts w:cs="Arial"/>
        </w:rPr>
        <w:t xml:space="preserve">_____________, као и на интернет страници Наручиоца и на </w:t>
      </w:r>
      <w:r w:rsidRPr="00E23862">
        <w:rPr>
          <w:rFonts w:cs="Arial"/>
          <w:lang w:val="sr-Cyrl-RS"/>
        </w:rPr>
        <w:t>П</w:t>
      </w:r>
      <w:r w:rsidRPr="00E23862">
        <w:rPr>
          <w:rFonts w:cs="Arial"/>
        </w:rPr>
        <w:t>орталу Службених гласила и база прописа</w:t>
      </w:r>
      <w:r w:rsidRPr="00E23862">
        <w:rPr>
          <w:rFonts w:cs="Arial"/>
          <w:lang w:val="sr-Cyrl-RS"/>
        </w:rPr>
        <w:t>.</w:t>
      </w:r>
    </w:p>
    <w:p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rsidR="00AC58C4" w:rsidRDefault="00AC58C4" w:rsidP="0013284F">
      <w:pPr>
        <w:pStyle w:val="KDParagraf"/>
        <w:spacing w:before="0"/>
        <w:rPr>
          <w:rFonts w:cs="Arial"/>
          <w:b/>
          <w:lang w:val="ru-RU"/>
        </w:rPr>
      </w:pPr>
    </w:p>
    <w:p w:rsidR="00AC58C4" w:rsidRDefault="00AC58C4" w:rsidP="0013284F">
      <w:pPr>
        <w:pStyle w:val="KDParagraf"/>
        <w:spacing w:before="0"/>
        <w:rPr>
          <w:rFonts w:cs="Arial"/>
          <w:b/>
          <w:lang w:val="ru-RU"/>
        </w:rPr>
      </w:pPr>
    </w:p>
    <w:p w:rsidR="0013284F" w:rsidRPr="00C958A7" w:rsidRDefault="0013284F" w:rsidP="0013284F">
      <w:pPr>
        <w:pStyle w:val="KDParagraf"/>
        <w:spacing w:before="0"/>
        <w:rPr>
          <w:rFonts w:cs="Arial"/>
          <w:b/>
          <w:lang w:val="ru-RU"/>
        </w:rPr>
      </w:pPr>
      <w:r w:rsidRPr="00C958A7">
        <w:rPr>
          <w:rFonts w:cs="Arial"/>
          <w:b/>
          <w:lang w:val="ru-RU"/>
        </w:rPr>
        <w:lastRenderedPageBreak/>
        <w:t>ПРЕДМЕТ  УГОВОРА</w:t>
      </w:r>
    </w:p>
    <w:p w:rsidR="0013284F" w:rsidRDefault="0013284F" w:rsidP="0013284F">
      <w:pPr>
        <w:spacing w:before="0"/>
        <w:jc w:val="center"/>
        <w:rPr>
          <w:rFonts w:cs="Arial"/>
          <w:b/>
          <w:lang w:val="ru-RU"/>
        </w:rPr>
      </w:pPr>
      <w:r w:rsidRPr="00C958A7">
        <w:rPr>
          <w:rFonts w:cs="Arial"/>
          <w:b/>
          <w:lang w:val="ru-RU"/>
        </w:rPr>
        <w:t>Члан 1.</w:t>
      </w:r>
    </w:p>
    <w:p w:rsidR="00F77D60" w:rsidRPr="00C958A7" w:rsidRDefault="00F77D60" w:rsidP="0013284F">
      <w:pPr>
        <w:spacing w:before="0"/>
        <w:jc w:val="center"/>
        <w:rPr>
          <w:rFonts w:cs="Arial"/>
          <w:b/>
          <w:lang w:val="ru-RU"/>
        </w:rPr>
      </w:pPr>
    </w:p>
    <w:p w:rsidR="0013284F" w:rsidRPr="00C958A7" w:rsidRDefault="0013284F" w:rsidP="0013284F">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00380258" w:rsidRPr="00C958A7">
        <w:rPr>
          <w:rFonts w:eastAsia="Calibri" w:cs="Arial"/>
          <w:lang w:val="sr-Latn-RS"/>
        </w:rPr>
        <w:t>.</w:t>
      </w:r>
    </w:p>
    <w:p w:rsidR="0013284F" w:rsidRPr="00C958A7" w:rsidRDefault="0013284F" w:rsidP="0013284F">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lang w:val="ru-RU"/>
        </w:rPr>
        <w:t xml:space="preserve"> </w:t>
      </w:r>
      <w:r w:rsidRPr="00C958A7">
        <w:rPr>
          <w:rFonts w:eastAsia="Calibri" w:cs="Arial"/>
          <w:lang w:val="ru-RU"/>
        </w:rPr>
        <w:t>_______ од _____године,</w:t>
      </w:r>
      <w:r w:rsidR="00570D21">
        <w:rPr>
          <w:rFonts w:eastAsia="Calibri" w:cs="Arial"/>
          <w:lang w:val="ru-RU"/>
        </w:rPr>
        <w:t xml:space="preserve"> </w:t>
      </w:r>
      <w:r w:rsidRPr="00C958A7">
        <w:rPr>
          <w:rFonts w:eastAsia="Calibri" w:cs="Arial"/>
          <w:lang w:val="ru-RU"/>
        </w:rPr>
        <w:t>Обрасцу струк</w:t>
      </w:r>
      <w:r w:rsidR="00570D21">
        <w:rPr>
          <w:rFonts w:eastAsia="Calibri" w:cs="Arial"/>
          <w:lang w:val="ru-RU"/>
        </w:rPr>
        <w:t xml:space="preserve">туре цене, и </w:t>
      </w:r>
      <w:r w:rsidRPr="00C958A7">
        <w:rPr>
          <w:rFonts w:eastAsia="Calibri" w:cs="Arial"/>
          <w:lang w:val="ru-RU"/>
        </w:rPr>
        <w:t>Техничкој спецификацији, који ка</w:t>
      </w:r>
      <w:r w:rsidR="00570D21">
        <w:rPr>
          <w:rFonts w:eastAsia="Calibri" w:cs="Arial"/>
          <w:lang w:val="ru-RU"/>
        </w:rPr>
        <w:t>о Прилог 1, Прилог 2, Прилог 3</w:t>
      </w:r>
      <w:r w:rsidRPr="00C958A7">
        <w:rPr>
          <w:rFonts w:eastAsia="Calibri" w:cs="Arial"/>
          <w:lang w:val="ru-RU"/>
        </w:rPr>
        <w:t>,</w:t>
      </w:r>
      <w:r w:rsidR="00570D21">
        <w:rPr>
          <w:rFonts w:eastAsia="Calibri" w:cs="Arial"/>
          <w:lang w:val="ru-RU"/>
        </w:rPr>
        <w:t xml:space="preserve"> </w:t>
      </w:r>
      <w:r w:rsidRPr="00C958A7">
        <w:rPr>
          <w:rFonts w:eastAsia="Calibri" w:cs="Arial"/>
          <w:lang w:val="ru-RU"/>
        </w:rPr>
        <w:t>чине саставни део овог Уговора.</w:t>
      </w:r>
    </w:p>
    <w:p w:rsidR="0013284F" w:rsidRPr="00C958A7" w:rsidRDefault="0013284F" w:rsidP="0013284F">
      <w:pPr>
        <w:pStyle w:val="KDParagraf"/>
        <w:spacing w:before="0"/>
        <w:rPr>
          <w:rFonts w:eastAsia="Calibri" w:cs="Arial"/>
          <w:lang w:val="ru-RU"/>
        </w:rPr>
      </w:pPr>
    </w:p>
    <w:p w:rsidR="0013284F" w:rsidRPr="00C958A7" w:rsidRDefault="0013284F" w:rsidP="0013284F">
      <w:pPr>
        <w:spacing w:before="0"/>
        <w:jc w:val="center"/>
        <w:rPr>
          <w:rFonts w:cs="Arial"/>
          <w:b/>
          <w:lang w:val="ru-RU"/>
        </w:rPr>
      </w:pPr>
      <w:r w:rsidRPr="00C958A7">
        <w:rPr>
          <w:rFonts w:cs="Arial"/>
          <w:b/>
          <w:lang w:val="ru-RU"/>
        </w:rPr>
        <w:t>Члан 2.</w:t>
      </w:r>
    </w:p>
    <w:p w:rsidR="0013284F" w:rsidRPr="00C958A7" w:rsidRDefault="0013284F" w:rsidP="0013284F">
      <w:pPr>
        <w:spacing w:before="0"/>
        <w:jc w:val="center"/>
        <w:rPr>
          <w:rFonts w:cs="Arial"/>
          <w:b/>
          <w:lang w:val="ru-RU"/>
        </w:rPr>
      </w:pPr>
    </w:p>
    <w:p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rsidR="0013284F" w:rsidRPr="00C958A7" w:rsidRDefault="0013284F" w:rsidP="0013284F">
      <w:pPr>
        <w:pStyle w:val="KDParagraf"/>
        <w:spacing w:before="0"/>
        <w:rPr>
          <w:rFonts w:eastAsia="Calibri" w:cs="Arial"/>
          <w:lang w:val="ru-RU"/>
        </w:rPr>
      </w:pPr>
    </w:p>
    <w:p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rsidR="0013284F" w:rsidRPr="00C958A7" w:rsidRDefault="0013284F" w:rsidP="0013284F">
      <w:pPr>
        <w:spacing w:before="0"/>
        <w:jc w:val="center"/>
        <w:rPr>
          <w:rFonts w:cs="Arial"/>
          <w:b/>
          <w:noProof/>
          <w:lang w:val="ru-RU"/>
        </w:rPr>
      </w:pPr>
      <w:r w:rsidRPr="00C958A7">
        <w:rPr>
          <w:rFonts w:cs="Arial"/>
          <w:b/>
          <w:noProof/>
          <w:lang w:val="sr-Cyrl-RS"/>
        </w:rPr>
        <w:t>Члан 3.</w:t>
      </w:r>
    </w:p>
    <w:p w:rsidR="0013284F" w:rsidRPr="00C958A7" w:rsidRDefault="0013284F" w:rsidP="0013284F">
      <w:pPr>
        <w:spacing w:before="0"/>
        <w:jc w:val="center"/>
        <w:rPr>
          <w:rFonts w:cs="Arial"/>
          <w:b/>
          <w:noProof/>
          <w:lang w:val="ru-RU"/>
        </w:rPr>
      </w:pPr>
    </w:p>
    <w:p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rsidR="0013284F" w:rsidRPr="00C958A7" w:rsidRDefault="0013284F" w:rsidP="0013284F">
      <w:pPr>
        <w:pStyle w:val="KDParagraf"/>
        <w:spacing w:before="0"/>
        <w:rPr>
          <w:rFonts w:cs="Arial"/>
          <w:noProof/>
          <w:lang w:val="sr-Cyrl-RS"/>
        </w:rPr>
      </w:pPr>
    </w:p>
    <w:p w:rsidR="0013284F" w:rsidRPr="00C958A7" w:rsidRDefault="0013284F" w:rsidP="0013284F">
      <w:pPr>
        <w:pStyle w:val="KDParagraf"/>
        <w:spacing w:before="0"/>
        <w:rPr>
          <w:rFonts w:cs="Arial"/>
          <w:noProof/>
          <w:lang w:val="ru-RU"/>
        </w:rPr>
      </w:pPr>
    </w:p>
    <w:p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13284F" w:rsidRPr="00C958A7" w:rsidRDefault="0013284F" w:rsidP="0013284F">
      <w:pPr>
        <w:pStyle w:val="KDParagraf"/>
        <w:spacing w:before="0"/>
        <w:rPr>
          <w:rFonts w:cs="Arial"/>
          <w:noProof/>
          <w:lang w:val="ru-RU"/>
        </w:rPr>
      </w:pPr>
    </w:p>
    <w:p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rsidR="0013284F" w:rsidRPr="00C958A7" w:rsidRDefault="0013284F" w:rsidP="0013284F">
      <w:pPr>
        <w:pStyle w:val="KDParagraf"/>
        <w:spacing w:before="0"/>
        <w:rPr>
          <w:rFonts w:eastAsia="Calibri" w:cs="Arial"/>
          <w:noProof/>
          <w:lang w:val="ru-RU"/>
        </w:rPr>
      </w:pPr>
    </w:p>
    <w:p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rsidR="0013284F" w:rsidRPr="00C958A7" w:rsidRDefault="0013284F" w:rsidP="0013284F">
      <w:pPr>
        <w:pStyle w:val="KDParagraf"/>
        <w:spacing w:before="0"/>
        <w:rPr>
          <w:rFonts w:cs="Arial"/>
          <w:noProof/>
          <w:lang w:val="ru-RU"/>
        </w:rPr>
      </w:pPr>
    </w:p>
    <w:p w:rsidR="0013284F" w:rsidRDefault="0013284F" w:rsidP="0013284F">
      <w:pPr>
        <w:spacing w:before="0"/>
        <w:jc w:val="center"/>
        <w:rPr>
          <w:rFonts w:cs="Arial"/>
          <w:b/>
          <w:noProof/>
          <w:lang w:val="sr-Cyrl-RS"/>
        </w:rPr>
      </w:pPr>
      <w:r w:rsidRPr="00C958A7">
        <w:rPr>
          <w:rFonts w:cs="Arial"/>
          <w:b/>
          <w:noProof/>
          <w:lang w:val="sr-Cyrl-RS"/>
        </w:rPr>
        <w:t>Члан 4.</w:t>
      </w:r>
    </w:p>
    <w:p w:rsidR="00B17BC4" w:rsidRPr="00C958A7" w:rsidRDefault="00B17BC4" w:rsidP="0013284F">
      <w:pPr>
        <w:spacing w:before="0"/>
        <w:jc w:val="center"/>
        <w:rPr>
          <w:rFonts w:cs="Arial"/>
          <w:b/>
          <w:noProof/>
          <w:lang w:val="ru-RU"/>
        </w:rPr>
      </w:pPr>
    </w:p>
    <w:p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13284F" w:rsidRPr="00C958A7" w:rsidRDefault="0013284F" w:rsidP="0013284F">
      <w:pPr>
        <w:pStyle w:val="KDParagraf"/>
        <w:spacing w:before="0"/>
        <w:rPr>
          <w:rFonts w:cs="Arial"/>
          <w:noProof/>
          <w:lang w:val="sr-Cyrl-RS"/>
        </w:rPr>
      </w:pPr>
    </w:p>
    <w:p w:rsidR="0013284F" w:rsidRPr="00C958A7" w:rsidRDefault="0013284F" w:rsidP="0013284F">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3284F" w:rsidRPr="00C958A7" w:rsidRDefault="0013284F" w:rsidP="0013284F">
      <w:pPr>
        <w:pStyle w:val="KDParagraf"/>
        <w:spacing w:before="0"/>
        <w:rPr>
          <w:rFonts w:cs="Arial"/>
          <w:noProof/>
          <w:lang w:val="ru-RU"/>
        </w:rPr>
      </w:pPr>
    </w:p>
    <w:p w:rsidR="0013284F" w:rsidRPr="00C958A7" w:rsidRDefault="0013284F" w:rsidP="0013284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rsidR="0013284F" w:rsidRPr="00C958A7" w:rsidRDefault="0013284F" w:rsidP="0013284F">
      <w:pPr>
        <w:pStyle w:val="KDParagraf"/>
        <w:spacing w:before="0"/>
        <w:rPr>
          <w:rFonts w:cs="Arial"/>
          <w:noProof/>
          <w:lang w:val="ru-RU"/>
        </w:rPr>
      </w:pPr>
    </w:p>
    <w:p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rsidR="0013284F" w:rsidRDefault="0013284F" w:rsidP="0013284F">
      <w:pPr>
        <w:spacing w:before="0"/>
        <w:jc w:val="center"/>
        <w:rPr>
          <w:rFonts w:cs="Arial"/>
          <w:b/>
          <w:noProof/>
          <w:lang w:val="sr-Cyrl-RS"/>
        </w:rPr>
      </w:pPr>
      <w:r w:rsidRPr="00C958A7">
        <w:rPr>
          <w:rFonts w:cs="Arial"/>
          <w:b/>
          <w:noProof/>
          <w:lang w:val="sr-Cyrl-RS"/>
        </w:rPr>
        <w:t>Члан 5.</w:t>
      </w:r>
    </w:p>
    <w:p w:rsidR="00F77D60" w:rsidRPr="00C958A7" w:rsidRDefault="00F77D60" w:rsidP="0013284F">
      <w:pPr>
        <w:spacing w:before="0"/>
        <w:jc w:val="center"/>
        <w:rPr>
          <w:rFonts w:cs="Arial"/>
          <w:b/>
          <w:noProof/>
          <w:lang w:val="ru-RU"/>
        </w:rPr>
      </w:pPr>
    </w:p>
    <w:p w:rsidR="004C37FB" w:rsidRPr="004A51FE" w:rsidRDefault="00FB2D27" w:rsidP="004C37FB">
      <w:pPr>
        <w:outlineLvl w:val="0"/>
        <w:rPr>
          <w:rFonts w:cs="Arial"/>
          <w:b/>
          <w:color w:val="FF0000"/>
          <w:lang w:val="sr-Latn-RS" w:eastAsia="ar-SA"/>
        </w:rPr>
      </w:pPr>
      <w:r>
        <w:rPr>
          <w:rFonts w:cs="Arial"/>
          <w:lang w:val="sr-Cyrl-CS"/>
        </w:rPr>
        <w:t>Продавац ће испоруку</w:t>
      </w:r>
      <w:r w:rsidR="00510E27">
        <w:rPr>
          <w:rFonts w:cs="Arial"/>
          <w:lang w:val="sr-Cyrl-CS"/>
        </w:rPr>
        <w:t xml:space="preserve"> добара </w:t>
      </w:r>
      <w:r w:rsidR="004C37FB">
        <w:rPr>
          <w:rFonts w:cs="Arial"/>
          <w:lang w:val="sr-Cyrl-CS"/>
        </w:rPr>
        <w:t>изврш</w:t>
      </w:r>
      <w:r>
        <w:rPr>
          <w:rFonts w:cs="Arial"/>
          <w:lang w:val="sr-Cyrl-CS"/>
        </w:rPr>
        <w:t xml:space="preserve">ити </w:t>
      </w:r>
      <w:r w:rsidR="004C37FB" w:rsidRPr="004A51FE">
        <w:rPr>
          <w:rFonts w:cs="Arial"/>
          <w:b/>
          <w:color w:val="FF0000"/>
          <w:lang w:val="sr-Latn-RS" w:eastAsia="ar-SA"/>
        </w:rPr>
        <w:t>за позиције 1,2</w:t>
      </w:r>
      <w:r w:rsidR="004C37FB">
        <w:rPr>
          <w:rFonts w:cs="Arial"/>
          <w:b/>
          <w:color w:val="FF0000"/>
          <w:lang w:val="sr-Latn-RS" w:eastAsia="ar-SA"/>
        </w:rPr>
        <w:t>,3,4,5,6,7,8,9,15,16,17,18,19,</w:t>
      </w:r>
      <w:r w:rsidR="004C37FB" w:rsidRPr="004A51FE">
        <w:rPr>
          <w:rFonts w:cs="Arial"/>
          <w:b/>
          <w:color w:val="FF0000"/>
          <w:lang w:val="sr-Latn-RS" w:eastAsia="ar-SA"/>
        </w:rPr>
        <w:t>24</w:t>
      </w:r>
      <w:r w:rsidR="004C37FB">
        <w:rPr>
          <w:rFonts w:cs="Arial"/>
          <w:b/>
          <w:color w:val="FF0000"/>
          <w:lang w:val="sr-Latn-RS" w:eastAsia="ar-SA"/>
        </w:rPr>
        <w:t xml:space="preserve"> </w:t>
      </w:r>
      <w:r w:rsidR="006547E8">
        <w:rPr>
          <w:rFonts w:cs="Arial"/>
          <w:b/>
          <w:color w:val="FF0000"/>
          <w:lang w:val="sr-Cyrl-RS" w:eastAsia="ar-SA"/>
        </w:rPr>
        <w:t>и</w:t>
      </w:r>
      <w:r w:rsidR="004C37FB">
        <w:rPr>
          <w:rFonts w:cs="Arial"/>
          <w:b/>
          <w:color w:val="FF0000"/>
          <w:lang w:val="sr-Latn-RS" w:eastAsia="ar-SA"/>
        </w:rPr>
        <w:t xml:space="preserve"> 26  </w:t>
      </w:r>
      <w:r w:rsidR="004C37FB">
        <w:rPr>
          <w:rFonts w:cs="Arial"/>
          <w:b/>
          <w:color w:val="FF0000"/>
          <w:lang w:val="sr-Cyrl-RS" w:eastAsia="ar-SA"/>
        </w:rPr>
        <w:t>до ____</w:t>
      </w:r>
      <w:r w:rsidR="004C37FB" w:rsidRPr="004A51FE">
        <w:rPr>
          <w:rFonts w:cs="Arial"/>
          <w:b/>
          <w:color w:val="FF0000"/>
          <w:lang w:val="sr-Latn-RS" w:eastAsia="ar-SA"/>
        </w:rPr>
        <w:t xml:space="preserve"> календарских дана од дана ступања уговора на снагу.</w:t>
      </w:r>
    </w:p>
    <w:p w:rsidR="004C37FB" w:rsidRDefault="004C37FB" w:rsidP="004C37FB">
      <w:pPr>
        <w:pStyle w:val="KDParagraf"/>
        <w:rPr>
          <w:rFonts w:cs="Arial"/>
          <w:b/>
          <w:color w:val="FF0000"/>
          <w:lang w:val="sr-Latn-RS" w:eastAsia="ar-SA"/>
        </w:rPr>
      </w:pPr>
      <w:r>
        <w:rPr>
          <w:rFonts w:cs="Arial"/>
          <w:lang w:val="sr-Cyrl-CS"/>
        </w:rPr>
        <w:t xml:space="preserve">Продавац ће испоруку добара извршити </w:t>
      </w:r>
      <w:r w:rsidRPr="004A51FE">
        <w:rPr>
          <w:rFonts w:cs="Arial"/>
          <w:b/>
          <w:color w:val="FF0000"/>
          <w:lang w:val="sr-Latn-RS" w:eastAsia="ar-SA"/>
        </w:rPr>
        <w:t>за позиције 10,11,12,13,</w:t>
      </w:r>
      <w:r w:rsidR="006547E8">
        <w:rPr>
          <w:rFonts w:cs="Arial"/>
          <w:b/>
          <w:color w:val="FF0000"/>
          <w:lang w:val="sr-Latn-RS" w:eastAsia="ar-SA"/>
        </w:rPr>
        <w:t>14,20,21.22,23 и</w:t>
      </w:r>
      <w:r>
        <w:rPr>
          <w:rFonts w:cs="Arial"/>
          <w:b/>
          <w:color w:val="FF0000"/>
          <w:lang w:val="sr-Latn-RS" w:eastAsia="ar-SA"/>
        </w:rPr>
        <w:t xml:space="preserve"> 25 </w:t>
      </w:r>
      <w:r>
        <w:rPr>
          <w:rFonts w:cs="Arial"/>
          <w:b/>
          <w:color w:val="FF0000"/>
          <w:lang w:val="sr-Cyrl-RS" w:eastAsia="ar-SA"/>
        </w:rPr>
        <w:t xml:space="preserve">до </w:t>
      </w:r>
      <w:r>
        <w:rPr>
          <w:rFonts w:cs="Arial"/>
          <w:b/>
          <w:color w:val="FF0000"/>
          <w:lang w:val="sr-Latn-RS" w:eastAsia="ar-SA"/>
        </w:rPr>
        <w:t xml:space="preserve"> </w:t>
      </w:r>
      <w:r>
        <w:rPr>
          <w:rFonts w:cs="Arial"/>
          <w:b/>
          <w:color w:val="FF0000"/>
          <w:lang w:val="sr-Cyrl-RS" w:eastAsia="ar-SA"/>
        </w:rPr>
        <w:t>___</w:t>
      </w:r>
      <w:r w:rsidRPr="004A51FE">
        <w:rPr>
          <w:rFonts w:cs="Arial"/>
          <w:b/>
          <w:color w:val="FF0000"/>
          <w:lang w:val="sr-Latn-RS" w:eastAsia="ar-SA"/>
        </w:rPr>
        <w:t xml:space="preserve"> календарских дана од дана ступања уговора на снагу</w:t>
      </w:r>
    </w:p>
    <w:p w:rsidR="0013284F" w:rsidRPr="00C958A7" w:rsidRDefault="0013284F" w:rsidP="004C37FB">
      <w:pPr>
        <w:pStyle w:val="KDParagraf"/>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275695">
        <w:rPr>
          <w:rFonts w:cs="Arial"/>
          <w:b/>
          <w:noProof/>
          <w:lang w:bidi="en-US"/>
        </w:rPr>
        <w:t>miso.vratonjic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rsidR="0013284F" w:rsidRPr="00C958A7" w:rsidRDefault="0013284F" w:rsidP="0013284F">
      <w:pPr>
        <w:pStyle w:val="KDParagraf"/>
        <w:spacing w:before="0"/>
        <w:rPr>
          <w:rFonts w:eastAsia="Calibri" w:cs="Arial"/>
          <w:noProof/>
          <w:lang w:val="ru-RU"/>
        </w:rPr>
      </w:pPr>
    </w:p>
    <w:p w:rsidR="0013284F" w:rsidRPr="00C958A7" w:rsidRDefault="0013284F" w:rsidP="0013284F">
      <w:pPr>
        <w:pStyle w:val="KDParagraf"/>
        <w:spacing w:before="0"/>
        <w:rPr>
          <w:rFonts w:eastAsia="Calibri" w:cs="Arial"/>
          <w:noProof/>
          <w:lang w:val="ru-RU"/>
        </w:rPr>
      </w:pPr>
    </w:p>
    <w:p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rsidR="00F77D60" w:rsidRPr="00C958A7" w:rsidRDefault="00F77D60" w:rsidP="0013284F">
      <w:pPr>
        <w:spacing w:before="0"/>
        <w:rPr>
          <w:rFonts w:cs="Arial"/>
          <w:b/>
          <w:noProof/>
          <w:lang w:val="ru-RU"/>
        </w:rPr>
      </w:pPr>
    </w:p>
    <w:p w:rsidR="0013284F" w:rsidRDefault="0013284F" w:rsidP="0013284F">
      <w:pPr>
        <w:spacing w:before="0"/>
        <w:jc w:val="center"/>
        <w:rPr>
          <w:rFonts w:cs="Arial"/>
          <w:b/>
          <w:noProof/>
          <w:lang w:val="sr-Cyrl-RS"/>
        </w:rPr>
      </w:pPr>
      <w:r w:rsidRPr="00C958A7">
        <w:rPr>
          <w:rFonts w:cs="Arial"/>
          <w:b/>
          <w:noProof/>
          <w:lang w:val="sr-Cyrl-RS"/>
        </w:rPr>
        <w:t>Члан 6.</w:t>
      </w:r>
    </w:p>
    <w:p w:rsidR="0013284F" w:rsidRDefault="0013284F" w:rsidP="0013284F">
      <w:pPr>
        <w:spacing w:before="0"/>
        <w:rPr>
          <w:rFonts w:cs="Arial"/>
          <w:b/>
          <w:noProof/>
          <w:lang w:val="sr-Cyrl-RS"/>
        </w:rPr>
      </w:pPr>
      <w:r w:rsidRPr="00C958A7">
        <w:rPr>
          <w:rFonts w:cs="Arial"/>
          <w:b/>
          <w:noProof/>
          <w:lang w:val="sr-Cyrl-RS"/>
        </w:rPr>
        <w:t>Квантитативни пријем</w:t>
      </w:r>
    </w:p>
    <w:p w:rsidR="00F77D60" w:rsidRPr="00C958A7" w:rsidRDefault="00F77D60" w:rsidP="0013284F">
      <w:pPr>
        <w:spacing w:before="0"/>
        <w:rPr>
          <w:rFonts w:cs="Arial"/>
          <w:b/>
          <w:noProof/>
          <w:lang w:val="ru-RU"/>
        </w:rPr>
      </w:pPr>
    </w:p>
    <w:p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rsidR="0013284F" w:rsidRPr="00C958A7" w:rsidRDefault="0013284F" w:rsidP="0013284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rsidR="0013284F" w:rsidRPr="00C958A7" w:rsidRDefault="0013284F" w:rsidP="0013284F">
      <w:pPr>
        <w:pStyle w:val="KDNabrajanje"/>
        <w:spacing w:before="0"/>
        <w:rPr>
          <w:rFonts w:cs="Arial"/>
          <w:noProof/>
        </w:rPr>
      </w:pPr>
      <w:r w:rsidRPr="00C958A7">
        <w:rPr>
          <w:rFonts w:cs="Arial"/>
          <w:noProof/>
          <w:lang w:val="sr-Cyrl-RS"/>
        </w:rPr>
        <w:lastRenderedPageBreak/>
        <w:t>да ли су добра без видљивог оштећења</w:t>
      </w:r>
    </w:p>
    <w:p w:rsidR="008C4DF7" w:rsidRPr="00336655" w:rsidRDefault="0013284F" w:rsidP="0013284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rsidR="00336655" w:rsidRPr="0072342B" w:rsidRDefault="00336655" w:rsidP="00336655">
      <w:pPr>
        <w:spacing w:after="120"/>
        <w:rPr>
          <w:rFonts w:cs="Arial"/>
          <w:b/>
          <w:u w:val="single"/>
          <w:lang w:val="sr-Cyrl-RS"/>
        </w:rPr>
      </w:pPr>
      <w:r w:rsidRPr="0072342B">
        <w:rPr>
          <w:rFonts w:cs="Arial"/>
          <w:b/>
          <w:u w:val="single"/>
          <w:lang w:val="pl-PL"/>
        </w:rPr>
        <w:t>Техничка документација</w:t>
      </w:r>
      <w:r w:rsidRPr="0072342B">
        <w:rPr>
          <w:rFonts w:cs="Arial"/>
          <w:b/>
          <w:u w:val="single"/>
          <w:lang w:val="sr-Cyrl-RS"/>
        </w:rPr>
        <w:t xml:space="preserve"> која се доставља приликом испоруке добара:</w:t>
      </w:r>
    </w:p>
    <w:p w:rsidR="00336655" w:rsidRPr="0072342B" w:rsidRDefault="00336655" w:rsidP="00336655">
      <w:pPr>
        <w:numPr>
          <w:ilvl w:val="0"/>
          <w:numId w:val="39"/>
        </w:numPr>
        <w:spacing w:after="120" w:line="276" w:lineRule="auto"/>
        <w:contextualSpacing/>
        <w:rPr>
          <w:rFonts w:eastAsia="Calibri" w:cs="Arial"/>
          <w:i/>
          <w:lang w:val="ru-RU"/>
        </w:rPr>
      </w:pPr>
      <w:r w:rsidRPr="0072342B">
        <w:rPr>
          <w:rFonts w:eastAsia="Calibri" w:cs="Arial"/>
        </w:rPr>
        <w:t>E</w:t>
      </w:r>
      <w:r w:rsidRPr="0072342B">
        <w:rPr>
          <w:rFonts w:eastAsia="Calibri" w:cs="Arial"/>
          <w:lang w:val="sr-Cyrl-CS"/>
        </w:rPr>
        <w:t>лаборат мора</w:t>
      </w:r>
      <w:r w:rsidRPr="0072342B">
        <w:rPr>
          <w:rFonts w:eastAsia="Calibri" w:cs="Arial"/>
          <w:lang w:val="ru-RU"/>
        </w:rPr>
        <w:t xml:space="preserve"> да садржи:</w:t>
      </w:r>
    </w:p>
    <w:p w:rsidR="00336655" w:rsidRPr="0072342B" w:rsidRDefault="00336655" w:rsidP="00336655">
      <w:pPr>
        <w:tabs>
          <w:tab w:val="left" w:pos="2772"/>
          <w:tab w:val="left" w:pos="2976"/>
        </w:tabs>
        <w:rPr>
          <w:rFonts w:cs="Arial"/>
          <w:lang w:val="sr-Cyrl-CS"/>
        </w:rPr>
      </w:pPr>
      <w:r w:rsidRPr="0072342B">
        <w:rPr>
          <w:rFonts w:cs="Arial"/>
          <w:lang w:val="sr-Cyrl-CS"/>
        </w:rPr>
        <w:t>За динамички оптерећене машинске делове – озубљени делови,</w:t>
      </w:r>
      <w:r w:rsidRPr="0072342B">
        <w:rPr>
          <w:rFonts w:cs="Arial"/>
          <w:lang w:val="sr-Latn-RS"/>
        </w:rPr>
        <w:t xml:space="preserve"> </w:t>
      </w:r>
      <w:r w:rsidRPr="0072342B">
        <w:rPr>
          <w:rFonts w:cs="Arial"/>
          <w:lang w:val="sr-Cyrl-CS"/>
        </w:rPr>
        <w:t>вратила,</w:t>
      </w:r>
      <w:r w:rsidRPr="0072342B">
        <w:rPr>
          <w:rFonts w:cs="Arial"/>
          <w:lang w:val="sr-Latn-RS"/>
        </w:rPr>
        <w:t xml:space="preserve"> </w:t>
      </w:r>
      <w:r w:rsidRPr="0072342B">
        <w:rPr>
          <w:rFonts w:cs="Arial"/>
          <w:lang w:val="sr-Cyrl-CS"/>
        </w:rPr>
        <w:t xml:space="preserve">одливци и заварени елементи машински обрађени, потребно је доставити Сертификате о квалитету материјала према EN 10204:2004 и то: </w:t>
      </w:r>
    </w:p>
    <w:p w:rsidR="00336655" w:rsidRPr="0072342B" w:rsidRDefault="00336655" w:rsidP="00336655">
      <w:pPr>
        <w:numPr>
          <w:ilvl w:val="0"/>
          <w:numId w:val="38"/>
        </w:numPr>
        <w:tabs>
          <w:tab w:val="left" w:pos="2772"/>
          <w:tab w:val="left" w:pos="2976"/>
        </w:tabs>
        <w:ind w:left="1276"/>
        <w:rPr>
          <w:rFonts w:cs="Arial"/>
          <w:lang w:val="sr-Cyrl-CS"/>
        </w:rPr>
      </w:pPr>
      <w:r w:rsidRPr="0072342B">
        <w:rPr>
          <w:rFonts w:cs="Arial"/>
          <w:lang w:val="sr-Cyrl-CS"/>
        </w:rPr>
        <w:t>за озубљене делове према ЕN 10204/3.1</w:t>
      </w:r>
    </w:p>
    <w:p w:rsidR="00336655" w:rsidRPr="0072342B" w:rsidRDefault="00336655" w:rsidP="00336655">
      <w:pPr>
        <w:numPr>
          <w:ilvl w:val="0"/>
          <w:numId w:val="38"/>
        </w:numPr>
        <w:tabs>
          <w:tab w:val="left" w:pos="2772"/>
          <w:tab w:val="left" w:pos="2976"/>
        </w:tabs>
        <w:ind w:left="1276"/>
        <w:rPr>
          <w:rFonts w:cs="Arial"/>
          <w:lang w:val="sr-Cyrl-CS"/>
        </w:rPr>
      </w:pPr>
      <w:r w:rsidRPr="0072342B">
        <w:rPr>
          <w:rFonts w:cs="Arial"/>
          <w:lang w:val="sr-Cyrl-CS"/>
        </w:rPr>
        <w:t>за осовине и вратила према ЕN 10204/2.2 или 3.1</w:t>
      </w:r>
    </w:p>
    <w:p w:rsidR="00336655" w:rsidRPr="0072342B" w:rsidRDefault="00336655" w:rsidP="00336655">
      <w:pPr>
        <w:numPr>
          <w:ilvl w:val="0"/>
          <w:numId w:val="38"/>
        </w:numPr>
        <w:tabs>
          <w:tab w:val="left" w:pos="2772"/>
          <w:tab w:val="left" w:pos="2976"/>
        </w:tabs>
        <w:ind w:left="1276"/>
        <w:rPr>
          <w:rFonts w:cs="Arial"/>
          <w:lang w:val="sr-Cyrl-CS"/>
        </w:rPr>
      </w:pPr>
      <w:r w:rsidRPr="0072342B">
        <w:rPr>
          <w:rFonts w:cs="Arial"/>
          <w:lang w:val="sr-Cyrl-CS"/>
        </w:rPr>
        <w:t>за одливене и заварене машински обрађене делове према ЕN 10204/3.1</w:t>
      </w:r>
    </w:p>
    <w:p w:rsidR="00336655" w:rsidRPr="0072342B" w:rsidRDefault="00336655" w:rsidP="00336655">
      <w:pPr>
        <w:numPr>
          <w:ilvl w:val="0"/>
          <w:numId w:val="38"/>
        </w:numPr>
        <w:ind w:left="1276"/>
        <w:rPr>
          <w:rFonts w:cs="Arial"/>
          <w:i/>
          <w:lang w:val="sr-Cyrl-CS"/>
        </w:rPr>
      </w:pPr>
      <w:r w:rsidRPr="0072342B">
        <w:rPr>
          <w:rFonts w:cs="Arial"/>
          <w:lang w:val="sr-Cyrl-CS"/>
        </w:rPr>
        <w:t>Извештај о извршеној темичкој обради, сагласно врсти испорученог производа (цементација, каљење, стабилизационо жарење, побољшање, нормализација, итд..). дефинисати насловом</w:t>
      </w:r>
      <w:r w:rsidRPr="0072342B">
        <w:rPr>
          <w:rFonts w:cs="Arial"/>
          <w:i/>
          <w:lang w:val="sr-Cyrl-CS"/>
        </w:rPr>
        <w:t xml:space="preserve"> „ДИЈАГРАМИ ТЕРМИЧКЕ ОБРАДЕ“</w:t>
      </w:r>
      <w:r w:rsidRPr="0072342B">
        <w:rPr>
          <w:rFonts w:cs="Arial"/>
          <w:i/>
          <w:lang w:val="sr-Latn-RS"/>
        </w:rPr>
        <w:t>.</w:t>
      </w:r>
    </w:p>
    <w:p w:rsidR="00336655" w:rsidRPr="0072342B" w:rsidRDefault="00336655" w:rsidP="00336655">
      <w:pPr>
        <w:tabs>
          <w:tab w:val="left" w:pos="2772"/>
          <w:tab w:val="left" w:pos="2976"/>
        </w:tabs>
        <w:rPr>
          <w:rFonts w:cs="Arial"/>
          <w:lang w:val="sr-Cyrl-CS"/>
        </w:rPr>
      </w:pPr>
      <w:r w:rsidRPr="0072342B">
        <w:rPr>
          <w:rFonts w:cs="Arial"/>
          <w:lang w:val="sr-Cyrl-CS"/>
        </w:rPr>
        <w:t>Код површински отврднутих делова извештај треба да садржи измерене параметре – тврдоћу, дубину отврднутог слоја, дубину цементације или нитрирања.</w:t>
      </w:r>
    </w:p>
    <w:p w:rsidR="00336655" w:rsidRPr="00336655" w:rsidRDefault="00336655" w:rsidP="00336655">
      <w:pPr>
        <w:tabs>
          <w:tab w:val="left" w:pos="2772"/>
          <w:tab w:val="left" w:pos="2976"/>
        </w:tabs>
        <w:rPr>
          <w:rFonts w:cs="Arial"/>
          <w:lang w:val="sr-Cyrl-CS"/>
        </w:rPr>
      </w:pPr>
      <w:r w:rsidRPr="0072342B">
        <w:rPr>
          <w:rFonts w:cs="Arial"/>
          <w:i/>
          <w:lang w:val="sr-Cyrl-CS"/>
        </w:rPr>
        <w:t>MKL</w:t>
      </w:r>
      <w:r w:rsidRPr="0072342B">
        <w:rPr>
          <w:rFonts w:cs="Arial"/>
          <w:lang w:val="sr-Cyrl-CS"/>
        </w:rPr>
        <w:t xml:space="preserve"> (Мерно контролне листе) о извршеној димензионој контроли свих функционалних мера – толерисане коте.</w:t>
      </w:r>
    </w:p>
    <w:p w:rsidR="008C4DF7" w:rsidRDefault="008C4DF7" w:rsidP="0013284F">
      <w:pPr>
        <w:pStyle w:val="KDParagraf"/>
        <w:spacing w:before="0"/>
        <w:rPr>
          <w:rFonts w:cs="Arial"/>
          <w:noProof/>
          <w:lang w:val="ru-RU"/>
        </w:rPr>
      </w:pPr>
    </w:p>
    <w:p w:rsidR="0013284F" w:rsidRDefault="0013284F" w:rsidP="0013284F">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rsidR="00D60561" w:rsidRPr="00C958A7" w:rsidRDefault="00D60561" w:rsidP="0013284F">
      <w:pPr>
        <w:pStyle w:val="KDParagraf"/>
        <w:spacing w:before="0"/>
        <w:rPr>
          <w:rFonts w:cs="Arial"/>
          <w:noProof/>
          <w:lang w:val="sr-Cyrl-BA"/>
        </w:rPr>
      </w:pPr>
    </w:p>
    <w:p w:rsidR="00685A38" w:rsidRPr="00C958A7" w:rsidRDefault="00685A38" w:rsidP="0013284F">
      <w:pPr>
        <w:spacing w:before="0"/>
        <w:rPr>
          <w:rFonts w:cs="Arial"/>
          <w:b/>
          <w:noProof/>
          <w:lang w:val="ru-RU"/>
        </w:rPr>
      </w:pPr>
    </w:p>
    <w:p w:rsidR="0013284F" w:rsidRDefault="0013284F" w:rsidP="0013284F">
      <w:pPr>
        <w:spacing w:before="0"/>
        <w:jc w:val="center"/>
        <w:rPr>
          <w:rFonts w:cs="Arial"/>
          <w:b/>
          <w:noProof/>
          <w:lang w:val="sr-Cyrl-RS"/>
        </w:rPr>
      </w:pPr>
      <w:r w:rsidRPr="00C958A7">
        <w:rPr>
          <w:rFonts w:cs="Arial"/>
          <w:b/>
          <w:noProof/>
          <w:lang w:val="sr-Cyrl-RS"/>
        </w:rPr>
        <w:t>Члан 7.</w:t>
      </w:r>
    </w:p>
    <w:p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rsidR="0013284F" w:rsidRPr="00C958A7" w:rsidRDefault="0013284F" w:rsidP="0013284F">
      <w:pPr>
        <w:pStyle w:val="KDNabrajanje"/>
        <w:rPr>
          <w:rFonts w:cs="Arial"/>
          <w:noProof/>
        </w:rPr>
      </w:pPr>
      <w:r w:rsidRPr="00C958A7">
        <w:rPr>
          <w:rFonts w:cs="Arial"/>
          <w:noProof/>
          <w:lang w:val="sr-Cyrl-RS"/>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77D60" w:rsidRPr="00C05544" w:rsidRDefault="0013284F" w:rsidP="00C05544">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77D60" w:rsidRPr="00C958A7" w:rsidRDefault="00F77D60" w:rsidP="0013284F">
      <w:pPr>
        <w:tabs>
          <w:tab w:val="left" w:pos="9090"/>
        </w:tabs>
        <w:rPr>
          <w:rFonts w:cs="Arial"/>
          <w:noProof/>
          <w:lang w:val="sr-Cyrl-RS"/>
        </w:rPr>
      </w:pPr>
    </w:p>
    <w:p w:rsidR="0013284F" w:rsidRPr="00C958A7" w:rsidRDefault="0013284F" w:rsidP="0013284F">
      <w:pPr>
        <w:spacing w:before="0"/>
        <w:rPr>
          <w:rFonts w:cs="Arial"/>
          <w:b/>
          <w:noProof/>
          <w:lang w:val="ru-RU"/>
        </w:rPr>
      </w:pPr>
      <w:r w:rsidRPr="00C958A7">
        <w:rPr>
          <w:rFonts w:cs="Arial"/>
          <w:b/>
          <w:noProof/>
          <w:lang w:val="sr-Cyrl-RS"/>
        </w:rPr>
        <w:t>ГАРАНТНИ РОК</w:t>
      </w:r>
    </w:p>
    <w:p w:rsidR="0013284F" w:rsidRDefault="0013284F" w:rsidP="0013284F">
      <w:pPr>
        <w:spacing w:before="0"/>
        <w:jc w:val="center"/>
        <w:rPr>
          <w:rFonts w:cs="Arial"/>
          <w:b/>
          <w:noProof/>
          <w:lang w:val="sr-Cyrl-RS"/>
        </w:rPr>
      </w:pPr>
      <w:r w:rsidRPr="00C958A7">
        <w:rPr>
          <w:rFonts w:cs="Arial"/>
          <w:b/>
          <w:noProof/>
          <w:lang w:val="sr-Cyrl-RS"/>
        </w:rPr>
        <w:t>Члан 8.</w:t>
      </w:r>
    </w:p>
    <w:p w:rsidR="00523B81" w:rsidRPr="00C958A7" w:rsidRDefault="00523B81" w:rsidP="0013284F">
      <w:pPr>
        <w:spacing w:before="0"/>
        <w:jc w:val="center"/>
        <w:rPr>
          <w:rFonts w:cs="Arial"/>
          <w:noProof/>
          <w:lang w:val="ru-RU"/>
        </w:rPr>
      </w:pPr>
    </w:p>
    <w:p w:rsidR="00275695" w:rsidRPr="0072342B" w:rsidRDefault="00275695" w:rsidP="00275695">
      <w:pPr>
        <w:tabs>
          <w:tab w:val="left" w:pos="2772"/>
          <w:tab w:val="left" w:pos="2976"/>
        </w:tabs>
        <w:rPr>
          <w:rFonts w:cs="Arial"/>
          <w:i/>
          <w:color w:val="4F81BD"/>
        </w:rPr>
      </w:pPr>
      <w:r w:rsidRPr="0072342B">
        <w:rPr>
          <w:rFonts w:cs="Arial"/>
          <w:color w:val="1F497D"/>
        </w:rPr>
        <w:t>Гарантни рок за испоручена добра износи</w:t>
      </w:r>
      <w:r w:rsidRPr="0072342B">
        <w:rPr>
          <w:rFonts w:cs="Arial"/>
          <w:color w:val="1F497D"/>
          <w:lang w:val="sr-Cyrl-RS"/>
        </w:rPr>
        <w:t xml:space="preserve"> најмање</w:t>
      </w:r>
      <w:r w:rsidRPr="0072342B">
        <w:rPr>
          <w:rFonts w:cs="Arial"/>
          <w:color w:val="1F497D"/>
        </w:rPr>
        <w:t xml:space="preserve"> 24</w:t>
      </w:r>
      <w:r w:rsidRPr="0072342B">
        <w:rPr>
          <w:rFonts w:cs="Arial"/>
          <w:color w:val="1F497D"/>
          <w:lang w:val="sr-Cyrl-RS"/>
        </w:rPr>
        <w:t xml:space="preserve"> </w:t>
      </w:r>
      <w:r w:rsidRPr="0072342B">
        <w:rPr>
          <w:rFonts w:cs="Arial"/>
          <w:color w:val="1F497D"/>
        </w:rPr>
        <w:t xml:space="preserve">(двадесет четири) месеца од дана уградње, односно најмање 30 (тридесет) месеци од дана испоруке добара </w:t>
      </w:r>
      <w:r w:rsidRPr="0072342B">
        <w:rPr>
          <w:rFonts w:cs="Arial"/>
          <w:color w:val="1F497D"/>
          <w:lang w:val="sr-Cyrl-RS"/>
        </w:rPr>
        <w:t>и</w:t>
      </w:r>
      <w:r w:rsidRPr="0072342B">
        <w:rPr>
          <w:rFonts w:cs="Arial"/>
          <w:color w:val="1F497D"/>
        </w:rPr>
        <w:t xml:space="preserve"> потписивања записника о квантитативном </w:t>
      </w:r>
      <w:r w:rsidRPr="0072342B">
        <w:rPr>
          <w:rFonts w:cs="Arial"/>
          <w:color w:val="1F497D"/>
          <w:lang w:val="sr-Cyrl-RS"/>
        </w:rPr>
        <w:t xml:space="preserve">и </w:t>
      </w:r>
      <w:r w:rsidRPr="0072342B">
        <w:rPr>
          <w:rFonts w:cs="Arial"/>
          <w:color w:val="1F497D"/>
        </w:rPr>
        <w:t>квалитативном пријему добара-</w:t>
      </w:r>
      <w:r w:rsidRPr="0072342B">
        <w:rPr>
          <w:rFonts w:cs="Arial"/>
          <w:color w:val="1F497D"/>
          <w:lang w:val="sr-Cyrl-RS"/>
        </w:rPr>
        <w:t xml:space="preserve"> </w:t>
      </w:r>
      <w:r w:rsidRPr="0072342B">
        <w:rPr>
          <w:rFonts w:cs="Arial"/>
          <w:color w:val="1F497D"/>
        </w:rPr>
        <w:t>без примимедби.</w:t>
      </w:r>
    </w:p>
    <w:p w:rsidR="00275695" w:rsidRPr="0072342B" w:rsidRDefault="00275695" w:rsidP="00275695">
      <w:pPr>
        <w:rPr>
          <w:rFonts w:cs="Arial"/>
          <w:color w:val="000000"/>
          <w:lang w:val="sr-Latn-CS" w:eastAsia="zh-CN"/>
        </w:rPr>
      </w:pPr>
      <w:r w:rsidRPr="0072342B">
        <w:rPr>
          <w:rFonts w:cs="Arial"/>
          <w:color w:val="000000"/>
          <w:lang w:val="sr-Cyrl-CS" w:eastAsia="zh-CN"/>
        </w:rPr>
        <w:t xml:space="preserve">Изабрани </w:t>
      </w:r>
      <w:r w:rsidRPr="0072342B">
        <w:rPr>
          <w:rFonts w:cs="Arial"/>
          <w:color w:val="000000"/>
          <w:lang w:val="ru-RU" w:eastAsia="zh-CN"/>
        </w:rPr>
        <w:t xml:space="preserve">Понуђач је дужан да о свом трошку отклони све евентуалне недостатке у току трајања гарантног рока. </w:t>
      </w:r>
    </w:p>
    <w:p w:rsidR="0013284F" w:rsidRPr="00C958A7" w:rsidRDefault="0013284F" w:rsidP="0013284F">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3284F" w:rsidRPr="00C958A7" w:rsidRDefault="0013284F" w:rsidP="0013284F">
      <w:pPr>
        <w:pStyle w:val="KDParagraf"/>
        <w:spacing w:before="0"/>
        <w:rPr>
          <w:rFonts w:cs="Arial"/>
          <w:i/>
          <w:noProof/>
          <w:lang w:val="ru-RU"/>
        </w:rPr>
      </w:pPr>
    </w:p>
    <w:p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rsidR="007D0C23" w:rsidRPr="00AB001A" w:rsidRDefault="007D0C23" w:rsidP="007D0C23">
      <w:pPr>
        <w:pStyle w:val="KDParagraf"/>
        <w:spacing w:before="0"/>
        <w:rPr>
          <w:rFonts w:cs="Arial"/>
          <w:noProof/>
        </w:rPr>
      </w:pPr>
    </w:p>
    <w:p w:rsidR="007D0C23" w:rsidRPr="00AB001A" w:rsidRDefault="007D0C23" w:rsidP="007D0C23">
      <w:pPr>
        <w:spacing w:before="0"/>
        <w:jc w:val="center"/>
        <w:rPr>
          <w:rFonts w:cs="Arial"/>
          <w:b/>
          <w:noProof/>
        </w:rPr>
      </w:pPr>
      <w:r w:rsidRPr="00AB001A">
        <w:rPr>
          <w:rFonts w:cs="Arial"/>
          <w:b/>
          <w:noProof/>
          <w:lang w:val="sr-Cyrl-RS"/>
        </w:rPr>
        <w:t xml:space="preserve">Члан 9. </w:t>
      </w:r>
    </w:p>
    <w:p w:rsidR="007D0C23" w:rsidRPr="00AB001A" w:rsidRDefault="007D0C23" w:rsidP="007D0C23">
      <w:pPr>
        <w:spacing w:before="0"/>
        <w:rPr>
          <w:rFonts w:cs="Arial"/>
          <w:b/>
          <w:bCs/>
          <w:noProof/>
        </w:rPr>
      </w:pPr>
    </w:p>
    <w:p w:rsidR="00B1046A" w:rsidRPr="00611597" w:rsidRDefault="00B1046A" w:rsidP="00B1046A">
      <w:pPr>
        <w:spacing w:before="0"/>
        <w:rPr>
          <w:rFonts w:cs="Arial"/>
          <w:b/>
          <w:lang w:val="ru-RU"/>
        </w:rPr>
      </w:pPr>
      <w:r w:rsidRPr="00611597">
        <w:rPr>
          <w:rFonts w:cs="Arial"/>
          <w:b/>
          <w:bCs/>
          <w:lang w:val="ru-RU"/>
        </w:rPr>
        <w:t xml:space="preserve">Средство финансијског обезбеђења </w:t>
      </w:r>
      <w:r w:rsidRPr="00611597">
        <w:rPr>
          <w:rFonts w:cs="Arial"/>
          <w:b/>
          <w:lang w:val="ru-RU"/>
        </w:rPr>
        <w:t xml:space="preserve">за добро извршење посла </w:t>
      </w:r>
    </w:p>
    <w:p w:rsidR="00B1046A" w:rsidRPr="000E455D" w:rsidRDefault="00B1046A" w:rsidP="00B1046A">
      <w:pPr>
        <w:spacing w:before="0"/>
        <w:rPr>
          <w:rFonts w:cs="Arial"/>
          <w:lang w:val="ru-RU"/>
        </w:rPr>
      </w:pPr>
    </w:p>
    <w:p w:rsidR="00B1046A" w:rsidRPr="001A4C6C" w:rsidRDefault="00B1046A" w:rsidP="00B1046A">
      <w:pPr>
        <w:rPr>
          <w:rFonts w:eastAsia="TimesNewRomanPSMT" w:cs="Arial"/>
          <w:b/>
          <w:lang w:val="ru-RU"/>
        </w:rPr>
      </w:pPr>
      <w:r w:rsidRPr="001A4C6C">
        <w:rPr>
          <w:rFonts w:eastAsia="TimesNewRomanPSMT" w:cs="Arial"/>
          <w:b/>
          <w:lang w:val="ru-RU"/>
        </w:rPr>
        <w:t>Банкарска гаранција за добро извршење посла</w:t>
      </w:r>
    </w:p>
    <w:p w:rsidR="00B1046A" w:rsidRPr="00C06496" w:rsidRDefault="00B1046A" w:rsidP="00B1046A">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Pr="00C06496">
        <w:rPr>
          <w:rFonts w:eastAsia="TimesNewRomanPSMT" w:cs="Arial"/>
          <w:lang w:val="ru-RU"/>
        </w:rPr>
        <w:t>.</w:t>
      </w:r>
    </w:p>
    <w:p w:rsidR="00B1046A" w:rsidRPr="00C06496" w:rsidRDefault="00B1046A" w:rsidP="00B1046A">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w:t>
      </w:r>
      <w:r w:rsidRPr="00C06496">
        <w:rPr>
          <w:rFonts w:eastAsia="TimesNewRomanPSMT" w:cs="Arial"/>
          <w:lang w:val="ru-RU"/>
        </w:rPr>
        <w:lastRenderedPageBreak/>
        <w:t xml:space="preserve">банкарску гаранцију за добро извршење посла у износу од 10%  вредности уговора без ПДВ. </w:t>
      </w:r>
    </w:p>
    <w:p w:rsidR="00B1046A" w:rsidRPr="00C06496" w:rsidRDefault="00B1046A" w:rsidP="00B1046A">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B1046A" w:rsidRPr="00C06496" w:rsidRDefault="00B1046A" w:rsidP="00B1046A">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1046A" w:rsidRPr="00C06496" w:rsidRDefault="00B1046A" w:rsidP="00B1046A">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rsidR="00B1046A" w:rsidRDefault="00B1046A" w:rsidP="00B1046A">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1046A" w:rsidRPr="00E57C5A" w:rsidRDefault="00B1046A" w:rsidP="00B1046A">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rsidR="00B1046A" w:rsidRPr="00C06496" w:rsidRDefault="00B1046A" w:rsidP="00B1046A">
      <w:pPr>
        <w:rPr>
          <w:rFonts w:eastAsia="TimesNewRomanPSMT" w:cs="Arial"/>
          <w:lang w:val="ru-RU"/>
        </w:rPr>
      </w:pPr>
    </w:p>
    <w:p w:rsidR="00B1046A" w:rsidRPr="00C06496" w:rsidRDefault="00B1046A" w:rsidP="00B1046A">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1046A" w:rsidRPr="0087194E" w:rsidRDefault="00B1046A" w:rsidP="00B1046A">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D0C23" w:rsidRPr="00AB001A" w:rsidRDefault="007D0C23" w:rsidP="007D0C23">
      <w:pPr>
        <w:pStyle w:val="KDParagraf"/>
        <w:spacing w:before="0"/>
        <w:rPr>
          <w:rFonts w:eastAsia="TimesNewRomanPSMT" w:cs="Arial"/>
          <w:i/>
          <w:noProof/>
        </w:rPr>
      </w:pPr>
    </w:p>
    <w:p w:rsidR="007D0C23" w:rsidRDefault="007D0C23" w:rsidP="007D0C23">
      <w:pPr>
        <w:tabs>
          <w:tab w:val="left" w:pos="9090"/>
        </w:tabs>
        <w:jc w:val="center"/>
        <w:rPr>
          <w:rFonts w:cs="Arial"/>
          <w:b/>
          <w:noProof/>
          <w:lang w:val="sr-Latn-CS"/>
        </w:rPr>
      </w:pPr>
      <w:r w:rsidRPr="00AB001A">
        <w:rPr>
          <w:rFonts w:cs="Arial"/>
          <w:b/>
          <w:noProof/>
          <w:lang w:val="sr-Cyrl-RS"/>
        </w:rPr>
        <w:t>Члан 10.</w:t>
      </w:r>
    </w:p>
    <w:p w:rsidR="007D0C23" w:rsidRPr="009C4ECA" w:rsidRDefault="007D0C23" w:rsidP="007D0C23">
      <w:pPr>
        <w:tabs>
          <w:tab w:val="left" w:pos="9090"/>
        </w:tabs>
        <w:jc w:val="center"/>
        <w:rPr>
          <w:rFonts w:cs="Arial"/>
          <w:b/>
          <w:noProof/>
          <w:lang w:val="sr-Latn-CS"/>
        </w:rPr>
      </w:pPr>
    </w:p>
    <w:p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7D0C23" w:rsidRDefault="007D0C23" w:rsidP="007D0C23">
      <w:pPr>
        <w:pStyle w:val="KDParagraf"/>
        <w:spacing w:before="0"/>
        <w:rPr>
          <w:rFonts w:cs="Arial"/>
          <w:noProof/>
          <w:lang w:val="sr-Cyrl-RS"/>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w:t>
      </w:r>
      <w:r w:rsidR="00A1199C">
        <w:rPr>
          <w:rFonts w:cs="Arial"/>
          <w:noProof/>
          <w:lang w:val="sr-Cyrl-RS"/>
        </w:rPr>
        <w:t>.</w:t>
      </w:r>
    </w:p>
    <w:p w:rsidR="00A1199C" w:rsidRPr="00AB001A" w:rsidRDefault="00A1199C" w:rsidP="007D0C23">
      <w:pPr>
        <w:pStyle w:val="KDParagraf"/>
        <w:spacing w:before="0"/>
        <w:rPr>
          <w:rFonts w:cs="Arial"/>
          <w:noProof/>
        </w:rPr>
      </w:pPr>
    </w:p>
    <w:p w:rsidR="007D0C23" w:rsidRPr="00AB001A" w:rsidRDefault="007D0C23" w:rsidP="007D0C23">
      <w:pPr>
        <w:pStyle w:val="KDParagraf"/>
        <w:spacing w:before="0"/>
        <w:rPr>
          <w:rFonts w:cs="Arial"/>
          <w:noProof/>
        </w:rPr>
      </w:pPr>
    </w:p>
    <w:p w:rsidR="007D0C23" w:rsidRPr="00AB001A" w:rsidRDefault="007D0C23" w:rsidP="007D0C23">
      <w:pPr>
        <w:spacing w:before="0"/>
        <w:jc w:val="center"/>
        <w:rPr>
          <w:rFonts w:cs="Arial"/>
          <w:b/>
          <w:noProof/>
        </w:rPr>
      </w:pPr>
      <w:r w:rsidRPr="00AB001A">
        <w:rPr>
          <w:rFonts w:cs="Arial"/>
          <w:b/>
          <w:noProof/>
          <w:lang w:val="sr-Cyrl-RS"/>
        </w:rPr>
        <w:t>Члан 11.</w:t>
      </w:r>
    </w:p>
    <w:p w:rsidR="007D0C23" w:rsidRPr="00AB001A" w:rsidRDefault="007D0C23" w:rsidP="007D0C23">
      <w:pPr>
        <w:spacing w:before="0"/>
        <w:jc w:val="center"/>
        <w:rPr>
          <w:rFonts w:cs="Arial"/>
          <w:i/>
          <w:noProof/>
          <w:color w:val="00B050"/>
        </w:rPr>
      </w:pPr>
    </w:p>
    <w:p w:rsidR="00B1046A" w:rsidRPr="00611597" w:rsidRDefault="00B1046A" w:rsidP="00B1046A">
      <w:pPr>
        <w:spacing w:before="0"/>
        <w:rPr>
          <w:rFonts w:cs="Arial"/>
          <w:lang w:val="ru-RU"/>
        </w:rPr>
      </w:pPr>
      <w:r w:rsidRPr="00611597">
        <w:rPr>
          <w:rFonts w:cs="Arial"/>
          <w:b/>
          <w:bCs/>
          <w:lang w:val="ru-RU"/>
        </w:rPr>
        <w:t xml:space="preserve">Средство финансијског обезбеђења </w:t>
      </w:r>
      <w:r w:rsidRPr="00611597">
        <w:rPr>
          <w:rFonts w:cs="Arial"/>
          <w:b/>
          <w:lang w:val="ru-RU"/>
        </w:rPr>
        <w:t>за отклањање недостатака у гарантном року</w:t>
      </w:r>
    </w:p>
    <w:p w:rsidR="00B1046A" w:rsidRPr="00611597" w:rsidRDefault="00B1046A" w:rsidP="00B1046A">
      <w:pPr>
        <w:pStyle w:val="KDParagraf"/>
        <w:spacing w:before="0"/>
        <w:rPr>
          <w:rFonts w:eastAsia="TimesNewRomanPSMT" w:cs="Arial"/>
          <w:i/>
          <w:iCs/>
          <w:lang w:val="ru-RU"/>
        </w:rPr>
      </w:pPr>
    </w:p>
    <w:p w:rsidR="00B1046A" w:rsidRPr="001A4C6C" w:rsidRDefault="00B1046A" w:rsidP="00B1046A">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rsidR="00B1046A" w:rsidRPr="00C06496" w:rsidRDefault="00B1046A" w:rsidP="00B1046A">
      <w:pPr>
        <w:rPr>
          <w:rFonts w:eastAsia="TimesNewRomanPSMT" w:cs="Arial"/>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C06496">
        <w:rPr>
          <w:rFonts w:eastAsia="TimesNewRomanPSMT" w:cs="Arial"/>
        </w:rPr>
        <w:t xml:space="preserve"> банкарске гаранције.</w:t>
      </w:r>
    </w:p>
    <w:p w:rsidR="00B1046A" w:rsidRPr="00C06496" w:rsidRDefault="00B1046A" w:rsidP="00B1046A">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B1046A" w:rsidRPr="00C06496" w:rsidRDefault="00B1046A" w:rsidP="00B1046A">
      <w:pPr>
        <w:rPr>
          <w:rFonts w:eastAsia="TimesNewRomanPSMT" w:cs="Arial"/>
          <w:lang w:val="ru-RU"/>
        </w:rPr>
      </w:pPr>
      <w:r w:rsidRPr="00C06496">
        <w:rPr>
          <w:rFonts w:eastAsia="TimesNewRomanPSMT" w:cs="Arial"/>
          <w:lang w:val="ru-RU"/>
        </w:rPr>
        <w:lastRenderedPageBreak/>
        <w:t>Достављена банкарска гаранција  не може да садржи додатне услове за исплату, краћи рок и мањи износ.</w:t>
      </w:r>
    </w:p>
    <w:p w:rsidR="00B1046A" w:rsidRPr="00C06496" w:rsidRDefault="00B1046A" w:rsidP="00B1046A">
      <w:pPr>
        <w:rPr>
          <w:rFonts w:eastAsia="TimesNewRomanPSMT" w:cs="Arial"/>
          <w:lang w:val="ru-RU"/>
        </w:rPr>
      </w:pPr>
      <w:r>
        <w:rPr>
          <w:rFonts w:eastAsia="TimesNewRomanPSMT" w:cs="Arial"/>
        </w:rPr>
        <w:t>Купац</w:t>
      </w:r>
      <w:r w:rsidRPr="00C06496">
        <w:rPr>
          <w:rFonts w:eastAsia="TimesNewRomanPSMT" w:cs="Arial"/>
        </w:rPr>
        <w:t xml:space="preserve">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Pr="00C06496">
        <w:rPr>
          <w:rFonts w:eastAsia="TimesNewRomanPSMT" w:cs="Arial"/>
        </w:rPr>
        <w:t xml:space="preserve"> </w:t>
      </w:r>
      <w:r w:rsidRPr="00C06496">
        <w:rPr>
          <w:rFonts w:eastAsia="TimesNewRomanPSMT" w:cs="Arial"/>
          <w:lang w:val="ru-RU"/>
        </w:rPr>
        <w:t>не испуни своје уговорне обавезе у погледу гарантног рока.</w:t>
      </w:r>
    </w:p>
    <w:p w:rsidR="00B1046A" w:rsidRPr="00C06496" w:rsidRDefault="00B1046A" w:rsidP="00B1046A">
      <w:pPr>
        <w:rPr>
          <w:rFonts w:eastAsia="TimesNewRomanPSMT" w:cs="Arial"/>
          <w:lang w:val="ru-RU"/>
        </w:rPr>
      </w:pP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је обавезан да </w:t>
      </w:r>
      <w:r>
        <w:rPr>
          <w:rFonts w:eastAsia="TimesNewRomanPSMT" w:cs="Arial"/>
        </w:rPr>
        <w:t>Купцу</w:t>
      </w:r>
      <w:r w:rsidRPr="00C06496">
        <w:rPr>
          <w:rFonts w:eastAsia="TimesNewRomanPSMT" w:cs="Arial"/>
        </w:rPr>
        <w:t xml:space="preserve"> </w:t>
      </w:r>
      <w:r w:rsidRPr="00C06496">
        <w:rPr>
          <w:rFonts w:eastAsia="TimesNewRomanPSMT" w:cs="Arial"/>
          <w:lang w:val="ru-RU"/>
        </w:rPr>
        <w:t>достави контрагаранцију домаће банке.</w:t>
      </w:r>
    </w:p>
    <w:p w:rsidR="00B1046A" w:rsidRPr="000E455D" w:rsidRDefault="00B1046A" w:rsidP="00B1046A">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13284F" w:rsidRPr="00C958A7" w:rsidRDefault="0013284F" w:rsidP="0013284F">
      <w:pPr>
        <w:pStyle w:val="KDParagraf"/>
        <w:spacing w:before="0"/>
        <w:rPr>
          <w:rFonts w:eastAsia="TimesNewRomanPSMT" w:cs="Arial"/>
          <w:i/>
          <w:iCs/>
          <w:noProof/>
          <w:lang w:val="ru-RU"/>
        </w:rPr>
      </w:pPr>
    </w:p>
    <w:p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rsidR="0013284F" w:rsidRPr="00C958A7" w:rsidRDefault="0013284F" w:rsidP="0013284F">
      <w:pPr>
        <w:pStyle w:val="KDParagraf"/>
        <w:spacing w:before="0"/>
        <w:rPr>
          <w:rFonts w:cs="Arial"/>
          <w:noProof/>
          <w:lang w:val="ru-RU"/>
        </w:rPr>
      </w:pPr>
    </w:p>
    <w:p w:rsidR="0013284F" w:rsidRPr="00C958A7" w:rsidRDefault="0013284F" w:rsidP="0013284F">
      <w:pPr>
        <w:spacing w:before="0"/>
        <w:jc w:val="center"/>
        <w:rPr>
          <w:rFonts w:cs="Arial"/>
          <w:b/>
          <w:noProof/>
          <w:lang w:val="ru-RU"/>
        </w:rPr>
      </w:pPr>
      <w:r w:rsidRPr="00C958A7">
        <w:rPr>
          <w:rFonts w:cs="Arial"/>
          <w:b/>
          <w:noProof/>
          <w:lang w:val="sr-Cyrl-RS"/>
        </w:rPr>
        <w:t>Члан 12.</w:t>
      </w:r>
    </w:p>
    <w:p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B8497B" w:rsidRPr="00C958A7" w:rsidRDefault="00B8497B" w:rsidP="0013284F">
      <w:pPr>
        <w:tabs>
          <w:tab w:val="left" w:pos="9090"/>
        </w:tabs>
        <w:rPr>
          <w:rFonts w:cs="Arial"/>
          <w:bCs/>
          <w:noProof/>
          <w:lang w:val="sr-Cyrl-RS"/>
        </w:rPr>
      </w:pPr>
    </w:p>
    <w:p w:rsidR="0013284F" w:rsidRPr="00C958A7" w:rsidRDefault="0013284F" w:rsidP="0013284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sidR="006F7E72">
        <w:rPr>
          <w:rFonts w:cs="Arial"/>
          <w:noProof/>
          <w:lang w:val="sr-Latn-RS"/>
        </w:rPr>
        <w:t>8</w:t>
      </w:r>
      <w:r w:rsidRPr="00C958A7">
        <w:rPr>
          <w:rFonts w:cs="Arial"/>
          <w:noProof/>
          <w:lang w:val="sr-Cyrl-RS"/>
        </w:rPr>
        <w:t xml:space="preserve"> (</w:t>
      </w:r>
      <w:r w:rsidR="006F7E72">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13284F" w:rsidRPr="00C958A7" w:rsidRDefault="0013284F" w:rsidP="0013284F">
      <w:pPr>
        <w:pStyle w:val="KDParagraf"/>
        <w:spacing w:before="0"/>
        <w:rPr>
          <w:rFonts w:cs="Arial"/>
          <w:noProof/>
          <w:lang w:val="ru-RU"/>
        </w:rPr>
      </w:pPr>
    </w:p>
    <w:p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380258" w:rsidRPr="00E9318E" w:rsidRDefault="0013284F" w:rsidP="00E9318E">
      <w:pPr>
        <w:tabs>
          <w:tab w:val="left" w:pos="1512"/>
          <w:tab w:val="left" w:pos="9090"/>
        </w:tabs>
        <w:rPr>
          <w:rFonts w:cs="Arial"/>
          <w:noProof/>
          <w:lang w:val="sr-Cyrl-RS"/>
        </w:rPr>
      </w:pPr>
      <w:r w:rsidRPr="00C958A7">
        <w:rPr>
          <w:rFonts w:cs="Arial"/>
          <w:noProof/>
          <w:lang w:val="sr-Cyrl-R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C958A7">
        <w:rPr>
          <w:rFonts w:cs="Arial"/>
          <w:noProof/>
          <w:lang w:val="sr-Cyrl-RS"/>
        </w:rPr>
        <w:lastRenderedPageBreak/>
        <w:t>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AC58C4" w:rsidRDefault="00AC58C4" w:rsidP="0013284F">
      <w:pPr>
        <w:spacing w:before="0"/>
        <w:rPr>
          <w:rFonts w:cs="Arial"/>
          <w:b/>
          <w:noProof/>
          <w:lang w:val="sr-Cyrl-RS"/>
        </w:rPr>
      </w:pPr>
    </w:p>
    <w:p w:rsidR="0013284F" w:rsidRPr="00C958A7" w:rsidRDefault="0013284F" w:rsidP="0013284F">
      <w:pPr>
        <w:spacing w:before="0"/>
        <w:rPr>
          <w:rFonts w:cs="Arial"/>
          <w:b/>
          <w:noProof/>
          <w:lang w:val="ru-RU"/>
        </w:rPr>
      </w:pPr>
      <w:r w:rsidRPr="00C958A7">
        <w:rPr>
          <w:rFonts w:cs="Arial"/>
          <w:b/>
          <w:noProof/>
          <w:lang w:val="sr-Cyrl-RS"/>
        </w:rPr>
        <w:t>РАСКИД УГОВОРА</w:t>
      </w:r>
    </w:p>
    <w:p w:rsidR="0013284F" w:rsidRPr="00C958A7" w:rsidRDefault="0013284F" w:rsidP="0013284F">
      <w:pPr>
        <w:spacing w:before="0"/>
        <w:jc w:val="center"/>
        <w:rPr>
          <w:rFonts w:cs="Arial"/>
          <w:noProof/>
          <w:lang w:val="ru-RU"/>
        </w:rPr>
      </w:pPr>
      <w:r w:rsidRPr="00C958A7">
        <w:rPr>
          <w:rFonts w:cs="Arial"/>
          <w:b/>
          <w:noProof/>
          <w:lang w:val="sr-Cyrl-RS"/>
        </w:rPr>
        <w:t>Члан 14.</w:t>
      </w:r>
    </w:p>
    <w:p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13284F" w:rsidRDefault="0013284F" w:rsidP="0013284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75695" w:rsidRPr="00C958A7" w:rsidRDefault="00275695" w:rsidP="0013284F">
      <w:pPr>
        <w:tabs>
          <w:tab w:val="left" w:pos="9090"/>
        </w:tabs>
        <w:rPr>
          <w:rFonts w:cs="Arial"/>
          <w:bCs/>
          <w:noProof/>
          <w:lang w:val="sr-Cyrl-RS"/>
        </w:rPr>
      </w:pPr>
    </w:p>
    <w:p w:rsidR="0013284F" w:rsidRPr="00C958A7" w:rsidRDefault="0013284F" w:rsidP="0013284F">
      <w:pPr>
        <w:spacing w:before="0"/>
        <w:jc w:val="center"/>
        <w:rPr>
          <w:rFonts w:cs="Arial"/>
          <w:b/>
          <w:noProof/>
          <w:lang w:val="ru-RU"/>
        </w:rPr>
      </w:pPr>
      <w:r w:rsidRPr="00C958A7">
        <w:rPr>
          <w:rFonts w:cs="Arial"/>
          <w:b/>
          <w:noProof/>
          <w:lang w:val="sr-Cyrl-RS"/>
        </w:rPr>
        <w:t>Члан 15.</w:t>
      </w:r>
    </w:p>
    <w:p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3284F" w:rsidRPr="00C958A7" w:rsidRDefault="0013284F" w:rsidP="0013284F">
      <w:pPr>
        <w:pStyle w:val="KDParagraf"/>
        <w:spacing w:before="0"/>
        <w:rPr>
          <w:rFonts w:eastAsia="Calibri" w:cs="Arial"/>
          <w:noProof/>
          <w:lang w:val="ru-RU"/>
        </w:rPr>
      </w:pPr>
    </w:p>
    <w:p w:rsidR="0013284F" w:rsidRPr="00C958A7" w:rsidRDefault="0013284F" w:rsidP="0013284F">
      <w:pPr>
        <w:pStyle w:val="KDParagraf"/>
        <w:spacing w:before="0"/>
        <w:rPr>
          <w:rFonts w:eastAsia="Calibri" w:cs="Arial"/>
          <w:noProof/>
          <w:lang w:val="ru-RU"/>
        </w:rPr>
      </w:pPr>
    </w:p>
    <w:p w:rsidR="0013284F" w:rsidRPr="00C958A7" w:rsidRDefault="0013284F" w:rsidP="0013284F">
      <w:pPr>
        <w:spacing w:before="0"/>
        <w:jc w:val="center"/>
        <w:rPr>
          <w:rFonts w:cs="Arial"/>
          <w:b/>
          <w:noProof/>
          <w:lang w:val="ru-RU"/>
        </w:rPr>
      </w:pPr>
      <w:r w:rsidRPr="00C958A7">
        <w:rPr>
          <w:rFonts w:cs="Arial"/>
          <w:b/>
          <w:noProof/>
          <w:lang w:val="sr-Cyrl-RS"/>
        </w:rPr>
        <w:t>Члан 16.</w:t>
      </w:r>
    </w:p>
    <w:p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13284F" w:rsidRPr="00C958A7" w:rsidRDefault="0013284F" w:rsidP="0013284F">
      <w:pPr>
        <w:pStyle w:val="KDParagraf"/>
        <w:spacing w:before="0"/>
        <w:rPr>
          <w:rFonts w:eastAsia="Calibri" w:cs="Arial"/>
          <w:noProof/>
          <w:lang w:val="ru-RU"/>
        </w:rPr>
      </w:pPr>
    </w:p>
    <w:p w:rsidR="0013284F" w:rsidRPr="00C958A7" w:rsidRDefault="0013284F" w:rsidP="0013284F">
      <w:pPr>
        <w:spacing w:before="0"/>
        <w:jc w:val="center"/>
        <w:rPr>
          <w:rFonts w:cs="Arial"/>
          <w:b/>
          <w:noProof/>
          <w:lang w:val="ru-RU"/>
        </w:rPr>
      </w:pPr>
      <w:r w:rsidRPr="00C958A7">
        <w:rPr>
          <w:rFonts w:cs="Arial"/>
          <w:b/>
          <w:noProof/>
          <w:lang w:val="sr-Cyrl-RS"/>
        </w:rPr>
        <w:t>Члан 17.</w:t>
      </w:r>
    </w:p>
    <w:p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3284F" w:rsidRPr="00C958A7" w:rsidRDefault="0013284F" w:rsidP="0013284F">
      <w:pPr>
        <w:tabs>
          <w:tab w:val="left" w:pos="9090"/>
        </w:tabs>
        <w:rPr>
          <w:rFonts w:cs="Arial"/>
          <w:smallCaps/>
          <w:noProof/>
          <w:lang w:val="sr-Cyrl-RS"/>
        </w:rPr>
      </w:pPr>
    </w:p>
    <w:p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rsidR="0013284F" w:rsidRPr="00C958A7"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9318E" w:rsidRDefault="00E9318E" w:rsidP="0013284F">
      <w:pPr>
        <w:pStyle w:val="KDParagraf"/>
        <w:spacing w:before="0"/>
        <w:rPr>
          <w:rFonts w:cs="Arial"/>
          <w:b/>
          <w:noProof/>
          <w:lang w:val="sr-Cyrl-BA"/>
        </w:rPr>
      </w:pPr>
    </w:p>
    <w:p w:rsidR="007D0C23" w:rsidRDefault="007D0C23" w:rsidP="0013284F">
      <w:pPr>
        <w:pStyle w:val="KDParagraf"/>
        <w:spacing w:before="0"/>
        <w:rPr>
          <w:rFonts w:cs="Arial"/>
          <w:b/>
          <w:noProof/>
          <w:lang w:val="sr-Cyrl-BA"/>
        </w:rPr>
      </w:pPr>
    </w:p>
    <w:p w:rsidR="00336655" w:rsidRDefault="00336655" w:rsidP="0013284F">
      <w:pPr>
        <w:pStyle w:val="KDParagraf"/>
        <w:spacing w:before="0"/>
        <w:rPr>
          <w:rFonts w:cs="Arial"/>
          <w:b/>
          <w:noProof/>
          <w:lang w:val="sr-Cyrl-BA"/>
        </w:rPr>
      </w:pPr>
    </w:p>
    <w:p w:rsidR="00336655" w:rsidRDefault="00336655" w:rsidP="0013284F">
      <w:pPr>
        <w:pStyle w:val="KDParagraf"/>
        <w:spacing w:before="0"/>
        <w:rPr>
          <w:rFonts w:cs="Arial"/>
          <w:b/>
          <w:noProof/>
          <w:lang w:val="sr-Cyrl-BA"/>
        </w:rPr>
      </w:pPr>
    </w:p>
    <w:p w:rsidR="0013284F" w:rsidRPr="00C958A7" w:rsidRDefault="0013284F" w:rsidP="0013284F">
      <w:pPr>
        <w:pStyle w:val="KDParagraf"/>
        <w:spacing w:before="0"/>
        <w:rPr>
          <w:rFonts w:cs="Arial"/>
          <w:b/>
          <w:noProof/>
          <w:lang w:val="sr-Cyrl-BA"/>
        </w:rPr>
      </w:pPr>
      <w:r w:rsidRPr="00C958A7">
        <w:rPr>
          <w:rFonts w:cs="Arial"/>
          <w:b/>
          <w:noProof/>
          <w:lang w:val="sr-Cyrl-BA"/>
        </w:rPr>
        <w:t>ВАЖНОСТ УГОВОРА</w:t>
      </w:r>
    </w:p>
    <w:p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законских заступника </w:t>
      </w:r>
      <w:r w:rsidR="002627CB">
        <w:rPr>
          <w:rFonts w:eastAsia="Calibri" w:cs="Arial"/>
          <w:noProof/>
          <w:lang w:val="sr-Cyrl-RS"/>
        </w:rPr>
        <w:t xml:space="preserve">/ овлашћених лица </w:t>
      </w:r>
      <w:r w:rsidRPr="00C958A7">
        <w:rPr>
          <w:rFonts w:eastAsia="Calibri" w:cs="Arial"/>
          <w:noProof/>
          <w:lang w:val="sr-Cyrl-RS"/>
        </w:rPr>
        <w:t>Уговорних страна а ступа на снагу када продавац испуни одложни услов и до</w:t>
      </w:r>
      <w:r w:rsidR="002627CB">
        <w:rPr>
          <w:rFonts w:eastAsia="Calibri" w:cs="Arial"/>
          <w:noProof/>
          <w:lang w:val="sr-Cyrl-RS"/>
        </w:rPr>
        <w:t>стави у уговореном року средство финансијског обезбеђења за добро извршење посла.</w:t>
      </w:r>
    </w:p>
    <w:p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w:t>
      </w:r>
      <w:r w:rsidR="00336655">
        <w:rPr>
          <w:rFonts w:cs="Arial"/>
          <w:noProof/>
          <w:spacing w:val="2"/>
          <w:lang w:val="sr-Cyrl-RS"/>
        </w:rPr>
        <w:t>стаје да важи истеком рока од 15</w:t>
      </w:r>
      <w:r w:rsidRPr="00C958A7">
        <w:rPr>
          <w:rFonts w:cs="Arial"/>
          <w:noProof/>
          <w:spacing w:val="2"/>
          <w:lang w:val="sr-Cyrl-RS"/>
        </w:rPr>
        <w:t xml:space="preserve">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rsidR="00C70172" w:rsidRDefault="00C70172" w:rsidP="0013284F">
      <w:pPr>
        <w:spacing w:before="0"/>
        <w:rPr>
          <w:rFonts w:cs="Arial"/>
          <w:b/>
          <w:noProof/>
          <w:lang w:val="sr-Cyrl-RS"/>
        </w:rPr>
      </w:pPr>
    </w:p>
    <w:p w:rsidR="00C70172" w:rsidRDefault="00C70172" w:rsidP="0013284F">
      <w:pPr>
        <w:spacing w:before="0"/>
        <w:rPr>
          <w:rFonts w:cs="Arial"/>
          <w:b/>
          <w:noProof/>
          <w:lang w:val="sr-Cyrl-RS"/>
        </w:rPr>
      </w:pPr>
    </w:p>
    <w:p w:rsidR="0013284F" w:rsidRPr="00C958A7" w:rsidRDefault="0013284F" w:rsidP="0013284F">
      <w:pPr>
        <w:spacing w:before="0"/>
        <w:rPr>
          <w:rFonts w:cs="Arial"/>
          <w:b/>
          <w:noProof/>
          <w:lang w:val="ru-RU"/>
        </w:rPr>
      </w:pPr>
      <w:r w:rsidRPr="00C958A7">
        <w:rPr>
          <w:rFonts w:cs="Arial"/>
          <w:b/>
          <w:noProof/>
          <w:lang w:val="sr-Cyrl-RS"/>
        </w:rPr>
        <w:t>ИЗМЕНЕ ТОКОМ ТРАЈАЊА УГОВОРА</w:t>
      </w:r>
    </w:p>
    <w:p w:rsidR="0013284F" w:rsidRPr="00C958A7" w:rsidRDefault="0013284F" w:rsidP="0013284F">
      <w:pPr>
        <w:pStyle w:val="KDParagraf"/>
        <w:spacing w:before="0"/>
        <w:rPr>
          <w:rFonts w:cs="Arial"/>
          <w:i/>
          <w:noProof/>
          <w:lang w:val="ru-RU"/>
        </w:rPr>
      </w:pPr>
    </w:p>
    <w:p w:rsidR="0013284F" w:rsidRPr="00C958A7" w:rsidRDefault="0013284F" w:rsidP="0013284F">
      <w:pPr>
        <w:spacing w:before="0"/>
        <w:jc w:val="center"/>
        <w:rPr>
          <w:rFonts w:cs="Arial"/>
          <w:b/>
          <w:noProof/>
          <w:lang w:val="ru-RU"/>
        </w:rPr>
      </w:pPr>
      <w:r w:rsidRPr="00C958A7">
        <w:rPr>
          <w:rFonts w:cs="Arial"/>
          <w:b/>
          <w:noProof/>
          <w:lang w:val="sr-Cyrl-RS"/>
        </w:rPr>
        <w:t>Члан 20.</w:t>
      </w:r>
    </w:p>
    <w:p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3284F" w:rsidRPr="00C958A7" w:rsidRDefault="0013284F" w:rsidP="0013284F">
      <w:pPr>
        <w:spacing w:before="0"/>
        <w:rPr>
          <w:rFonts w:cs="Arial"/>
          <w:noProof/>
          <w:lang w:val="ru-RU"/>
        </w:rPr>
      </w:pPr>
    </w:p>
    <w:p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rsidR="0013284F" w:rsidRPr="00C958A7" w:rsidRDefault="0013284F" w:rsidP="0013284F">
      <w:pPr>
        <w:pStyle w:val="KDParagraf"/>
        <w:spacing w:before="0"/>
        <w:rPr>
          <w:rFonts w:cs="Arial"/>
          <w:noProof/>
          <w:lang w:val="ru-RU"/>
        </w:rPr>
      </w:pPr>
    </w:p>
    <w:p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D0C23" w:rsidRDefault="007D0C23" w:rsidP="00B17BC4">
      <w:pPr>
        <w:spacing w:before="0"/>
        <w:rPr>
          <w:rFonts w:cs="Arial"/>
          <w:b/>
          <w:noProof/>
          <w:lang w:val="sr-Cyrl-RS"/>
        </w:rPr>
      </w:pPr>
    </w:p>
    <w:p w:rsidR="0013284F" w:rsidRPr="00B17BC4" w:rsidRDefault="0013284F" w:rsidP="00B17BC4">
      <w:pPr>
        <w:spacing w:before="0"/>
        <w:rPr>
          <w:rFonts w:cs="Arial"/>
          <w:b/>
          <w:noProof/>
          <w:lang w:val="ru-RU"/>
        </w:rPr>
      </w:pPr>
      <w:r w:rsidRPr="00C958A7">
        <w:rPr>
          <w:rFonts w:cs="Arial"/>
          <w:b/>
          <w:noProof/>
          <w:lang w:val="sr-Cyrl-RS"/>
        </w:rPr>
        <w:t>ЗАВРШНЕ ОДРЕДБЕ</w:t>
      </w:r>
    </w:p>
    <w:p w:rsidR="0013284F" w:rsidRPr="00C958A7" w:rsidRDefault="0013284F" w:rsidP="0013284F">
      <w:pPr>
        <w:spacing w:before="0"/>
        <w:jc w:val="center"/>
        <w:rPr>
          <w:rFonts w:cs="Arial"/>
          <w:noProof/>
          <w:lang w:val="ru-RU"/>
        </w:rPr>
      </w:pPr>
      <w:r w:rsidRPr="00C958A7">
        <w:rPr>
          <w:rFonts w:cs="Arial"/>
          <w:b/>
          <w:noProof/>
          <w:lang w:val="sr-Cyrl-RS"/>
        </w:rPr>
        <w:t>Члан 21.</w:t>
      </w:r>
    </w:p>
    <w:p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7F0E2B" w:rsidRDefault="007F0E2B" w:rsidP="00F77D60">
      <w:pPr>
        <w:spacing w:before="0"/>
        <w:rPr>
          <w:rFonts w:cs="Arial"/>
          <w:b/>
          <w:noProof/>
          <w:lang w:val="ru-RU"/>
        </w:rPr>
      </w:pPr>
    </w:p>
    <w:p w:rsidR="004C37FB" w:rsidRDefault="004C37FB" w:rsidP="00F77D60">
      <w:pPr>
        <w:spacing w:before="0"/>
        <w:rPr>
          <w:rFonts w:cs="Arial"/>
          <w:b/>
          <w:noProof/>
          <w:lang w:val="ru-RU"/>
        </w:rPr>
      </w:pPr>
    </w:p>
    <w:p w:rsidR="004C37FB" w:rsidRPr="00C958A7" w:rsidRDefault="004C37FB" w:rsidP="00F77D60">
      <w:pPr>
        <w:spacing w:before="0"/>
        <w:rPr>
          <w:rFonts w:cs="Arial"/>
          <w:b/>
          <w:noProof/>
          <w:lang w:val="ru-RU"/>
        </w:rPr>
      </w:pPr>
    </w:p>
    <w:p w:rsidR="0013284F" w:rsidRPr="00C958A7" w:rsidRDefault="0013284F" w:rsidP="0013284F">
      <w:pPr>
        <w:jc w:val="center"/>
        <w:rPr>
          <w:rFonts w:cs="Arial"/>
          <w:b/>
          <w:noProof/>
          <w:lang w:val="ru-RU"/>
        </w:rPr>
      </w:pPr>
      <w:r w:rsidRPr="00C958A7">
        <w:rPr>
          <w:rFonts w:cs="Arial"/>
          <w:b/>
          <w:noProof/>
          <w:lang w:val="sr-Cyrl-RS"/>
        </w:rPr>
        <w:lastRenderedPageBreak/>
        <w:t>Члан 23.</w:t>
      </w:r>
    </w:p>
    <w:p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w:t>
      </w:r>
      <w:r w:rsidR="00C70172">
        <w:rPr>
          <w:rFonts w:cs="Arial"/>
          <w:noProof/>
          <w:spacing w:val="2"/>
          <w:lang w:val="sr-Cyrl-RS" w:eastAsia="sr-Cyrl-RS"/>
        </w:rPr>
        <w:t>о</w:t>
      </w:r>
      <w:r w:rsidRPr="00C958A7">
        <w:rPr>
          <w:rFonts w:cs="Arial"/>
          <w:noProof/>
          <w:spacing w:val="2"/>
          <w:lang w:val="sr-Cyrl-RS" w:eastAsia="sr-Cyrl-RS"/>
        </w:rPr>
        <w:t xml:space="preserve"> финансијског обезбеђења за добро извршење посла.</w:t>
      </w:r>
    </w:p>
    <w:p w:rsidR="00B17BC4" w:rsidRPr="00C958A7" w:rsidRDefault="00B17BC4" w:rsidP="007D0C23">
      <w:pPr>
        <w:suppressAutoHyphens/>
        <w:spacing w:before="0" w:line="100" w:lineRule="atLeast"/>
        <w:ind w:left="360"/>
        <w:jc w:val="left"/>
        <w:rPr>
          <w:rFonts w:cs="Arial"/>
          <w:noProof/>
          <w:spacing w:val="2"/>
          <w:lang w:val="sr-Cyrl-RS" w:eastAsia="sr-Cyrl-RS"/>
        </w:rPr>
      </w:pPr>
    </w:p>
    <w:p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rsidR="00B17BC4" w:rsidRPr="00C958A7" w:rsidRDefault="00B17BC4" w:rsidP="0013284F">
      <w:pPr>
        <w:spacing w:before="0"/>
        <w:rPr>
          <w:rFonts w:cs="Arial"/>
          <w:noProof/>
          <w:spacing w:val="2"/>
          <w:lang w:val="sr-Cyrl-RS"/>
        </w:rPr>
      </w:pPr>
    </w:p>
    <w:p w:rsidR="0013284F" w:rsidRPr="00C958A7" w:rsidRDefault="0013284F" w:rsidP="0013284F">
      <w:pPr>
        <w:tabs>
          <w:tab w:val="left" w:pos="9090"/>
        </w:tabs>
        <w:spacing w:before="0"/>
        <w:rPr>
          <w:rFonts w:cs="Arial"/>
          <w:noProof/>
          <w:lang w:val="sr-Cyrl-RS"/>
        </w:rPr>
      </w:pPr>
      <w:r w:rsidRPr="00C958A7">
        <w:rPr>
          <w:rFonts w:cs="Arial"/>
          <w:noProof/>
          <w:lang w:val="sr-Cyrl-RS"/>
        </w:rPr>
        <w:t>Прилог 1: Понуда</w:t>
      </w:r>
    </w:p>
    <w:p w:rsidR="0013284F" w:rsidRPr="00C958A7" w:rsidRDefault="0013284F" w:rsidP="0013284F">
      <w:pPr>
        <w:tabs>
          <w:tab w:val="left" w:pos="9090"/>
        </w:tabs>
        <w:spacing w:before="0"/>
        <w:rPr>
          <w:rFonts w:cs="Arial"/>
          <w:noProof/>
          <w:lang w:val="sr-Cyrl-RS"/>
        </w:rPr>
      </w:pPr>
      <w:r w:rsidRPr="00C958A7">
        <w:rPr>
          <w:rFonts w:cs="Arial"/>
          <w:noProof/>
          <w:lang w:val="sr-Cyrl-RS"/>
        </w:rPr>
        <w:t>Прилог 2: Образац структуре цене</w:t>
      </w:r>
    </w:p>
    <w:p w:rsidR="0013284F" w:rsidRPr="00C958A7" w:rsidRDefault="0013284F" w:rsidP="0013284F">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rsidR="0013284F" w:rsidRDefault="0013284F" w:rsidP="0013284F">
      <w:pPr>
        <w:tabs>
          <w:tab w:val="left" w:pos="9090"/>
        </w:tabs>
        <w:spacing w:before="0"/>
        <w:rPr>
          <w:rFonts w:cs="Arial"/>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rsidR="002627CB" w:rsidRPr="00C958A7" w:rsidRDefault="002627CB" w:rsidP="002627CB">
      <w:pPr>
        <w:pStyle w:val="KDParagraf"/>
        <w:spacing w:before="0" w:after="240"/>
        <w:rPr>
          <w:rFonts w:eastAsia="Calibri" w:cs="Arial"/>
          <w:noProof/>
          <w:lang w:val="ru-RU"/>
        </w:rPr>
      </w:pPr>
      <w:r>
        <w:rPr>
          <w:rFonts w:cs="Arial"/>
          <w:noProof/>
          <w:lang w:val="sr-Cyrl-RS"/>
        </w:rPr>
        <w:t xml:space="preserve">Прилог 5: </w:t>
      </w:r>
      <w:r>
        <w:rPr>
          <w:rFonts w:eastAsia="Calibri" w:cs="Arial"/>
          <w:noProof/>
          <w:lang w:val="sr-Cyrl-RS"/>
        </w:rPr>
        <w:t>Средство финансијског обезбеђења за добро извршење посла.</w:t>
      </w:r>
    </w:p>
    <w:p w:rsidR="002627CB" w:rsidRPr="00C958A7" w:rsidRDefault="002627CB" w:rsidP="0013284F">
      <w:pPr>
        <w:tabs>
          <w:tab w:val="left" w:pos="9090"/>
        </w:tabs>
        <w:spacing w:before="0"/>
        <w:rPr>
          <w:rFonts w:cs="Arial"/>
          <w:noProof/>
          <w:lang w:val="sr-Cyrl-RS"/>
        </w:rPr>
      </w:pPr>
    </w:p>
    <w:p w:rsidR="0013284F" w:rsidRPr="00C958A7"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284F" w:rsidRPr="00C958A7" w:rsidRDefault="0013284F" w:rsidP="0013284F">
      <w:pPr>
        <w:spacing w:before="0"/>
        <w:rPr>
          <w:rFonts w:cs="Arial"/>
          <w:i/>
          <w:noProof/>
          <w:spacing w:val="2"/>
          <w:lang w:val="sr-Cyrl-RS"/>
        </w:rPr>
      </w:pPr>
    </w:p>
    <w:p w:rsidR="00C70172" w:rsidRDefault="00C70172" w:rsidP="0013284F">
      <w:pPr>
        <w:jc w:val="center"/>
        <w:rPr>
          <w:rFonts w:cs="Arial"/>
          <w:b/>
          <w:noProof/>
          <w:lang w:val="sr-Cyrl-RS"/>
        </w:rPr>
      </w:pPr>
    </w:p>
    <w:p w:rsidR="00C70172" w:rsidRDefault="00C70172" w:rsidP="0013284F">
      <w:pPr>
        <w:jc w:val="center"/>
        <w:rPr>
          <w:rFonts w:cs="Arial"/>
          <w:b/>
          <w:noProof/>
          <w:lang w:val="sr-Cyrl-RS"/>
        </w:rPr>
      </w:pPr>
    </w:p>
    <w:p w:rsidR="0013284F" w:rsidRPr="00C958A7" w:rsidRDefault="0013284F" w:rsidP="0013284F">
      <w:pPr>
        <w:jc w:val="center"/>
        <w:rPr>
          <w:rFonts w:cs="Arial"/>
          <w:b/>
          <w:noProof/>
          <w:lang w:val="ru-RU"/>
        </w:rPr>
      </w:pPr>
      <w:r w:rsidRPr="00C958A7">
        <w:rPr>
          <w:rFonts w:cs="Arial"/>
          <w:b/>
          <w:noProof/>
          <w:lang w:val="sr-Cyrl-RS"/>
        </w:rPr>
        <w:t>Члан 24.</w:t>
      </w:r>
    </w:p>
    <w:p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C958A7" w:rsidRPr="00C958A7" w:rsidTr="001C7BF0">
        <w:tc>
          <w:tcPr>
            <w:tcW w:w="4503" w:type="dxa"/>
            <w:shd w:val="clear" w:color="auto" w:fill="auto"/>
            <w:vAlign w:val="center"/>
            <w:hideMark/>
          </w:tcPr>
          <w:p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rsidR="0013284F" w:rsidRPr="00C958A7" w:rsidRDefault="0013284F" w:rsidP="001C7BF0">
            <w:pPr>
              <w:spacing w:before="0"/>
              <w:jc w:val="center"/>
              <w:rPr>
                <w:rFonts w:cs="Arial"/>
                <w:b/>
                <w:smallCaps/>
                <w:noProof/>
              </w:rPr>
            </w:pPr>
          </w:p>
        </w:tc>
        <w:tc>
          <w:tcPr>
            <w:tcW w:w="4395" w:type="dxa"/>
            <w:shd w:val="clear" w:color="auto" w:fill="auto"/>
            <w:vAlign w:val="center"/>
            <w:hideMark/>
          </w:tcPr>
          <w:p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rsidTr="001C7BF0">
        <w:tc>
          <w:tcPr>
            <w:tcW w:w="4503" w:type="dxa"/>
            <w:shd w:val="clear" w:color="auto" w:fill="auto"/>
            <w:vAlign w:val="center"/>
            <w:hideMark/>
          </w:tcPr>
          <w:p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rsidR="00C03DE2" w:rsidRPr="00C958A7" w:rsidRDefault="00C03DE2" w:rsidP="001C7BF0">
            <w:pPr>
              <w:spacing w:before="0"/>
              <w:jc w:val="center"/>
              <w:rPr>
                <w:rFonts w:cs="Arial"/>
                <w:b/>
                <w:noProof/>
              </w:rPr>
            </w:pPr>
          </w:p>
        </w:tc>
        <w:tc>
          <w:tcPr>
            <w:tcW w:w="1275" w:type="dxa"/>
            <w:shd w:val="clear" w:color="auto" w:fill="auto"/>
            <w:vAlign w:val="center"/>
          </w:tcPr>
          <w:p w:rsidR="0013284F" w:rsidRPr="00C958A7" w:rsidRDefault="0013284F" w:rsidP="001C7BF0">
            <w:pPr>
              <w:spacing w:before="0"/>
              <w:jc w:val="center"/>
              <w:rPr>
                <w:rFonts w:cs="Arial"/>
                <w:b/>
                <w:smallCaps/>
                <w:noProof/>
              </w:rPr>
            </w:pPr>
          </w:p>
        </w:tc>
        <w:tc>
          <w:tcPr>
            <w:tcW w:w="4395" w:type="dxa"/>
            <w:shd w:val="clear" w:color="auto" w:fill="auto"/>
            <w:vAlign w:val="center"/>
          </w:tcPr>
          <w:p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rsidTr="001C7BF0">
        <w:tc>
          <w:tcPr>
            <w:tcW w:w="4503" w:type="dxa"/>
            <w:shd w:val="clear" w:color="auto" w:fill="auto"/>
            <w:vAlign w:val="center"/>
            <w:hideMark/>
          </w:tcPr>
          <w:p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rsidTr="001C7BF0">
        <w:tc>
          <w:tcPr>
            <w:tcW w:w="4503" w:type="dxa"/>
            <w:shd w:val="clear" w:color="auto" w:fill="auto"/>
            <w:vAlign w:val="center"/>
            <w:hideMark/>
          </w:tcPr>
          <w:p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rsidR="0013284F" w:rsidRPr="00C958A7" w:rsidRDefault="0013284F" w:rsidP="001C7BF0">
            <w:pPr>
              <w:spacing w:before="0"/>
              <w:jc w:val="center"/>
              <w:rPr>
                <w:rFonts w:cs="Arial"/>
                <w:b/>
                <w:smallCaps/>
                <w:noProof/>
              </w:rPr>
            </w:pPr>
          </w:p>
        </w:tc>
        <w:tc>
          <w:tcPr>
            <w:tcW w:w="4395" w:type="dxa"/>
            <w:shd w:val="clear" w:color="auto" w:fill="auto"/>
            <w:vAlign w:val="center"/>
            <w:hideMark/>
          </w:tcPr>
          <w:p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rsidTr="001C7BF0">
        <w:tc>
          <w:tcPr>
            <w:tcW w:w="4503" w:type="dxa"/>
            <w:shd w:val="clear" w:color="auto" w:fill="auto"/>
            <w:vAlign w:val="center"/>
            <w:hideMark/>
          </w:tcPr>
          <w:p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rsidR="0013284F" w:rsidRPr="00C958A7" w:rsidRDefault="0013284F" w:rsidP="001C7BF0">
            <w:pPr>
              <w:autoSpaceDE w:val="0"/>
              <w:autoSpaceDN w:val="0"/>
              <w:adjustRightInd w:val="0"/>
              <w:jc w:val="center"/>
              <w:rPr>
                <w:rFonts w:cs="Arial"/>
              </w:rPr>
            </w:pPr>
            <w:r w:rsidRPr="00C958A7">
              <w:rPr>
                <w:rFonts w:cs="&quot;Arial&quot;"/>
                <w:lang w:val="ru-RU"/>
              </w:rPr>
              <w:t>ТЕ-КО  Костолац</w:t>
            </w:r>
          </w:p>
        </w:tc>
        <w:tc>
          <w:tcPr>
            <w:tcW w:w="1275" w:type="dxa"/>
            <w:shd w:val="clear" w:color="auto" w:fill="auto"/>
            <w:vAlign w:val="center"/>
          </w:tcPr>
          <w:p w:rsidR="0013284F" w:rsidRPr="00C958A7" w:rsidRDefault="0013284F" w:rsidP="001C7BF0">
            <w:pPr>
              <w:spacing w:before="0"/>
              <w:jc w:val="center"/>
              <w:rPr>
                <w:rFonts w:cs="Arial"/>
                <w:b/>
                <w:smallCaps/>
                <w:noProof/>
              </w:rPr>
            </w:pPr>
          </w:p>
        </w:tc>
        <w:tc>
          <w:tcPr>
            <w:tcW w:w="4395" w:type="dxa"/>
            <w:shd w:val="clear" w:color="auto" w:fill="auto"/>
            <w:vAlign w:val="center"/>
          </w:tcPr>
          <w:p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rsidR="007F0E2B" w:rsidRDefault="007F0E2B" w:rsidP="007F0E2B">
      <w:pPr>
        <w:pStyle w:val="KDParagraf"/>
        <w:spacing w:before="0"/>
        <w:rPr>
          <w:rFonts w:cs="Arial"/>
          <w:b/>
          <w:lang w:val="sr-Cyrl-CS"/>
        </w:rPr>
      </w:pPr>
    </w:p>
    <w:p w:rsidR="00B17BC4" w:rsidRDefault="00B17BC4" w:rsidP="007F0E2B">
      <w:pPr>
        <w:pStyle w:val="KDParagraf"/>
        <w:spacing w:before="0"/>
        <w:rPr>
          <w:rFonts w:cs="Arial"/>
          <w:b/>
          <w:lang w:val="sr-Cyrl-CS"/>
        </w:rPr>
      </w:pPr>
    </w:p>
    <w:p w:rsidR="00B17BC4" w:rsidRDefault="00B17BC4" w:rsidP="007F0E2B">
      <w:pPr>
        <w:pStyle w:val="KDParagraf"/>
        <w:spacing w:before="0"/>
        <w:rPr>
          <w:rFonts w:cs="Arial"/>
          <w:b/>
          <w:lang w:val="sr-Cyrl-CS"/>
        </w:rPr>
      </w:pPr>
    </w:p>
    <w:p w:rsidR="00B17BC4" w:rsidRDefault="00B17BC4" w:rsidP="007F0E2B">
      <w:pPr>
        <w:pStyle w:val="KDParagraf"/>
        <w:spacing w:before="0"/>
        <w:rPr>
          <w:rFonts w:cs="Arial"/>
          <w:b/>
          <w:lang w:val="sr-Cyrl-CS"/>
        </w:rPr>
      </w:pPr>
    </w:p>
    <w:p w:rsidR="00B17BC4" w:rsidRDefault="00B17BC4" w:rsidP="007F0E2B">
      <w:pPr>
        <w:pStyle w:val="KDParagraf"/>
        <w:spacing w:before="0"/>
        <w:rPr>
          <w:rFonts w:cs="Arial"/>
          <w:b/>
          <w:lang w:val="sr-Cyrl-CS"/>
        </w:rPr>
      </w:pPr>
    </w:p>
    <w:p w:rsidR="007D0C23" w:rsidRDefault="007D0C23" w:rsidP="007F0E2B">
      <w:pPr>
        <w:pStyle w:val="KDParagraf"/>
        <w:spacing w:before="0"/>
        <w:rPr>
          <w:rFonts w:cs="Arial"/>
          <w:b/>
          <w:lang w:val="sr-Cyrl-CS"/>
        </w:rPr>
      </w:pPr>
    </w:p>
    <w:p w:rsidR="007D0C23" w:rsidRDefault="007D0C23" w:rsidP="007F0E2B">
      <w:pPr>
        <w:pStyle w:val="KDParagraf"/>
        <w:spacing w:before="0"/>
        <w:rPr>
          <w:rFonts w:cs="Arial"/>
          <w:b/>
          <w:lang w:val="sr-Cyrl-CS"/>
        </w:rPr>
      </w:pPr>
    </w:p>
    <w:p w:rsidR="007D0C23" w:rsidRDefault="007D0C23" w:rsidP="007F0E2B">
      <w:pPr>
        <w:pStyle w:val="KDParagraf"/>
        <w:spacing w:before="0"/>
        <w:rPr>
          <w:rFonts w:cs="Arial"/>
          <w:b/>
          <w:lang w:val="sr-Cyrl-CS"/>
        </w:rPr>
      </w:pPr>
    </w:p>
    <w:p w:rsidR="007D0C23" w:rsidRDefault="007D0C23" w:rsidP="007F0E2B">
      <w:pPr>
        <w:pStyle w:val="KDParagraf"/>
        <w:spacing w:before="0"/>
        <w:rPr>
          <w:rFonts w:cs="Arial"/>
          <w:b/>
          <w:lang w:val="sr-Cyrl-CS"/>
        </w:rPr>
      </w:pPr>
    </w:p>
    <w:p w:rsidR="00FB2D27" w:rsidRDefault="00FB2D27" w:rsidP="007F0E2B">
      <w:pPr>
        <w:pStyle w:val="KDParagraf"/>
        <w:spacing w:before="0"/>
        <w:rPr>
          <w:rFonts w:cs="Arial"/>
          <w:b/>
          <w:lang w:val="sr-Cyrl-CS"/>
        </w:rPr>
      </w:pPr>
    </w:p>
    <w:p w:rsidR="00FB2D27" w:rsidRDefault="00FB2D27" w:rsidP="007F0E2B">
      <w:pPr>
        <w:pStyle w:val="KDParagraf"/>
        <w:spacing w:before="0"/>
        <w:rPr>
          <w:rFonts w:cs="Arial"/>
          <w:b/>
          <w:lang w:val="sr-Cyrl-CS"/>
        </w:rPr>
      </w:pPr>
    </w:p>
    <w:p w:rsidR="00FB2D27" w:rsidRDefault="00FB2D27" w:rsidP="007F0E2B">
      <w:pPr>
        <w:pStyle w:val="KDParagraf"/>
        <w:spacing w:before="0"/>
        <w:rPr>
          <w:rFonts w:cs="Arial"/>
          <w:b/>
          <w:lang w:val="sr-Cyrl-CS"/>
        </w:rPr>
      </w:pPr>
    </w:p>
    <w:p w:rsidR="00FB2D27" w:rsidRDefault="00FB2D27" w:rsidP="007F0E2B">
      <w:pPr>
        <w:pStyle w:val="KDParagraf"/>
        <w:spacing w:before="0"/>
        <w:rPr>
          <w:rFonts w:cs="Arial"/>
          <w:b/>
          <w:lang w:val="sr-Cyrl-CS"/>
        </w:rPr>
      </w:pPr>
    </w:p>
    <w:p w:rsidR="00FB2D27" w:rsidRDefault="00FB2D27" w:rsidP="007F0E2B">
      <w:pPr>
        <w:pStyle w:val="KDParagraf"/>
        <w:spacing w:before="0"/>
        <w:rPr>
          <w:rFonts w:cs="Arial"/>
          <w:b/>
          <w:lang w:val="sr-Cyrl-CS"/>
        </w:rPr>
      </w:pPr>
    </w:p>
    <w:p w:rsidR="00FB2D27" w:rsidRDefault="00FB2D27" w:rsidP="007F0E2B">
      <w:pPr>
        <w:pStyle w:val="KDParagraf"/>
        <w:spacing w:before="0"/>
        <w:rPr>
          <w:rFonts w:cs="Arial"/>
          <w:b/>
          <w:lang w:val="sr-Cyrl-CS"/>
        </w:rPr>
      </w:pPr>
    </w:p>
    <w:p w:rsidR="00AC58C4" w:rsidRDefault="00AC58C4" w:rsidP="007F0E2B">
      <w:pPr>
        <w:pStyle w:val="KDParagraf"/>
        <w:spacing w:before="0"/>
        <w:rPr>
          <w:rFonts w:cs="Arial"/>
          <w:b/>
          <w:lang w:val="sr-Cyrl-CS"/>
        </w:rPr>
      </w:pPr>
    </w:p>
    <w:p w:rsidR="007D0C23" w:rsidRDefault="007D0C23" w:rsidP="007F0E2B">
      <w:pPr>
        <w:pStyle w:val="KDParagraf"/>
        <w:spacing w:before="0"/>
        <w:rPr>
          <w:rFonts w:cs="Arial"/>
          <w:b/>
          <w:lang w:val="sr-Cyrl-CS"/>
        </w:rPr>
      </w:pPr>
    </w:p>
    <w:p w:rsidR="007D0C23" w:rsidRPr="00EA3207" w:rsidRDefault="007D0C23" w:rsidP="007D0C23">
      <w:pPr>
        <w:pStyle w:val="KDPodnaslov1"/>
        <w:spacing w:before="0"/>
        <w:rPr>
          <w:rFonts w:cs="Arial"/>
          <w:lang w:val="sr-Cyrl-CS"/>
        </w:rPr>
      </w:pPr>
      <w:r w:rsidRPr="00EA3207">
        <w:rPr>
          <w:rFonts w:cs="Arial"/>
          <w:lang w:val="sr-Cyrl-RS"/>
        </w:rPr>
        <w:t xml:space="preserve">9. </w:t>
      </w:r>
      <w:r w:rsidRPr="00EA3207">
        <w:rPr>
          <w:rFonts w:cs="Arial"/>
        </w:rPr>
        <w:t>МОДЕЛ УГОВОРА</w:t>
      </w:r>
      <w:r w:rsidRPr="00EA3207">
        <w:rPr>
          <w:rFonts w:cs="Arial"/>
          <w:lang w:val="sr-Cyrl-CS"/>
        </w:rPr>
        <w:t xml:space="preserve"> – Партија 2</w:t>
      </w:r>
    </w:p>
    <w:p w:rsidR="007D0C23" w:rsidRPr="00EA3207" w:rsidRDefault="007D0C23" w:rsidP="007D0C23">
      <w:pPr>
        <w:pStyle w:val="KDParagraf"/>
        <w:spacing w:before="0"/>
        <w:rPr>
          <w:rFonts w:cs="Arial"/>
        </w:rPr>
      </w:pPr>
    </w:p>
    <w:p w:rsidR="007D0C23" w:rsidRPr="00EA3207" w:rsidRDefault="007D0C23" w:rsidP="007D0C23">
      <w:pPr>
        <w:pStyle w:val="KDParagraf"/>
        <w:spacing w:before="0"/>
        <w:rPr>
          <w:rFonts w:cs="Arial"/>
          <w:b/>
          <w:lang w:val="sr-Cyrl-CS"/>
        </w:rPr>
      </w:pPr>
      <w:r w:rsidRPr="00EA3207">
        <w:rPr>
          <w:rFonts w:cs="Arial"/>
          <w:b/>
        </w:rPr>
        <w:t>УГОВОРНЕ СТРАНЕ:</w:t>
      </w:r>
    </w:p>
    <w:p w:rsidR="007D0C23" w:rsidRPr="00EA3207" w:rsidRDefault="007D0C23" w:rsidP="007D0C23">
      <w:pPr>
        <w:pStyle w:val="KDParagraf"/>
        <w:spacing w:before="0"/>
        <w:rPr>
          <w:rFonts w:cs="Arial"/>
          <w:b/>
          <w:lang w:val="sr-Cyrl-CS"/>
        </w:rPr>
      </w:pPr>
    </w:p>
    <w:p w:rsidR="007D0C23" w:rsidRPr="00C958A7" w:rsidRDefault="007D0C23" w:rsidP="007D0C23">
      <w:pPr>
        <w:spacing w:before="0"/>
        <w:rPr>
          <w:rFonts w:cs="Arial"/>
          <w:lang w:val="sr-Cyrl-RS"/>
        </w:rPr>
      </w:pPr>
      <w:r w:rsidRPr="00EA3207">
        <w:rPr>
          <w:rFonts w:cs="Arial"/>
          <w:b/>
          <w:lang w:val="sr-Cyrl-RS"/>
        </w:rPr>
        <w:t>1.</w:t>
      </w:r>
      <w:r w:rsidR="00EA3207" w:rsidRPr="00EA3207">
        <w:rPr>
          <w:rFonts w:cs="Arial"/>
          <w:lang w:val="sr-Cyrl-RS"/>
        </w:rPr>
        <w:t xml:space="preserve"> ЈАВНО ПРЕДУЗЕЋЕ ЕЛЕКТРОПРИВРЕДА СРБИЈЕ БЕОГРАД</w:t>
      </w:r>
      <w:r w:rsidR="00EA3207" w:rsidRPr="00EA3207">
        <w:rPr>
          <w:rFonts w:cs="Arial"/>
          <w:lang w:val="sr-Latn-RS"/>
        </w:rPr>
        <w:t xml:space="preserve"> из Београда, улица: </w:t>
      </w:r>
      <w:r w:rsidR="00EA3207" w:rsidRPr="00EA3207">
        <w:rPr>
          <w:rFonts w:cs="Arial"/>
          <w:lang w:val="sr-Cyrl-CS"/>
        </w:rPr>
        <w:t>Балканска</w:t>
      </w:r>
      <w:r w:rsidR="00EA3207" w:rsidRPr="00EA3207">
        <w:rPr>
          <w:rFonts w:cs="Arial"/>
          <w:lang w:val="sr-Latn-RS"/>
        </w:rPr>
        <w:t xml:space="preserve"> бр. </w:t>
      </w:r>
      <w:r w:rsidR="00EA3207" w:rsidRPr="00EA3207">
        <w:rPr>
          <w:rFonts w:cs="Arial"/>
          <w:lang w:val="sr-Cyrl-CS"/>
        </w:rPr>
        <w:t>13</w:t>
      </w:r>
      <w:r w:rsidR="00EA3207" w:rsidRPr="00EA3207">
        <w:rPr>
          <w:rFonts w:cs="Arial"/>
          <w:lang w:val="sr-Cyrl-RS"/>
        </w:rPr>
        <w:t>, матични број 20053658, ПИБ 103920327, текући рачун 160-</w:t>
      </w:r>
      <w:r w:rsidR="00EA3207" w:rsidRPr="00EA3207">
        <w:rPr>
          <w:rFonts w:cs="Arial"/>
          <w:lang w:val="ru-RU"/>
        </w:rPr>
        <w:t>8982</w:t>
      </w:r>
      <w:r w:rsidR="00EA3207" w:rsidRPr="00EA3207">
        <w:rPr>
          <w:rFonts w:cs="Arial"/>
          <w:lang w:val="sr-Cyrl-RS"/>
        </w:rPr>
        <w:t>-</w:t>
      </w:r>
      <w:r w:rsidR="00EA3207" w:rsidRPr="00EA3207">
        <w:rPr>
          <w:rFonts w:cs="Arial"/>
          <w:lang w:val="ru-RU"/>
        </w:rPr>
        <w:t>96</w:t>
      </w:r>
      <w:r w:rsidR="00EA3207" w:rsidRPr="00EA3207">
        <w:rPr>
          <w:rFonts w:cs="Arial"/>
          <w:lang w:val="sr-Cyrl-RS"/>
        </w:rPr>
        <w:t xml:space="preserve"> Banka Intesа које заступа законски заступник Милорад Грчић,в.д. директора</w:t>
      </w:r>
      <w:r w:rsidR="00EA3207" w:rsidRPr="00EA3207">
        <w:rPr>
          <w:rFonts w:cs="Arial"/>
          <w:lang w:val="sr-Cyrl-CS"/>
        </w:rPr>
        <w:t xml:space="preserve">, </w:t>
      </w:r>
      <w:r w:rsidR="00EA3207" w:rsidRPr="00EA3207">
        <w:rPr>
          <w:rFonts w:cs="Arial"/>
          <w:lang w:val="sr-Cyrl-RS"/>
        </w:rPr>
        <w:t xml:space="preserve">а по Пуномоћју ЈП ЕПС број: </w:t>
      </w:r>
      <w:r w:rsidR="00EA3207" w:rsidRPr="00EA3207">
        <w:rPr>
          <w:rFonts w:cs="Arial"/>
          <w:lang w:val="ru-RU"/>
        </w:rPr>
        <w:t>12.01</w:t>
      </w:r>
      <w:r w:rsidR="00EA3207" w:rsidRPr="00EA3207">
        <w:rPr>
          <w:rFonts w:cs="Arial"/>
          <w:lang w:val="sr-Cyrl-RS"/>
        </w:rPr>
        <w:t>-40958/</w:t>
      </w:r>
      <w:r w:rsidR="00EA3207" w:rsidRPr="00EA3207">
        <w:rPr>
          <w:rFonts w:cs="Arial"/>
          <w:lang w:val="ru-RU"/>
        </w:rPr>
        <w:t>8-1</w:t>
      </w:r>
      <w:r w:rsidR="00EA3207" w:rsidRPr="00EA3207">
        <w:rPr>
          <w:rFonts w:cs="Arial"/>
          <w:lang w:val="sr-Cyrl-RS"/>
        </w:rPr>
        <w:t>6 од 02.06</w:t>
      </w:r>
      <w:r w:rsidR="00EA3207" w:rsidRPr="00EA3207">
        <w:rPr>
          <w:rFonts w:cs="Arial"/>
          <w:lang w:val="ru-RU"/>
        </w:rPr>
        <w:t>.201</w:t>
      </w:r>
      <w:r w:rsidR="00EA3207" w:rsidRPr="00EA3207">
        <w:rPr>
          <w:rFonts w:cs="Arial"/>
          <w:lang w:val="sr-Cyrl-RS"/>
        </w:rPr>
        <w:t>6</w:t>
      </w:r>
      <w:r w:rsidR="00EA3207" w:rsidRPr="00EA3207">
        <w:rPr>
          <w:rFonts w:cs="Arial"/>
          <w:lang w:val="ru-RU"/>
        </w:rPr>
        <w:t xml:space="preserve">. </w:t>
      </w:r>
      <w:r w:rsidR="00EA3207"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EA3207" w:rsidRPr="00EA3207">
        <w:rPr>
          <w:rFonts w:cs="Arial"/>
          <w:lang w:val="ru-RU"/>
        </w:rPr>
        <w:t xml:space="preserve">, улица: Николе Тесле бр.5-7, Костолац </w:t>
      </w:r>
      <w:r w:rsidR="00EA3207" w:rsidRPr="00EA3207">
        <w:rPr>
          <w:lang w:val="ru-RU"/>
        </w:rPr>
        <w:t xml:space="preserve"> (у даљем тексту: Купац)</w:t>
      </w:r>
      <w:r w:rsidR="00EA3207" w:rsidRPr="00294CC9">
        <w:rPr>
          <w:lang w:val="ru-RU"/>
        </w:rPr>
        <w:t xml:space="preserve">  </w:t>
      </w:r>
    </w:p>
    <w:p w:rsidR="007D0C23" w:rsidRPr="00C958A7" w:rsidRDefault="007D0C23" w:rsidP="007D0C23">
      <w:pPr>
        <w:spacing w:before="0"/>
        <w:rPr>
          <w:rFonts w:cs="Arial"/>
          <w:lang w:val="sr-Cyrl-RS"/>
        </w:rPr>
      </w:pPr>
    </w:p>
    <w:p w:rsidR="007D0C23" w:rsidRPr="00C958A7" w:rsidRDefault="007D0C23" w:rsidP="007D0C23">
      <w:pPr>
        <w:spacing w:before="0"/>
        <w:rPr>
          <w:rFonts w:cs="Arial"/>
          <w:lang w:val="ru-RU"/>
        </w:rPr>
      </w:pPr>
      <w:r w:rsidRPr="00C958A7">
        <w:rPr>
          <w:rFonts w:cs="Arial"/>
          <w:lang w:val="ru-RU"/>
        </w:rPr>
        <w:t>и</w:t>
      </w:r>
    </w:p>
    <w:p w:rsidR="007D0C23" w:rsidRPr="00C958A7" w:rsidRDefault="007D0C23" w:rsidP="007D0C23">
      <w:pPr>
        <w:spacing w:before="0"/>
        <w:rPr>
          <w:rFonts w:cs="Arial"/>
          <w:lang w:val="ru-RU"/>
        </w:rPr>
      </w:pPr>
    </w:p>
    <w:p w:rsidR="007D0C23" w:rsidRPr="00C958A7" w:rsidRDefault="007D0C23" w:rsidP="007D0C23">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rsidR="007D0C23" w:rsidRPr="00C958A7" w:rsidRDefault="007D0C23" w:rsidP="007D0C23">
      <w:pPr>
        <w:spacing w:before="0"/>
        <w:ind w:left="360"/>
        <w:rPr>
          <w:rFonts w:cs="Arial"/>
          <w:lang w:val="ru-RU"/>
        </w:rPr>
      </w:pPr>
    </w:p>
    <w:p w:rsidR="007D0C23" w:rsidRPr="00C958A7" w:rsidRDefault="007D0C23" w:rsidP="007D0C23">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rsidR="007D0C23" w:rsidRPr="00C958A7" w:rsidRDefault="007D0C23" w:rsidP="007D0C23">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rsidR="007D0C23" w:rsidRPr="00C958A7" w:rsidRDefault="007D0C23" w:rsidP="007D0C23">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rsidR="007D0C23" w:rsidRPr="00C958A7" w:rsidRDefault="007D0C23" w:rsidP="007D0C23">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rsidR="007D0C23" w:rsidRPr="00C958A7" w:rsidRDefault="007D0C23" w:rsidP="007D0C23">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rsidR="007D0C23" w:rsidRPr="00C958A7" w:rsidRDefault="007D0C23" w:rsidP="007D0C23">
      <w:pPr>
        <w:pStyle w:val="KDParagraf"/>
        <w:spacing w:before="0"/>
        <w:rPr>
          <w:rFonts w:cs="Arial"/>
          <w:lang w:val="ru-RU"/>
        </w:rPr>
      </w:pPr>
    </w:p>
    <w:p w:rsidR="007D0C23" w:rsidRPr="00C958A7" w:rsidRDefault="007D0C23" w:rsidP="007D0C23">
      <w:pPr>
        <w:pStyle w:val="KDParagraf"/>
        <w:spacing w:before="0"/>
        <w:rPr>
          <w:rFonts w:cs="Arial"/>
          <w:lang w:val="ru-RU"/>
        </w:rPr>
      </w:pPr>
      <w:r w:rsidRPr="00C958A7">
        <w:rPr>
          <w:rFonts w:cs="Arial"/>
          <w:lang w:val="ru-RU"/>
        </w:rPr>
        <w:t>(у даљем тексту заједно: Уговорне стране)</w:t>
      </w:r>
    </w:p>
    <w:p w:rsidR="007D0C23" w:rsidRPr="00C958A7" w:rsidRDefault="007D0C23" w:rsidP="007D0C23">
      <w:pPr>
        <w:pStyle w:val="KDParagraf"/>
        <w:spacing w:before="0"/>
        <w:rPr>
          <w:rFonts w:cs="Arial"/>
          <w:lang w:val="ru-RU"/>
        </w:rPr>
      </w:pPr>
    </w:p>
    <w:p w:rsidR="007D0C23" w:rsidRPr="00C958A7" w:rsidRDefault="007D0C23" w:rsidP="007D0C23">
      <w:pPr>
        <w:pStyle w:val="KDParagraf"/>
        <w:spacing w:before="0"/>
        <w:rPr>
          <w:rFonts w:cs="Arial"/>
          <w:bCs/>
          <w:lang w:val="ru-RU"/>
        </w:rPr>
      </w:pPr>
      <w:r w:rsidRPr="00C958A7">
        <w:rPr>
          <w:rFonts w:cs="Arial"/>
          <w:lang w:val="ru-RU"/>
        </w:rPr>
        <w:t>закључиле су у Београду, дана __________.године следећи:</w:t>
      </w:r>
    </w:p>
    <w:p w:rsidR="007D0C23" w:rsidRPr="00C958A7" w:rsidRDefault="007D0C23" w:rsidP="007D0C23">
      <w:pPr>
        <w:pStyle w:val="KDParagraf"/>
        <w:spacing w:before="0"/>
        <w:rPr>
          <w:rFonts w:cs="Arial"/>
          <w:lang w:val="ru-RU"/>
        </w:rPr>
      </w:pPr>
    </w:p>
    <w:p w:rsidR="007D0C23" w:rsidRPr="00C958A7" w:rsidRDefault="007D0C23" w:rsidP="007D0C23">
      <w:pPr>
        <w:jc w:val="center"/>
        <w:rPr>
          <w:rFonts w:cs="Arial"/>
          <w:b/>
          <w:lang w:val="ru-RU"/>
        </w:rPr>
      </w:pPr>
      <w:r w:rsidRPr="00C958A7">
        <w:rPr>
          <w:rFonts w:cs="Arial"/>
          <w:b/>
          <w:lang w:val="ru-RU"/>
        </w:rPr>
        <w:t>МОДЕЛ УГОВОРА О КУПОПРОДАЈИ</w:t>
      </w:r>
    </w:p>
    <w:p w:rsidR="007D0C23" w:rsidRDefault="007D0C23" w:rsidP="007D0C23">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2</w:t>
      </w:r>
    </w:p>
    <w:p w:rsidR="003A4A97" w:rsidRDefault="00C52A21" w:rsidP="003A4A97">
      <w:pPr>
        <w:pStyle w:val="KDParagraf"/>
        <w:spacing w:before="0"/>
        <w:jc w:val="center"/>
        <w:rPr>
          <w:rFonts w:cs="Arial"/>
          <w:b/>
          <w:lang w:val="ru-RU"/>
        </w:rPr>
      </w:pPr>
      <w:r>
        <w:rPr>
          <w:rFonts w:cs="Arial"/>
          <w:b/>
          <w:lang w:val="ru-RU"/>
        </w:rPr>
        <w:t>ЈН/</w:t>
      </w:r>
      <w:r w:rsidR="00B42AC1">
        <w:rPr>
          <w:rFonts w:cs="Arial"/>
          <w:b/>
          <w:lang w:val="ru-RU"/>
        </w:rPr>
        <w:t>3100/0039/2020</w:t>
      </w:r>
    </w:p>
    <w:p w:rsidR="003A4A97" w:rsidRPr="00336655" w:rsidRDefault="00FB2D27" w:rsidP="003A4A97">
      <w:pPr>
        <w:pStyle w:val="KDParagraf"/>
        <w:spacing w:before="0"/>
        <w:jc w:val="center"/>
        <w:rPr>
          <w:rFonts w:cs="Arial"/>
          <w:b/>
          <w:lang w:val="sr-Latn-RS"/>
        </w:rPr>
      </w:pPr>
      <w:r>
        <w:rPr>
          <w:rFonts w:cs="Arial"/>
          <w:b/>
          <w:lang w:val="ru-RU"/>
        </w:rPr>
        <w:t>ЈН</w:t>
      </w:r>
      <w:r w:rsidR="00336655">
        <w:rPr>
          <w:rFonts w:cs="Arial"/>
          <w:b/>
          <w:lang w:val="sr-Latn-RS"/>
        </w:rPr>
        <w:t xml:space="preserve"> 586</w:t>
      </w:r>
      <w:r w:rsidR="00077D68">
        <w:rPr>
          <w:rFonts w:cs="Arial"/>
          <w:b/>
          <w:lang w:val="ru-RU"/>
        </w:rPr>
        <w:t>/2020</w:t>
      </w:r>
      <w:r w:rsidR="00336655">
        <w:rPr>
          <w:rFonts w:cs="Arial"/>
          <w:b/>
          <w:lang w:val="sr-Latn-RS"/>
        </w:rPr>
        <w:t xml:space="preserve"> (1030/2020)</w:t>
      </w:r>
    </w:p>
    <w:p w:rsidR="003A4A97" w:rsidRPr="00C958A7" w:rsidRDefault="00336655" w:rsidP="003A4A97">
      <w:pPr>
        <w:pStyle w:val="KDParagraf"/>
        <w:spacing w:before="0"/>
        <w:jc w:val="center"/>
        <w:rPr>
          <w:rFonts w:cs="Arial"/>
          <w:b/>
          <w:lang w:val="ru-RU"/>
        </w:rPr>
      </w:pPr>
      <w:r>
        <w:rPr>
          <w:rFonts w:cs="Arial"/>
          <w:b/>
          <w:lang w:val="sr-Latn-RS"/>
        </w:rPr>
        <w:t xml:space="preserve"> </w:t>
      </w:r>
      <w:r w:rsidR="003A4A97">
        <w:rPr>
          <w:rFonts w:cs="Arial"/>
          <w:b/>
          <w:lang w:val="ru-RU"/>
        </w:rPr>
        <w:t xml:space="preserve">ЈАНА </w:t>
      </w:r>
      <w:r>
        <w:rPr>
          <w:rFonts w:cs="Arial"/>
          <w:b/>
          <w:lang w:val="sr-Latn-RS"/>
        </w:rPr>
        <w:t>1655</w:t>
      </w:r>
      <w:r w:rsidR="00077D68">
        <w:rPr>
          <w:rFonts w:cs="Arial"/>
          <w:b/>
          <w:lang w:val="ru-RU"/>
        </w:rPr>
        <w:t>/2020</w:t>
      </w:r>
    </w:p>
    <w:p w:rsidR="003A4A97" w:rsidRPr="00C958A7" w:rsidRDefault="003A4A97" w:rsidP="007D0C23">
      <w:pPr>
        <w:pStyle w:val="KDParagraf"/>
        <w:spacing w:before="0"/>
        <w:jc w:val="center"/>
        <w:rPr>
          <w:rFonts w:cs="Arial"/>
          <w:b/>
          <w:lang w:val="ru-RU"/>
        </w:rPr>
      </w:pPr>
    </w:p>
    <w:p w:rsidR="007D0C23" w:rsidRPr="00C958A7" w:rsidRDefault="007D0C23" w:rsidP="007D0C23">
      <w:pPr>
        <w:pStyle w:val="KDParagraf"/>
        <w:spacing w:before="0"/>
        <w:rPr>
          <w:rFonts w:cs="Arial"/>
          <w:lang w:val="ru-RU"/>
        </w:rPr>
      </w:pPr>
      <w:r w:rsidRPr="00C958A7">
        <w:rPr>
          <w:rFonts w:cs="Arial"/>
          <w:lang w:val="ru-RU"/>
        </w:rPr>
        <w:t>Уговорне стране констатују:</w:t>
      </w:r>
    </w:p>
    <w:p w:rsidR="00336655" w:rsidRPr="00336655" w:rsidRDefault="007D0C23" w:rsidP="004A51FE">
      <w:pPr>
        <w:pStyle w:val="KDNabrajanje"/>
        <w:spacing w:before="0"/>
        <w:rPr>
          <w:rFonts w:cs="Arial"/>
        </w:rPr>
      </w:pPr>
      <w:r w:rsidRPr="00336655">
        <w:rPr>
          <w:rFonts w:cs="Arial"/>
        </w:rPr>
        <w:t>да је Наручилац у складу са Конкурсном документацијом а сагласно члану 3</w:t>
      </w:r>
      <w:r w:rsidRPr="00336655">
        <w:rPr>
          <w:rFonts w:cs="Arial"/>
          <w:lang w:val="sr-Cyrl-RS"/>
        </w:rPr>
        <w:t>2</w:t>
      </w:r>
      <w:r w:rsidRPr="00336655">
        <w:rPr>
          <w:rFonts w:cs="Arial"/>
        </w:rPr>
        <w:t xml:space="preserve">. Закона о јавним набавкама („Сл.гласник РС“, бр.124/2012,14/2015 и 68/2015) (даље Закон) спровео </w:t>
      </w:r>
      <w:r w:rsidRPr="00336655">
        <w:rPr>
          <w:rFonts w:cs="Arial"/>
          <w:lang w:val="sr-Cyrl-RS"/>
        </w:rPr>
        <w:t xml:space="preserve">отворени </w:t>
      </w:r>
      <w:r w:rsidRPr="00336655">
        <w:rPr>
          <w:rFonts w:cs="Arial"/>
        </w:rPr>
        <w:t>поступак</w:t>
      </w:r>
      <w:r w:rsidRPr="00336655">
        <w:rPr>
          <w:rFonts w:cs="Arial"/>
          <w:lang w:val="sr-Cyrl-RS"/>
        </w:rPr>
        <w:t xml:space="preserve"> </w:t>
      </w:r>
      <w:r w:rsidRPr="00336655">
        <w:rPr>
          <w:rFonts w:cs="Arial"/>
        </w:rPr>
        <w:t>јавне набавке бр.ЈН</w:t>
      </w:r>
      <w:r w:rsidRPr="00336655">
        <w:rPr>
          <w:rFonts w:cs="Arial"/>
          <w:lang w:val="sr-Cyrl-RS"/>
        </w:rPr>
        <w:t xml:space="preserve"> </w:t>
      </w:r>
      <w:r w:rsidR="00C52A21" w:rsidRPr="00336655">
        <w:rPr>
          <w:rFonts w:cs="Arial"/>
          <w:b/>
          <w:lang w:val="sr-Cyrl-RS"/>
        </w:rPr>
        <w:t>ЈН/</w:t>
      </w:r>
      <w:r w:rsidR="00B42AC1" w:rsidRPr="00336655">
        <w:rPr>
          <w:rFonts w:cs="Arial"/>
          <w:b/>
          <w:lang w:val="sr-Cyrl-RS"/>
        </w:rPr>
        <w:t>3100/0039/2020</w:t>
      </w:r>
      <w:r w:rsidRPr="00336655">
        <w:rPr>
          <w:rFonts w:cs="Arial"/>
          <w:lang w:val="sr-Cyrl-RS"/>
        </w:rPr>
        <w:t xml:space="preserve"> </w:t>
      </w:r>
      <w:r w:rsidRPr="00336655">
        <w:rPr>
          <w:rFonts w:cs="Arial"/>
        </w:rPr>
        <w:t>ради набавке добара и то</w:t>
      </w:r>
      <w:r w:rsidR="00EA3207" w:rsidRPr="00336655">
        <w:rPr>
          <w:rFonts w:cs="Arial"/>
          <w:lang w:val="sr-Cyrl-RS"/>
        </w:rPr>
        <w:t>:</w:t>
      </w:r>
      <w:r w:rsidRPr="00336655">
        <w:rPr>
          <w:rFonts w:cs="Arial"/>
        </w:rPr>
        <w:t xml:space="preserve"> </w:t>
      </w:r>
      <w:r w:rsidR="00B42AC1" w:rsidRPr="00336655">
        <w:rPr>
          <w:rFonts w:cs="Arial"/>
          <w:b/>
          <w:lang w:val="sr-Cyrl-RS"/>
        </w:rPr>
        <w:t>ВРАТИЛА,ОСОВИНЕ,ЗУПЧАНИЦИ И РЕДУКТОРИ</w:t>
      </w:r>
      <w:r w:rsidR="009D2DB5" w:rsidRPr="00336655">
        <w:rPr>
          <w:rFonts w:cs="Arial"/>
          <w:b/>
          <w:lang w:val="sr-Cyrl-RS"/>
        </w:rPr>
        <w:t xml:space="preserve"> </w:t>
      </w:r>
      <w:r w:rsidR="009D2DB5" w:rsidRPr="00336655">
        <w:rPr>
          <w:rFonts w:cs="Arial"/>
          <w:b/>
          <w:lang w:val="en-US"/>
        </w:rPr>
        <w:t xml:space="preserve">– </w:t>
      </w:r>
      <w:r w:rsidR="009D2DB5" w:rsidRPr="00336655">
        <w:rPr>
          <w:rFonts w:cs="Arial"/>
          <w:b/>
          <w:lang w:val="sr-Cyrl-RS"/>
        </w:rPr>
        <w:t xml:space="preserve">Партија </w:t>
      </w:r>
      <w:r w:rsidR="009D2DB5" w:rsidRPr="00336655">
        <w:rPr>
          <w:rFonts w:cs="Arial"/>
          <w:b/>
          <w:lang w:val="en-US"/>
        </w:rPr>
        <w:t>2</w:t>
      </w:r>
      <w:r w:rsidR="009D2DB5" w:rsidRPr="00336655">
        <w:rPr>
          <w:rFonts w:cs="Arial"/>
          <w:b/>
          <w:lang w:val="sr-Cyrl-RS"/>
        </w:rPr>
        <w:t xml:space="preserve"> -</w:t>
      </w:r>
      <w:r w:rsidR="001E06E9" w:rsidRPr="00336655">
        <w:rPr>
          <w:rFonts w:eastAsia="Arial" w:cs="Arial"/>
          <w:b/>
          <w:color w:val="000000"/>
        </w:rPr>
        <w:t xml:space="preserve"> </w:t>
      </w:r>
      <w:r w:rsidR="00336655" w:rsidRPr="00DB3A73">
        <w:rPr>
          <w:rFonts w:cs="Arial"/>
          <w:b/>
          <w:lang w:val="sr-Cyrl-RS"/>
        </w:rPr>
        <w:t>Израда резервних делова за редукторе ( не поседујемо техничку документацију)</w:t>
      </w:r>
      <w:r w:rsidR="00336655" w:rsidRPr="005604BB">
        <w:rPr>
          <w:rFonts w:cs="Arial"/>
          <w:b/>
        </w:rPr>
        <w:t xml:space="preserve"> </w:t>
      </w:r>
    </w:p>
    <w:p w:rsidR="007D0C23" w:rsidRPr="00336655" w:rsidRDefault="007D0C23" w:rsidP="004A51FE">
      <w:pPr>
        <w:pStyle w:val="KDNabrajanje"/>
        <w:spacing w:before="0"/>
        <w:rPr>
          <w:rFonts w:cs="Arial"/>
        </w:rPr>
      </w:pPr>
      <w:r w:rsidRPr="0033665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336655">
        <w:rPr>
          <w:rFonts w:cs="Arial"/>
          <w:lang w:val="sr-Cyrl-RS"/>
        </w:rPr>
        <w:t>П</w:t>
      </w:r>
      <w:r w:rsidRPr="00336655">
        <w:rPr>
          <w:rFonts w:cs="Arial"/>
        </w:rPr>
        <w:t>орталу Службених гласила и база прописа</w:t>
      </w:r>
      <w:r w:rsidRPr="00336655">
        <w:rPr>
          <w:rFonts w:cs="Arial"/>
          <w:lang w:val="sr-Cyrl-RS"/>
        </w:rPr>
        <w:t>.</w:t>
      </w:r>
    </w:p>
    <w:p w:rsidR="007D0C23" w:rsidRPr="00C958A7" w:rsidRDefault="007D0C23" w:rsidP="007D0C23">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1E28FF">
        <w:rPr>
          <w:rFonts w:cs="Arial"/>
          <w:lang w:val="sr-Cyrl-CS"/>
        </w:rPr>
        <w:t>____</w:t>
      </w:r>
      <w:r w:rsidRPr="00C958A7">
        <w:rPr>
          <w:rFonts w:cs="Arial"/>
        </w:rPr>
        <w:t>.</w:t>
      </w:r>
      <w:r w:rsidR="001E28FF">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rsidR="007D0C23" w:rsidRPr="005C0974" w:rsidRDefault="007D0C23" w:rsidP="007D0C23">
      <w:pPr>
        <w:pStyle w:val="KDNabrajanje"/>
        <w:spacing w:before="0"/>
        <w:rPr>
          <w:rFonts w:cs="Arial"/>
          <w:b/>
        </w:rPr>
      </w:pPr>
      <w:r w:rsidRPr="00C958A7">
        <w:rPr>
          <w:rFonts w:cs="Arial"/>
        </w:rPr>
        <w:lastRenderedPageBreak/>
        <w:t>да је Наручилац својом Одлуком о додели уговора бр. ____________ од __.__.___. године изабрао понуду Понуђача.</w:t>
      </w:r>
    </w:p>
    <w:p w:rsidR="005C0974" w:rsidRPr="00C958A7" w:rsidRDefault="005C0974" w:rsidP="005C0974">
      <w:pPr>
        <w:pStyle w:val="KDNabrajanje"/>
        <w:numPr>
          <w:ilvl w:val="0"/>
          <w:numId w:val="0"/>
        </w:numPr>
        <w:spacing w:before="0"/>
        <w:ind w:left="568"/>
        <w:rPr>
          <w:rFonts w:cs="Arial"/>
          <w:b/>
        </w:rPr>
      </w:pPr>
    </w:p>
    <w:p w:rsidR="00AC58C4" w:rsidRDefault="00AC58C4" w:rsidP="007D0C23">
      <w:pPr>
        <w:pStyle w:val="KDParagraf"/>
        <w:spacing w:before="0"/>
        <w:rPr>
          <w:rFonts w:cs="Arial"/>
          <w:b/>
          <w:lang w:val="ru-RU"/>
        </w:rPr>
      </w:pPr>
    </w:p>
    <w:p w:rsidR="007D0C23" w:rsidRPr="00C958A7" w:rsidRDefault="007D0C23" w:rsidP="007D0C23">
      <w:pPr>
        <w:pStyle w:val="KDParagraf"/>
        <w:spacing w:before="0"/>
        <w:rPr>
          <w:rFonts w:cs="Arial"/>
          <w:b/>
          <w:lang w:val="ru-RU"/>
        </w:rPr>
      </w:pPr>
      <w:r w:rsidRPr="00C958A7">
        <w:rPr>
          <w:rFonts w:cs="Arial"/>
          <w:b/>
          <w:lang w:val="ru-RU"/>
        </w:rPr>
        <w:t>ПРЕДМЕТ  УГОВОРА</w:t>
      </w:r>
    </w:p>
    <w:p w:rsidR="007D0C23" w:rsidRDefault="007D0C23" w:rsidP="007D0C23">
      <w:pPr>
        <w:spacing w:before="0"/>
        <w:jc w:val="center"/>
        <w:rPr>
          <w:rFonts w:cs="Arial"/>
          <w:b/>
          <w:lang w:val="ru-RU"/>
        </w:rPr>
      </w:pPr>
      <w:r w:rsidRPr="00C958A7">
        <w:rPr>
          <w:rFonts w:cs="Arial"/>
          <w:b/>
          <w:lang w:val="ru-RU"/>
        </w:rPr>
        <w:t>Члан 1.</w:t>
      </w:r>
    </w:p>
    <w:p w:rsidR="007D0C23" w:rsidRPr="00C958A7" w:rsidRDefault="007D0C23" w:rsidP="007D0C23">
      <w:pPr>
        <w:spacing w:before="0"/>
        <w:jc w:val="center"/>
        <w:rPr>
          <w:rFonts w:cs="Arial"/>
          <w:b/>
          <w:lang w:val="ru-RU"/>
        </w:rPr>
      </w:pPr>
    </w:p>
    <w:p w:rsidR="00EA3207" w:rsidRPr="00C958A7" w:rsidRDefault="00EA3207" w:rsidP="00EA3207">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rsidR="00EA3207" w:rsidRPr="00C958A7" w:rsidRDefault="00EA3207" w:rsidP="00EA3207">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rsidR="007D0C23" w:rsidRPr="00C958A7" w:rsidRDefault="007D0C23" w:rsidP="007D0C23">
      <w:pPr>
        <w:pStyle w:val="KDParagraf"/>
        <w:spacing w:before="0"/>
        <w:rPr>
          <w:rFonts w:eastAsia="Calibri" w:cs="Arial"/>
          <w:lang w:val="ru-RU"/>
        </w:rPr>
      </w:pPr>
    </w:p>
    <w:p w:rsidR="007D0C23" w:rsidRPr="00C958A7" w:rsidRDefault="007D0C23" w:rsidP="007D0C23">
      <w:pPr>
        <w:spacing w:before="0"/>
        <w:jc w:val="center"/>
        <w:rPr>
          <w:rFonts w:cs="Arial"/>
          <w:b/>
          <w:lang w:val="ru-RU"/>
        </w:rPr>
      </w:pPr>
      <w:r w:rsidRPr="00C958A7">
        <w:rPr>
          <w:rFonts w:cs="Arial"/>
          <w:b/>
          <w:lang w:val="ru-RU"/>
        </w:rPr>
        <w:t>Члан 2.</w:t>
      </w:r>
    </w:p>
    <w:p w:rsidR="007D0C23" w:rsidRPr="00C958A7" w:rsidRDefault="007D0C23" w:rsidP="007D0C23">
      <w:pPr>
        <w:spacing w:before="0"/>
        <w:jc w:val="center"/>
        <w:rPr>
          <w:rFonts w:cs="Arial"/>
          <w:b/>
          <w:lang w:val="ru-RU"/>
        </w:rPr>
      </w:pPr>
    </w:p>
    <w:p w:rsidR="007D0C23" w:rsidRPr="00C958A7" w:rsidRDefault="007D0C23" w:rsidP="007D0C23">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rsidR="007D0C23" w:rsidRPr="00C958A7" w:rsidRDefault="007D0C23" w:rsidP="007D0C23">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rsidR="007D0C23" w:rsidRPr="00C958A7" w:rsidRDefault="007D0C23" w:rsidP="007D0C23">
      <w:pPr>
        <w:pStyle w:val="KDParagraf"/>
        <w:spacing w:before="0"/>
        <w:rPr>
          <w:rFonts w:eastAsia="Calibri" w:cs="Arial"/>
          <w:lang w:val="ru-RU"/>
        </w:rPr>
      </w:pPr>
    </w:p>
    <w:p w:rsidR="007D0C23" w:rsidRPr="00C958A7" w:rsidRDefault="007D0C23" w:rsidP="007D0C23">
      <w:pPr>
        <w:pStyle w:val="KDParagraf"/>
        <w:spacing w:before="0"/>
        <w:rPr>
          <w:rFonts w:cs="Arial"/>
          <w:b/>
          <w:noProof/>
          <w:lang w:val="ru-RU"/>
        </w:rPr>
      </w:pPr>
      <w:r w:rsidRPr="00C958A7">
        <w:rPr>
          <w:rFonts w:cs="Arial"/>
          <w:b/>
          <w:noProof/>
          <w:lang w:val="sr-Cyrl-RS"/>
        </w:rPr>
        <w:t xml:space="preserve">УГОВОРЕНА ВРЕДНОСТ </w:t>
      </w:r>
    </w:p>
    <w:p w:rsidR="007D0C23" w:rsidRPr="00C958A7" w:rsidRDefault="007D0C23" w:rsidP="007D0C23">
      <w:pPr>
        <w:spacing w:before="0"/>
        <w:jc w:val="center"/>
        <w:rPr>
          <w:rFonts w:cs="Arial"/>
          <w:b/>
          <w:noProof/>
          <w:lang w:val="ru-RU"/>
        </w:rPr>
      </w:pPr>
      <w:r w:rsidRPr="00C958A7">
        <w:rPr>
          <w:rFonts w:cs="Arial"/>
          <w:b/>
          <w:noProof/>
          <w:lang w:val="sr-Cyrl-RS"/>
        </w:rPr>
        <w:t>Члан 3.</w:t>
      </w:r>
    </w:p>
    <w:p w:rsidR="007D0C23" w:rsidRPr="00C958A7" w:rsidRDefault="007D0C23" w:rsidP="007D0C23">
      <w:pPr>
        <w:spacing w:before="0"/>
        <w:jc w:val="center"/>
        <w:rPr>
          <w:rFonts w:cs="Arial"/>
          <w:b/>
          <w:noProof/>
          <w:lang w:val="ru-RU"/>
        </w:rPr>
      </w:pPr>
    </w:p>
    <w:p w:rsidR="007D0C23" w:rsidRPr="00C958A7" w:rsidRDefault="007D0C23" w:rsidP="007D0C23">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rsidR="007D0C23" w:rsidRPr="00C958A7" w:rsidRDefault="007D0C23" w:rsidP="007D0C23">
      <w:pPr>
        <w:pStyle w:val="KDParagraf"/>
        <w:spacing w:before="0"/>
        <w:rPr>
          <w:rFonts w:cs="Arial"/>
          <w:noProof/>
          <w:lang w:val="sr-Cyrl-RS"/>
        </w:rPr>
      </w:pPr>
    </w:p>
    <w:p w:rsidR="007D0C23" w:rsidRPr="00C958A7" w:rsidRDefault="007D0C23" w:rsidP="007D0C23">
      <w:pPr>
        <w:pStyle w:val="KDParagraf"/>
        <w:spacing w:before="0"/>
        <w:rPr>
          <w:rFonts w:cs="Arial"/>
          <w:noProof/>
          <w:lang w:val="ru-RU"/>
        </w:rPr>
      </w:pPr>
    </w:p>
    <w:p w:rsidR="007D0C23" w:rsidRPr="00C958A7" w:rsidRDefault="007D0C23" w:rsidP="007D0C23">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7D0C23" w:rsidRPr="00C958A7" w:rsidRDefault="007D0C23" w:rsidP="007D0C23">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7D0C23" w:rsidRPr="00C958A7" w:rsidRDefault="007D0C23" w:rsidP="007D0C23">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7D0C23" w:rsidRPr="00C958A7" w:rsidRDefault="007D0C23" w:rsidP="007D0C23">
      <w:pPr>
        <w:pStyle w:val="KDParagraf"/>
        <w:spacing w:before="0"/>
        <w:rPr>
          <w:rFonts w:cs="Arial"/>
          <w:noProof/>
          <w:lang w:val="ru-RU"/>
        </w:rPr>
      </w:pPr>
    </w:p>
    <w:p w:rsidR="007D0C23" w:rsidRPr="00C958A7" w:rsidRDefault="007D0C23" w:rsidP="007D0C23">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rsidR="007D0C23" w:rsidRPr="00C958A7" w:rsidRDefault="007D0C23" w:rsidP="007D0C23">
      <w:pPr>
        <w:pStyle w:val="KDParagraf"/>
        <w:spacing w:before="0"/>
        <w:rPr>
          <w:rFonts w:eastAsia="Calibri" w:cs="Arial"/>
          <w:noProof/>
          <w:lang w:val="ru-RU"/>
        </w:rPr>
      </w:pPr>
    </w:p>
    <w:p w:rsidR="007D0C23" w:rsidRPr="00C958A7" w:rsidRDefault="007D0C23" w:rsidP="007D0C23">
      <w:pPr>
        <w:pStyle w:val="KDParagraf"/>
        <w:spacing w:before="0"/>
        <w:rPr>
          <w:rFonts w:cs="Arial"/>
          <w:b/>
          <w:noProof/>
          <w:lang w:val="ru-RU"/>
        </w:rPr>
      </w:pPr>
      <w:r w:rsidRPr="00C958A7">
        <w:rPr>
          <w:rFonts w:cs="Arial"/>
          <w:b/>
          <w:noProof/>
          <w:lang w:val="sr-Cyrl-RS"/>
        </w:rPr>
        <w:t>ИЗДАВАЊЕ РАЧУНА И ПЛАЋАЊЕ</w:t>
      </w:r>
    </w:p>
    <w:p w:rsidR="007D0C23" w:rsidRPr="00C958A7" w:rsidRDefault="007D0C23" w:rsidP="007D0C23">
      <w:pPr>
        <w:pStyle w:val="KDParagraf"/>
        <w:spacing w:before="0"/>
        <w:rPr>
          <w:rFonts w:cs="Arial"/>
          <w:noProof/>
          <w:lang w:val="ru-RU"/>
        </w:rPr>
      </w:pPr>
    </w:p>
    <w:p w:rsidR="007D0C23" w:rsidRDefault="007D0C23" w:rsidP="007D0C23">
      <w:pPr>
        <w:spacing w:before="0"/>
        <w:jc w:val="center"/>
        <w:rPr>
          <w:rFonts w:cs="Arial"/>
          <w:b/>
          <w:noProof/>
          <w:lang w:val="sr-Cyrl-RS"/>
        </w:rPr>
      </w:pPr>
      <w:r w:rsidRPr="00C958A7">
        <w:rPr>
          <w:rFonts w:cs="Arial"/>
          <w:b/>
          <w:noProof/>
          <w:lang w:val="sr-Cyrl-RS"/>
        </w:rPr>
        <w:t>Члан 4.</w:t>
      </w:r>
    </w:p>
    <w:p w:rsidR="007D0C23" w:rsidRPr="00C958A7" w:rsidRDefault="007D0C23" w:rsidP="007D0C23">
      <w:pPr>
        <w:spacing w:before="0"/>
        <w:jc w:val="center"/>
        <w:rPr>
          <w:rFonts w:cs="Arial"/>
          <w:b/>
          <w:noProof/>
          <w:lang w:val="ru-RU"/>
        </w:rPr>
      </w:pPr>
    </w:p>
    <w:p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rsidR="007D0C23" w:rsidRPr="00C958A7" w:rsidRDefault="007D0C23" w:rsidP="007D0C23">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sidR="00EA3207">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7D0C23" w:rsidRPr="00C958A7" w:rsidRDefault="007D0C23" w:rsidP="007D0C23">
      <w:pPr>
        <w:pStyle w:val="KDParagraf"/>
        <w:spacing w:before="0"/>
        <w:rPr>
          <w:rFonts w:cs="Arial"/>
          <w:noProof/>
          <w:lang w:val="sr-Cyrl-RS"/>
        </w:rPr>
      </w:pPr>
    </w:p>
    <w:p w:rsidR="007D0C23" w:rsidRPr="00C958A7" w:rsidRDefault="007D0C23" w:rsidP="007D0C23">
      <w:pPr>
        <w:pStyle w:val="KDParagraf"/>
        <w:spacing w:before="0"/>
        <w:rPr>
          <w:rFonts w:cs="Arial"/>
          <w:i/>
          <w:noProof/>
          <w:lang w:val="sr-Cyrl-RS"/>
        </w:rPr>
      </w:pPr>
      <w:r w:rsidRPr="00C958A7">
        <w:rPr>
          <w:rFonts w:cs="Arial"/>
          <w:noProof/>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0C23" w:rsidRPr="00C958A7" w:rsidRDefault="007D0C23" w:rsidP="007D0C23">
      <w:pPr>
        <w:pStyle w:val="KDParagraf"/>
        <w:spacing w:before="0"/>
        <w:rPr>
          <w:rFonts w:cs="Arial"/>
          <w:noProof/>
          <w:lang w:val="ru-RU"/>
        </w:rPr>
      </w:pPr>
    </w:p>
    <w:p w:rsidR="007D0C23" w:rsidRPr="00C958A7" w:rsidRDefault="007D0C23" w:rsidP="007D0C23">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rsidR="007D0C23" w:rsidRPr="00C958A7" w:rsidRDefault="007D0C23" w:rsidP="007D0C23">
      <w:pPr>
        <w:pStyle w:val="KDParagraf"/>
        <w:spacing w:before="0"/>
        <w:rPr>
          <w:rFonts w:cs="Arial"/>
          <w:noProof/>
          <w:lang w:val="ru-RU"/>
        </w:rPr>
      </w:pPr>
    </w:p>
    <w:p w:rsidR="007D0C23" w:rsidRPr="00C958A7" w:rsidRDefault="007D0C23" w:rsidP="007D0C23">
      <w:pPr>
        <w:pStyle w:val="KDParagraf"/>
        <w:spacing w:before="0"/>
        <w:rPr>
          <w:rFonts w:cs="Arial"/>
          <w:b/>
          <w:noProof/>
          <w:lang w:val="ru-RU"/>
        </w:rPr>
      </w:pPr>
      <w:r w:rsidRPr="00C958A7">
        <w:rPr>
          <w:rFonts w:cs="Arial"/>
          <w:b/>
          <w:noProof/>
          <w:lang w:val="sr-Cyrl-RS"/>
        </w:rPr>
        <w:t>РОК И МЕСТО ИСПОРУКЕ</w:t>
      </w:r>
    </w:p>
    <w:p w:rsidR="007D0C23" w:rsidRDefault="007D0C23" w:rsidP="007D0C23">
      <w:pPr>
        <w:spacing w:before="0"/>
        <w:jc w:val="center"/>
        <w:rPr>
          <w:rFonts w:cs="Arial"/>
          <w:b/>
          <w:noProof/>
          <w:lang w:val="sr-Cyrl-RS"/>
        </w:rPr>
      </w:pPr>
      <w:r w:rsidRPr="00C958A7">
        <w:rPr>
          <w:rFonts w:cs="Arial"/>
          <w:b/>
          <w:noProof/>
          <w:lang w:val="sr-Cyrl-RS"/>
        </w:rPr>
        <w:t>Члан 5.</w:t>
      </w:r>
    </w:p>
    <w:p w:rsidR="007D0C23" w:rsidRPr="00C958A7" w:rsidRDefault="007D0C23" w:rsidP="007D0C23">
      <w:pPr>
        <w:spacing w:before="0"/>
        <w:jc w:val="center"/>
        <w:rPr>
          <w:rFonts w:cs="Arial"/>
          <w:b/>
          <w:noProof/>
          <w:lang w:val="ru-RU"/>
        </w:rPr>
      </w:pPr>
    </w:p>
    <w:p w:rsidR="00FB2D27" w:rsidRPr="00510E27" w:rsidRDefault="00FB2D27" w:rsidP="00FB2D27">
      <w:pPr>
        <w:pStyle w:val="KDParagraf"/>
        <w:rPr>
          <w:rFonts w:cs="Arial"/>
          <w:lang w:val="sr-Cyrl-CS"/>
        </w:rPr>
      </w:pPr>
      <w:r>
        <w:rPr>
          <w:rFonts w:cs="Arial"/>
          <w:lang w:val="sr-Cyrl-CS"/>
        </w:rPr>
        <w:t xml:space="preserve">Продавац ће испоруку добара изврштити </w:t>
      </w:r>
      <w:r w:rsidRPr="00510E27">
        <w:rPr>
          <w:rFonts w:cs="Arial"/>
          <w:lang w:val="sr-Cyrl-CS"/>
        </w:rPr>
        <w:t xml:space="preserve">у року до ____ </w:t>
      </w:r>
      <w:r w:rsidR="003703BD">
        <w:rPr>
          <w:rFonts w:cs="Arial"/>
          <w:lang w:val="sr-Cyrl-CS"/>
        </w:rPr>
        <w:t>календарских дана</w:t>
      </w:r>
      <w:r w:rsidRPr="00510E27">
        <w:rPr>
          <w:rFonts w:cs="Arial"/>
        </w:rPr>
        <w:t xml:space="preserve"> од дана ступања уговора</w:t>
      </w:r>
      <w:r>
        <w:rPr>
          <w:rFonts w:cs="Arial"/>
          <w:lang w:val="sr-Cyrl-RS"/>
        </w:rPr>
        <w:t xml:space="preserve"> на снагу</w:t>
      </w:r>
      <w:r w:rsidRPr="00510E27">
        <w:rPr>
          <w:rFonts w:cs="Arial"/>
          <w:lang w:val="sr-Cyrl-CS"/>
        </w:rPr>
        <w:t>.</w:t>
      </w:r>
    </w:p>
    <w:p w:rsidR="007D0C23" w:rsidRPr="00C958A7" w:rsidRDefault="007D0C23" w:rsidP="007D0C23">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336655">
        <w:rPr>
          <w:rFonts w:cs="Arial"/>
          <w:b/>
          <w:noProof/>
          <w:lang w:bidi="en-US"/>
        </w:rPr>
        <w:t>miso.vratonjic</w:t>
      </w:r>
      <w:r w:rsidR="00E9318E" w:rsidRPr="00E9318E">
        <w:rPr>
          <w:rFonts w:cs="Arial"/>
          <w:b/>
          <w:noProof/>
          <w:lang w:val="ru-RU" w:bidi="en-US"/>
        </w:rPr>
        <w:t>@</w:t>
      </w:r>
      <w:r w:rsidR="00E9318E" w:rsidRPr="00E9318E">
        <w:rPr>
          <w:rFonts w:cs="Arial"/>
          <w:b/>
          <w:noProof/>
          <w:lang w:bidi="en-US"/>
        </w:rPr>
        <w:t>te</w:t>
      </w:r>
      <w:r w:rsidR="00E9318E" w:rsidRPr="00E9318E">
        <w:rPr>
          <w:rFonts w:cs="Arial"/>
          <w:b/>
          <w:noProof/>
          <w:lang w:val="ru-RU" w:bidi="en-US"/>
        </w:rPr>
        <w:t>-</w:t>
      </w:r>
      <w:r w:rsidR="00E9318E" w:rsidRPr="00E9318E">
        <w:rPr>
          <w:rFonts w:cs="Arial"/>
          <w:b/>
          <w:noProof/>
          <w:lang w:bidi="en-US"/>
        </w:rPr>
        <w:t>ko</w:t>
      </w:r>
      <w:r w:rsidR="00E9318E" w:rsidRPr="00E9318E">
        <w:rPr>
          <w:rFonts w:cs="Arial"/>
          <w:b/>
          <w:noProof/>
          <w:lang w:val="ru-RU" w:bidi="en-US"/>
        </w:rPr>
        <w:t>.</w:t>
      </w:r>
      <w:r w:rsidR="00E9318E" w:rsidRPr="00E9318E">
        <w:rPr>
          <w:rFonts w:cs="Arial"/>
          <w:b/>
          <w:noProof/>
          <w:lang w:bidi="en-US"/>
        </w:rPr>
        <w:t>rs</w:t>
      </w:r>
      <w:r w:rsidRPr="00C958A7">
        <w:rPr>
          <w:rFonts w:cs="Arial"/>
          <w:noProof/>
          <w:lang w:val="sr-Cyrl-RS"/>
        </w:rPr>
        <w:t>,  минимум 2 (два) радна дана од дана планиране испоруке.</w:t>
      </w:r>
    </w:p>
    <w:p w:rsidR="007D0C23" w:rsidRPr="00C958A7" w:rsidRDefault="007D0C23" w:rsidP="007D0C23">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7D0C23" w:rsidRPr="00C958A7" w:rsidRDefault="007D0C23" w:rsidP="007D0C23">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7D0C23" w:rsidRPr="00C958A7" w:rsidRDefault="007D0C23" w:rsidP="007D0C23">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7D0C23" w:rsidRPr="00C958A7" w:rsidRDefault="007D0C23" w:rsidP="007D0C23">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rsidR="007D0C23" w:rsidRPr="00C958A7" w:rsidRDefault="007D0C23" w:rsidP="007D0C23">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rsidR="007D0C23" w:rsidRPr="00C958A7" w:rsidRDefault="007D0C23" w:rsidP="007D0C23">
      <w:pPr>
        <w:pStyle w:val="KDParagraf"/>
        <w:spacing w:before="0"/>
        <w:rPr>
          <w:rFonts w:eastAsia="Calibri" w:cs="Arial"/>
          <w:noProof/>
          <w:lang w:val="ru-RU"/>
        </w:rPr>
      </w:pPr>
    </w:p>
    <w:p w:rsidR="007D0C23" w:rsidRPr="00C958A7" w:rsidRDefault="007D0C23" w:rsidP="007D0C23">
      <w:pPr>
        <w:pStyle w:val="KDParagraf"/>
        <w:spacing w:before="0"/>
        <w:rPr>
          <w:rFonts w:eastAsia="Calibri" w:cs="Arial"/>
          <w:noProof/>
          <w:lang w:val="ru-RU"/>
        </w:rPr>
      </w:pPr>
    </w:p>
    <w:p w:rsidR="007D0C23" w:rsidRDefault="007D0C23" w:rsidP="007D0C23">
      <w:pPr>
        <w:spacing w:before="0"/>
        <w:rPr>
          <w:rFonts w:cs="Arial"/>
          <w:b/>
          <w:noProof/>
          <w:lang w:val="sr-Cyrl-RS"/>
        </w:rPr>
      </w:pPr>
      <w:r w:rsidRPr="00C958A7">
        <w:rPr>
          <w:rFonts w:cs="Arial"/>
          <w:b/>
          <w:noProof/>
          <w:lang w:val="sr-Cyrl-RS"/>
        </w:rPr>
        <w:t>КВАЛИТАТИВНИ И КВАНТИТАТИВНИ ПРИЈЕМ</w:t>
      </w:r>
    </w:p>
    <w:p w:rsidR="007D0C23" w:rsidRPr="00C958A7" w:rsidRDefault="007D0C23" w:rsidP="007D0C23">
      <w:pPr>
        <w:spacing w:before="0"/>
        <w:rPr>
          <w:rFonts w:cs="Arial"/>
          <w:b/>
          <w:noProof/>
          <w:lang w:val="ru-RU"/>
        </w:rPr>
      </w:pPr>
    </w:p>
    <w:p w:rsidR="007D0C23" w:rsidRDefault="007D0C23" w:rsidP="007D0C23">
      <w:pPr>
        <w:spacing w:before="0"/>
        <w:jc w:val="center"/>
        <w:rPr>
          <w:rFonts w:cs="Arial"/>
          <w:b/>
          <w:noProof/>
          <w:lang w:val="sr-Cyrl-RS"/>
        </w:rPr>
      </w:pPr>
      <w:r w:rsidRPr="00C958A7">
        <w:rPr>
          <w:rFonts w:cs="Arial"/>
          <w:b/>
          <w:noProof/>
          <w:lang w:val="sr-Cyrl-RS"/>
        </w:rPr>
        <w:t>Члан 6.</w:t>
      </w:r>
    </w:p>
    <w:p w:rsidR="007D0C23" w:rsidRDefault="007D0C23" w:rsidP="007D0C23">
      <w:pPr>
        <w:spacing w:before="0"/>
        <w:rPr>
          <w:rFonts w:cs="Arial"/>
          <w:b/>
          <w:noProof/>
          <w:lang w:val="sr-Cyrl-RS"/>
        </w:rPr>
      </w:pPr>
      <w:r w:rsidRPr="00C958A7">
        <w:rPr>
          <w:rFonts w:cs="Arial"/>
          <w:b/>
          <w:noProof/>
          <w:lang w:val="sr-Cyrl-RS"/>
        </w:rPr>
        <w:t>Квантитативни пријем</w:t>
      </w:r>
    </w:p>
    <w:p w:rsidR="007D0C23" w:rsidRPr="00C958A7" w:rsidRDefault="007D0C23" w:rsidP="007D0C23">
      <w:pPr>
        <w:spacing w:before="0"/>
        <w:rPr>
          <w:rFonts w:cs="Arial"/>
          <w:b/>
          <w:noProof/>
          <w:lang w:val="ru-RU"/>
        </w:rPr>
      </w:pPr>
    </w:p>
    <w:p w:rsidR="007D0C23" w:rsidRPr="00C958A7" w:rsidRDefault="007D0C23" w:rsidP="007D0C23">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rsidR="007D0C23" w:rsidRPr="00C958A7" w:rsidRDefault="007D0C23" w:rsidP="007D0C23">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D0C23" w:rsidRPr="00C958A7" w:rsidRDefault="007D0C23" w:rsidP="007D0C23">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rsidR="007D0C23" w:rsidRPr="00C958A7" w:rsidRDefault="007D0C23" w:rsidP="007D0C23">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7D0C23" w:rsidRPr="00C958A7" w:rsidRDefault="007D0C23" w:rsidP="007D0C23">
      <w:pPr>
        <w:pStyle w:val="KDNabrajanje"/>
        <w:spacing w:before="0"/>
        <w:rPr>
          <w:rFonts w:cs="Arial"/>
          <w:noProof/>
        </w:rPr>
      </w:pPr>
      <w:r w:rsidRPr="00C958A7">
        <w:rPr>
          <w:rFonts w:cs="Arial"/>
          <w:noProof/>
          <w:lang w:val="sr-Cyrl-RS"/>
        </w:rPr>
        <w:lastRenderedPageBreak/>
        <w:t>да ли је испоручена уговорена  количина</w:t>
      </w:r>
    </w:p>
    <w:p w:rsidR="007D0C23" w:rsidRPr="00C958A7" w:rsidRDefault="007D0C23" w:rsidP="007D0C23">
      <w:pPr>
        <w:pStyle w:val="KDNabrajanje"/>
        <w:spacing w:before="0"/>
        <w:rPr>
          <w:rFonts w:cs="Arial"/>
          <w:noProof/>
        </w:rPr>
      </w:pPr>
      <w:r w:rsidRPr="00C958A7">
        <w:rPr>
          <w:rFonts w:cs="Arial"/>
          <w:noProof/>
          <w:lang w:val="sr-Cyrl-RS"/>
        </w:rPr>
        <w:t>да ли су добра испоручена у оригиналном паковању</w:t>
      </w:r>
    </w:p>
    <w:p w:rsidR="007D0C23" w:rsidRPr="00C958A7" w:rsidRDefault="007D0C23" w:rsidP="007D0C23">
      <w:pPr>
        <w:pStyle w:val="KDNabrajanje"/>
        <w:spacing w:before="0"/>
        <w:rPr>
          <w:rFonts w:cs="Arial"/>
          <w:noProof/>
        </w:rPr>
      </w:pPr>
      <w:r w:rsidRPr="00C958A7">
        <w:rPr>
          <w:rFonts w:cs="Arial"/>
          <w:noProof/>
          <w:lang w:val="sr-Cyrl-RS"/>
        </w:rPr>
        <w:t>да ли су добра без видљивог оштећења</w:t>
      </w:r>
    </w:p>
    <w:p w:rsidR="007D0C23" w:rsidRPr="00C958A7" w:rsidRDefault="007D0C23" w:rsidP="007D0C23">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rsidR="008C4DF7" w:rsidRPr="008C4DF7" w:rsidRDefault="008C4DF7" w:rsidP="007D0C23">
      <w:pPr>
        <w:pStyle w:val="KDParagraf"/>
        <w:spacing w:before="0"/>
        <w:rPr>
          <w:rFonts w:cs="Arial"/>
          <w:b/>
          <w:noProof/>
          <w:lang w:val="ru-RU"/>
        </w:rPr>
      </w:pPr>
    </w:p>
    <w:p w:rsidR="008C4DF7" w:rsidRDefault="008C4DF7" w:rsidP="007D0C23">
      <w:pPr>
        <w:pStyle w:val="KDParagraf"/>
        <w:spacing w:before="0"/>
        <w:rPr>
          <w:rFonts w:cs="Arial"/>
          <w:noProof/>
          <w:lang w:val="ru-RU"/>
        </w:rPr>
      </w:pPr>
    </w:p>
    <w:p w:rsidR="007D0C23" w:rsidRDefault="007D0C23" w:rsidP="007D0C23">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rsidR="007D0C23" w:rsidRPr="00C958A7" w:rsidRDefault="007D0C23" w:rsidP="007D0C23">
      <w:pPr>
        <w:spacing w:before="0"/>
        <w:rPr>
          <w:rFonts w:cs="Arial"/>
          <w:b/>
          <w:noProof/>
          <w:lang w:val="ru-RU"/>
        </w:rPr>
      </w:pPr>
    </w:p>
    <w:p w:rsidR="007D0C23" w:rsidRDefault="007D0C23" w:rsidP="007D0C23">
      <w:pPr>
        <w:spacing w:before="0"/>
        <w:jc w:val="center"/>
        <w:rPr>
          <w:rFonts w:cs="Arial"/>
          <w:b/>
          <w:noProof/>
          <w:lang w:val="sr-Cyrl-RS"/>
        </w:rPr>
      </w:pPr>
      <w:r w:rsidRPr="00C958A7">
        <w:rPr>
          <w:rFonts w:cs="Arial"/>
          <w:b/>
          <w:noProof/>
          <w:lang w:val="sr-Cyrl-RS"/>
        </w:rPr>
        <w:t>Члан 7.</w:t>
      </w:r>
    </w:p>
    <w:p w:rsidR="007D0C23" w:rsidRPr="00C958A7" w:rsidRDefault="007D0C23" w:rsidP="007D0C23">
      <w:pPr>
        <w:spacing w:before="0"/>
        <w:rPr>
          <w:rFonts w:cs="Arial"/>
          <w:b/>
          <w:noProof/>
          <w:lang w:val="ru-RU"/>
        </w:rPr>
      </w:pPr>
      <w:r w:rsidRPr="00C958A7">
        <w:rPr>
          <w:rFonts w:cs="Arial"/>
          <w:b/>
          <w:noProof/>
          <w:lang w:val="sr-Cyrl-RS"/>
        </w:rPr>
        <w:t>Квалитативни пријем</w:t>
      </w:r>
    </w:p>
    <w:p w:rsidR="007D0C23" w:rsidRPr="00C958A7" w:rsidRDefault="007D0C23" w:rsidP="007D0C23">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7D0C23" w:rsidRPr="00C958A7" w:rsidRDefault="007D0C23" w:rsidP="007D0C23">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D0C23" w:rsidRPr="00C958A7" w:rsidRDefault="007D0C23" w:rsidP="007D0C23">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7D0C23" w:rsidRPr="00C958A7" w:rsidRDefault="007D0C23" w:rsidP="007D0C23">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D0C23" w:rsidRPr="00C958A7" w:rsidRDefault="007D0C23" w:rsidP="007D0C23">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D0C23" w:rsidRPr="00C958A7" w:rsidRDefault="007D0C23" w:rsidP="007D0C23">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D0C23" w:rsidRPr="00C958A7" w:rsidRDefault="007D0C23" w:rsidP="007D0C23">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rsidR="007D0C23" w:rsidRPr="00C958A7" w:rsidRDefault="007D0C23" w:rsidP="007D0C23">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rsidR="007D0C23" w:rsidRPr="00C958A7" w:rsidRDefault="007D0C23" w:rsidP="007D0C23">
      <w:pPr>
        <w:pStyle w:val="KDNabrajanje"/>
        <w:rPr>
          <w:rFonts w:cs="Arial"/>
          <w:noProof/>
        </w:rPr>
      </w:pPr>
      <w:r w:rsidRPr="00C958A7">
        <w:rPr>
          <w:rFonts w:cs="Arial"/>
          <w:noProof/>
          <w:lang w:val="sr-Cyrl-RS"/>
        </w:rPr>
        <w:t>да одбије пријем добра са недостацима.</w:t>
      </w:r>
    </w:p>
    <w:p w:rsidR="007D0C23" w:rsidRPr="00C958A7" w:rsidRDefault="007D0C23" w:rsidP="007D0C23">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D0C23" w:rsidRDefault="007D0C23" w:rsidP="007D0C23">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D0C23" w:rsidRPr="00C958A7" w:rsidRDefault="007D0C23" w:rsidP="007D0C23">
      <w:pPr>
        <w:tabs>
          <w:tab w:val="left" w:pos="9090"/>
        </w:tabs>
        <w:rPr>
          <w:rFonts w:cs="Arial"/>
          <w:noProof/>
          <w:lang w:val="sr-Cyrl-RS"/>
        </w:rPr>
      </w:pPr>
    </w:p>
    <w:p w:rsidR="00AC58C4" w:rsidRDefault="00AC58C4" w:rsidP="007D0C23">
      <w:pPr>
        <w:spacing w:before="0"/>
        <w:rPr>
          <w:rFonts w:cs="Arial"/>
          <w:b/>
          <w:noProof/>
          <w:lang w:val="sr-Cyrl-RS"/>
        </w:rPr>
      </w:pPr>
    </w:p>
    <w:p w:rsidR="007D0C23" w:rsidRPr="00C958A7" w:rsidRDefault="007D0C23" w:rsidP="007D0C23">
      <w:pPr>
        <w:spacing w:before="0"/>
        <w:rPr>
          <w:rFonts w:cs="Arial"/>
          <w:b/>
          <w:noProof/>
          <w:lang w:val="ru-RU"/>
        </w:rPr>
      </w:pPr>
      <w:r w:rsidRPr="00C958A7">
        <w:rPr>
          <w:rFonts w:cs="Arial"/>
          <w:b/>
          <w:noProof/>
          <w:lang w:val="sr-Cyrl-RS"/>
        </w:rPr>
        <w:t>ГАРАНТНИ РОК</w:t>
      </w:r>
    </w:p>
    <w:p w:rsidR="007D0C23" w:rsidRPr="00C958A7" w:rsidRDefault="007D0C23" w:rsidP="007D0C23">
      <w:pPr>
        <w:spacing w:before="0"/>
        <w:jc w:val="center"/>
        <w:rPr>
          <w:rFonts w:cs="Arial"/>
          <w:noProof/>
          <w:lang w:val="ru-RU"/>
        </w:rPr>
      </w:pPr>
      <w:r w:rsidRPr="00C958A7">
        <w:rPr>
          <w:rFonts w:cs="Arial"/>
          <w:b/>
          <w:noProof/>
          <w:lang w:val="sr-Cyrl-RS"/>
        </w:rPr>
        <w:t>Члан 8.</w:t>
      </w:r>
    </w:p>
    <w:p w:rsidR="00336655" w:rsidRPr="00466B4A" w:rsidRDefault="00336655" w:rsidP="00336655">
      <w:pPr>
        <w:rPr>
          <w:rFonts w:cs="Arial"/>
          <w:color w:val="000000"/>
          <w:lang w:val="sr-Cyrl-RS" w:eastAsia="zh-CN"/>
        </w:rPr>
      </w:pPr>
      <w:r w:rsidRPr="00466B4A">
        <w:rPr>
          <w:rFonts w:cs="Arial"/>
          <w:color w:val="000000"/>
          <w:lang w:val="ru-RU" w:eastAsia="zh-CN"/>
        </w:rPr>
        <w:t xml:space="preserve">Гарантни рок на функционалност испоручених добара (делова) је најмање </w:t>
      </w:r>
      <w:r>
        <w:rPr>
          <w:rFonts w:cs="Arial"/>
          <w:color w:val="000000"/>
          <w:lang w:val="sr-Latn-RS" w:eastAsia="zh-CN"/>
        </w:rPr>
        <w:t>____</w:t>
      </w:r>
      <w:r w:rsidRPr="00466B4A">
        <w:rPr>
          <w:rFonts w:cs="Arial"/>
          <w:color w:val="000000"/>
          <w:lang w:val="ru-RU" w:eastAsia="zh-CN"/>
        </w:rPr>
        <w:t xml:space="preserve"> месеци од дана уградње, односно најмање </w:t>
      </w:r>
      <w:r>
        <w:rPr>
          <w:rFonts w:cs="Arial"/>
          <w:color w:val="000000"/>
          <w:lang w:val="sr-Latn-RS" w:eastAsia="zh-CN"/>
        </w:rPr>
        <w:t>____</w:t>
      </w:r>
      <w:r w:rsidRPr="00466B4A">
        <w:rPr>
          <w:rFonts w:cs="Arial"/>
          <w:color w:val="000000"/>
          <w:lang w:val="ru-RU" w:eastAsia="zh-CN"/>
        </w:rPr>
        <w:t xml:space="preserve"> месеци од дана испоруке </w:t>
      </w:r>
      <w:r w:rsidRPr="00466B4A">
        <w:rPr>
          <w:rFonts w:cs="Arial"/>
          <w:color w:val="000000"/>
          <w:lang w:val="sr-Cyrl-RS" w:eastAsia="zh-CN"/>
        </w:rPr>
        <w:t xml:space="preserve">добара и </w:t>
      </w:r>
      <w:r w:rsidRPr="00466B4A">
        <w:rPr>
          <w:rFonts w:cs="Arial"/>
          <w:color w:val="000000"/>
          <w:lang w:val="sr-Cyrl-RS" w:eastAsia="zh-CN"/>
        </w:rPr>
        <w:lastRenderedPageBreak/>
        <w:t>потписивања записника о квантитативном и квалитативном пријему добара – без примедби.</w:t>
      </w:r>
    </w:p>
    <w:p w:rsidR="007D0C23" w:rsidRPr="00C958A7" w:rsidRDefault="007D0C23" w:rsidP="007D0C23">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D0C23" w:rsidRPr="00C958A7" w:rsidRDefault="007D0C23" w:rsidP="007D0C23">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D0C23" w:rsidRPr="00C958A7" w:rsidRDefault="007D0C23" w:rsidP="007D0C23">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7D0C23" w:rsidRPr="00C958A7" w:rsidRDefault="007D0C23" w:rsidP="007D0C23">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rsidR="007D0C23" w:rsidRPr="00C958A7" w:rsidRDefault="007D0C23" w:rsidP="007D0C23">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D0C23" w:rsidRPr="00C958A7" w:rsidRDefault="007D0C23" w:rsidP="007D0C23">
      <w:pPr>
        <w:pStyle w:val="KDParagraf"/>
        <w:spacing w:before="0"/>
        <w:rPr>
          <w:rFonts w:cs="Arial"/>
          <w:i/>
          <w:noProof/>
          <w:lang w:val="ru-RU"/>
        </w:rPr>
      </w:pPr>
    </w:p>
    <w:p w:rsidR="00336655" w:rsidRPr="00AB001A" w:rsidRDefault="00336655" w:rsidP="00336655">
      <w:pPr>
        <w:spacing w:before="0"/>
        <w:rPr>
          <w:rFonts w:cs="Arial"/>
          <w:b/>
          <w:noProof/>
        </w:rPr>
      </w:pPr>
      <w:r w:rsidRPr="00AB001A">
        <w:rPr>
          <w:rFonts w:cs="Arial"/>
          <w:b/>
          <w:noProof/>
          <w:lang w:val="sr-Cyrl-RS"/>
        </w:rPr>
        <w:t>СРЕДСТВА ФИНАНСИЈСКОГ ОБЕЗБЕЂЕЊА</w:t>
      </w:r>
    </w:p>
    <w:p w:rsidR="00336655" w:rsidRPr="00AB001A" w:rsidRDefault="00336655" w:rsidP="00336655">
      <w:pPr>
        <w:pStyle w:val="KDParagraf"/>
        <w:spacing w:before="0"/>
        <w:rPr>
          <w:rFonts w:cs="Arial"/>
          <w:noProof/>
        </w:rPr>
      </w:pPr>
    </w:p>
    <w:p w:rsidR="00336655" w:rsidRPr="00AB001A" w:rsidRDefault="00336655" w:rsidP="00336655">
      <w:pPr>
        <w:spacing w:before="0"/>
        <w:jc w:val="center"/>
        <w:rPr>
          <w:rFonts w:cs="Arial"/>
          <w:b/>
          <w:noProof/>
        </w:rPr>
      </w:pPr>
      <w:r w:rsidRPr="00AB001A">
        <w:rPr>
          <w:rFonts w:cs="Arial"/>
          <w:b/>
          <w:noProof/>
          <w:lang w:val="sr-Cyrl-RS"/>
        </w:rPr>
        <w:t xml:space="preserve">Члан 9. </w:t>
      </w:r>
    </w:p>
    <w:p w:rsidR="00336655" w:rsidRPr="00AB001A" w:rsidRDefault="00336655" w:rsidP="00336655">
      <w:pPr>
        <w:spacing w:before="0"/>
        <w:rPr>
          <w:rFonts w:cs="Arial"/>
          <w:b/>
          <w:bCs/>
          <w:noProof/>
        </w:rPr>
      </w:pPr>
    </w:p>
    <w:p w:rsidR="00336655" w:rsidRPr="00611597" w:rsidRDefault="00336655" w:rsidP="00336655">
      <w:pPr>
        <w:spacing w:before="0"/>
        <w:rPr>
          <w:rFonts w:cs="Arial"/>
          <w:b/>
          <w:lang w:val="ru-RU"/>
        </w:rPr>
      </w:pPr>
      <w:r w:rsidRPr="00611597">
        <w:rPr>
          <w:rFonts w:cs="Arial"/>
          <w:b/>
          <w:bCs/>
          <w:lang w:val="ru-RU"/>
        </w:rPr>
        <w:t xml:space="preserve">Средство финансијског обезбеђења </w:t>
      </w:r>
      <w:r w:rsidRPr="00611597">
        <w:rPr>
          <w:rFonts w:cs="Arial"/>
          <w:b/>
          <w:lang w:val="ru-RU"/>
        </w:rPr>
        <w:t xml:space="preserve">за добро извршење посла </w:t>
      </w:r>
    </w:p>
    <w:p w:rsidR="00336655" w:rsidRPr="000E455D" w:rsidRDefault="00336655" w:rsidP="00336655">
      <w:pPr>
        <w:spacing w:before="0"/>
        <w:rPr>
          <w:rFonts w:cs="Arial"/>
          <w:lang w:val="ru-RU"/>
        </w:rPr>
      </w:pPr>
    </w:p>
    <w:p w:rsidR="00336655" w:rsidRPr="001A4C6C" w:rsidRDefault="00336655" w:rsidP="00336655">
      <w:pPr>
        <w:rPr>
          <w:rFonts w:eastAsia="TimesNewRomanPSMT" w:cs="Arial"/>
          <w:b/>
          <w:lang w:val="ru-RU"/>
        </w:rPr>
      </w:pPr>
      <w:r w:rsidRPr="001A4C6C">
        <w:rPr>
          <w:rFonts w:eastAsia="TimesNewRomanPSMT" w:cs="Arial"/>
          <w:b/>
          <w:lang w:val="ru-RU"/>
        </w:rPr>
        <w:t>Банкарска гаранција за добро извршење посла</w:t>
      </w:r>
    </w:p>
    <w:p w:rsidR="00336655" w:rsidRPr="00C06496" w:rsidRDefault="00336655" w:rsidP="00336655">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Pr="00C06496">
        <w:rPr>
          <w:rFonts w:eastAsia="TimesNewRomanPSMT" w:cs="Arial"/>
          <w:lang w:val="ru-RU"/>
        </w:rPr>
        <w:t>.</w:t>
      </w:r>
    </w:p>
    <w:p w:rsidR="00336655" w:rsidRPr="00C06496" w:rsidRDefault="00336655" w:rsidP="00336655">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36655" w:rsidRPr="00C06496" w:rsidRDefault="00336655" w:rsidP="0033665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336655" w:rsidRPr="00C06496" w:rsidRDefault="00336655" w:rsidP="0033665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36655" w:rsidRPr="00C06496" w:rsidRDefault="00336655" w:rsidP="00336655">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rsidR="00336655" w:rsidRDefault="00336655" w:rsidP="0033665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36655" w:rsidRPr="00E57C5A" w:rsidRDefault="00336655" w:rsidP="00336655">
      <w:pPr>
        <w:rPr>
          <w:lang w:val="sr-Cyrl-RS"/>
        </w:rPr>
      </w:pPr>
      <w:r w:rsidRPr="00E57C5A">
        <w:rPr>
          <w:lang w:val="sr-Cyrl-RS"/>
        </w:rPr>
        <w:lastRenderedPageBreak/>
        <w:t>На банкарску гаранцију примењују се одредбе Једнобразних правила за гаранције УРДГ 758,Међународне Трговинске коморе у Паризу.</w:t>
      </w:r>
    </w:p>
    <w:p w:rsidR="00336655" w:rsidRPr="00C06496" w:rsidRDefault="00336655" w:rsidP="00336655">
      <w:pPr>
        <w:rPr>
          <w:rFonts w:eastAsia="TimesNewRomanPSMT" w:cs="Arial"/>
          <w:lang w:val="ru-RU"/>
        </w:rPr>
      </w:pPr>
    </w:p>
    <w:p w:rsidR="00336655" w:rsidRPr="00C06496" w:rsidRDefault="00336655" w:rsidP="0033665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36655" w:rsidRPr="0087194E" w:rsidRDefault="00336655" w:rsidP="00336655">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36655" w:rsidRPr="00AB001A" w:rsidRDefault="00336655" w:rsidP="00336655">
      <w:pPr>
        <w:pStyle w:val="KDParagraf"/>
        <w:spacing w:before="0"/>
        <w:rPr>
          <w:rFonts w:eastAsia="TimesNewRomanPSMT" w:cs="Arial"/>
          <w:i/>
          <w:noProof/>
        </w:rPr>
      </w:pPr>
    </w:p>
    <w:p w:rsidR="00336655" w:rsidRDefault="00336655" w:rsidP="00336655">
      <w:pPr>
        <w:tabs>
          <w:tab w:val="left" w:pos="9090"/>
        </w:tabs>
        <w:jc w:val="center"/>
        <w:rPr>
          <w:rFonts w:cs="Arial"/>
          <w:b/>
          <w:noProof/>
          <w:lang w:val="sr-Latn-CS"/>
        </w:rPr>
      </w:pPr>
      <w:r w:rsidRPr="00AB001A">
        <w:rPr>
          <w:rFonts w:cs="Arial"/>
          <w:b/>
          <w:noProof/>
          <w:lang w:val="sr-Cyrl-RS"/>
        </w:rPr>
        <w:t>Члан 10.</w:t>
      </w:r>
    </w:p>
    <w:p w:rsidR="00336655" w:rsidRPr="009C4ECA" w:rsidRDefault="00336655" w:rsidP="00336655">
      <w:pPr>
        <w:tabs>
          <w:tab w:val="left" w:pos="9090"/>
        </w:tabs>
        <w:jc w:val="center"/>
        <w:rPr>
          <w:rFonts w:cs="Arial"/>
          <w:b/>
          <w:noProof/>
          <w:lang w:val="sr-Latn-CS"/>
        </w:rPr>
      </w:pPr>
    </w:p>
    <w:p w:rsidR="00336655" w:rsidRPr="00AB001A" w:rsidRDefault="00336655" w:rsidP="00336655">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336655" w:rsidRDefault="00336655" w:rsidP="00336655">
      <w:pPr>
        <w:pStyle w:val="KDParagraf"/>
        <w:spacing w:before="0"/>
        <w:rPr>
          <w:rFonts w:cs="Arial"/>
          <w:noProof/>
          <w:lang w:val="sr-Cyrl-RS"/>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w:t>
      </w:r>
      <w:r>
        <w:rPr>
          <w:rFonts w:cs="Arial"/>
          <w:noProof/>
          <w:lang w:val="sr-Cyrl-RS"/>
        </w:rPr>
        <w:t>.</w:t>
      </w:r>
    </w:p>
    <w:p w:rsidR="00336655" w:rsidRPr="00AB001A" w:rsidRDefault="00336655" w:rsidP="00336655">
      <w:pPr>
        <w:pStyle w:val="KDParagraf"/>
        <w:spacing w:before="0"/>
        <w:rPr>
          <w:rFonts w:cs="Arial"/>
          <w:noProof/>
        </w:rPr>
      </w:pPr>
    </w:p>
    <w:p w:rsidR="00336655" w:rsidRPr="00AB001A" w:rsidRDefault="00336655" w:rsidP="00336655">
      <w:pPr>
        <w:pStyle w:val="KDParagraf"/>
        <w:spacing w:before="0"/>
        <w:rPr>
          <w:rFonts w:cs="Arial"/>
          <w:noProof/>
        </w:rPr>
      </w:pPr>
    </w:p>
    <w:p w:rsidR="00336655" w:rsidRPr="00AB001A" w:rsidRDefault="00336655" w:rsidP="00336655">
      <w:pPr>
        <w:spacing w:before="0"/>
        <w:jc w:val="center"/>
        <w:rPr>
          <w:rFonts w:cs="Arial"/>
          <w:b/>
          <w:noProof/>
        </w:rPr>
      </w:pPr>
      <w:r w:rsidRPr="00AB001A">
        <w:rPr>
          <w:rFonts w:cs="Arial"/>
          <w:b/>
          <w:noProof/>
          <w:lang w:val="sr-Cyrl-RS"/>
        </w:rPr>
        <w:t>Члан 11.</w:t>
      </w:r>
    </w:p>
    <w:p w:rsidR="00336655" w:rsidRPr="00AB001A" w:rsidRDefault="00336655" w:rsidP="00336655">
      <w:pPr>
        <w:spacing w:before="0"/>
        <w:jc w:val="center"/>
        <w:rPr>
          <w:rFonts w:cs="Arial"/>
          <w:i/>
          <w:noProof/>
          <w:color w:val="00B050"/>
        </w:rPr>
      </w:pPr>
    </w:p>
    <w:p w:rsidR="00336655" w:rsidRPr="00611597" w:rsidRDefault="00336655" w:rsidP="00336655">
      <w:pPr>
        <w:spacing w:before="0"/>
        <w:rPr>
          <w:rFonts w:cs="Arial"/>
          <w:lang w:val="ru-RU"/>
        </w:rPr>
      </w:pPr>
      <w:r w:rsidRPr="00611597">
        <w:rPr>
          <w:rFonts w:cs="Arial"/>
          <w:b/>
          <w:bCs/>
          <w:lang w:val="ru-RU"/>
        </w:rPr>
        <w:t xml:space="preserve">Средство финансијског обезбеђења </w:t>
      </w:r>
      <w:r w:rsidRPr="00611597">
        <w:rPr>
          <w:rFonts w:cs="Arial"/>
          <w:b/>
          <w:lang w:val="ru-RU"/>
        </w:rPr>
        <w:t>за отклањање недостатака у гарантном року</w:t>
      </w:r>
    </w:p>
    <w:p w:rsidR="00336655" w:rsidRPr="00611597" w:rsidRDefault="00336655" w:rsidP="00336655">
      <w:pPr>
        <w:pStyle w:val="KDParagraf"/>
        <w:spacing w:before="0"/>
        <w:rPr>
          <w:rFonts w:eastAsia="TimesNewRomanPSMT" w:cs="Arial"/>
          <w:i/>
          <w:iCs/>
          <w:lang w:val="ru-RU"/>
        </w:rPr>
      </w:pPr>
    </w:p>
    <w:p w:rsidR="00336655" w:rsidRPr="001A4C6C" w:rsidRDefault="00336655" w:rsidP="00336655">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rsidR="00336655" w:rsidRPr="00C06496" w:rsidRDefault="00336655" w:rsidP="00336655">
      <w:pPr>
        <w:rPr>
          <w:rFonts w:eastAsia="TimesNewRomanPSMT" w:cs="Arial"/>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C06496">
        <w:rPr>
          <w:rFonts w:eastAsia="TimesNewRomanPSMT" w:cs="Arial"/>
        </w:rPr>
        <w:t xml:space="preserve"> банкарске гаранције.</w:t>
      </w:r>
    </w:p>
    <w:p w:rsidR="00336655" w:rsidRPr="00C06496" w:rsidRDefault="00336655" w:rsidP="0033665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336655" w:rsidRPr="00C06496" w:rsidRDefault="00336655" w:rsidP="0033665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336655" w:rsidRPr="00C06496" w:rsidRDefault="00336655" w:rsidP="00336655">
      <w:pPr>
        <w:rPr>
          <w:rFonts w:eastAsia="TimesNewRomanPSMT" w:cs="Arial"/>
          <w:lang w:val="ru-RU"/>
        </w:rPr>
      </w:pPr>
      <w:r>
        <w:rPr>
          <w:rFonts w:eastAsia="TimesNewRomanPSMT" w:cs="Arial"/>
        </w:rPr>
        <w:t>Купац</w:t>
      </w:r>
      <w:r w:rsidRPr="00C06496">
        <w:rPr>
          <w:rFonts w:eastAsia="TimesNewRomanPSMT" w:cs="Arial"/>
        </w:rPr>
        <w:t xml:space="preserve">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Pr="00C06496">
        <w:rPr>
          <w:rFonts w:eastAsia="TimesNewRomanPSMT" w:cs="Arial"/>
        </w:rPr>
        <w:t xml:space="preserve"> </w:t>
      </w:r>
      <w:r w:rsidRPr="00C06496">
        <w:rPr>
          <w:rFonts w:eastAsia="TimesNewRomanPSMT" w:cs="Arial"/>
          <w:lang w:val="ru-RU"/>
        </w:rPr>
        <w:t>не испуни своје уговорне обавезе у погледу гарантног рока.</w:t>
      </w:r>
    </w:p>
    <w:p w:rsidR="00336655" w:rsidRPr="00C06496" w:rsidRDefault="00336655" w:rsidP="00336655">
      <w:pPr>
        <w:rPr>
          <w:rFonts w:eastAsia="TimesNewRomanPSMT" w:cs="Arial"/>
          <w:lang w:val="ru-RU"/>
        </w:rPr>
      </w:pP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је обавезан да </w:t>
      </w:r>
      <w:r>
        <w:rPr>
          <w:rFonts w:eastAsia="TimesNewRomanPSMT" w:cs="Arial"/>
        </w:rPr>
        <w:t>Купцу</w:t>
      </w:r>
      <w:r w:rsidRPr="00C06496">
        <w:rPr>
          <w:rFonts w:eastAsia="TimesNewRomanPSMT" w:cs="Arial"/>
        </w:rPr>
        <w:t xml:space="preserve"> </w:t>
      </w:r>
      <w:r w:rsidRPr="00C06496">
        <w:rPr>
          <w:rFonts w:eastAsia="TimesNewRomanPSMT" w:cs="Arial"/>
          <w:lang w:val="ru-RU"/>
        </w:rPr>
        <w:t>достави контрагаранцију домаће банке.</w:t>
      </w:r>
    </w:p>
    <w:p w:rsidR="00336655" w:rsidRPr="000E455D" w:rsidRDefault="00336655" w:rsidP="00336655">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7D0C23" w:rsidRDefault="007D0C23" w:rsidP="007D0C23">
      <w:pPr>
        <w:pStyle w:val="KDParagraf"/>
        <w:rPr>
          <w:rFonts w:eastAsia="TimesNewRomanPSMT" w:cs="Arial"/>
          <w:iCs/>
          <w:noProof/>
          <w:lang w:val="sr-Cyrl-RS"/>
        </w:rPr>
      </w:pPr>
    </w:p>
    <w:p w:rsidR="00D87786" w:rsidRDefault="00D87786" w:rsidP="007D0C23">
      <w:pPr>
        <w:pStyle w:val="KDParagraf"/>
        <w:rPr>
          <w:rFonts w:eastAsia="TimesNewRomanPSMT" w:cs="Arial"/>
          <w:iCs/>
          <w:noProof/>
          <w:lang w:val="sr-Cyrl-RS"/>
        </w:rPr>
      </w:pPr>
    </w:p>
    <w:p w:rsidR="00D87786" w:rsidRDefault="00D87786" w:rsidP="007D0C23">
      <w:pPr>
        <w:pStyle w:val="KDParagraf"/>
        <w:rPr>
          <w:rFonts w:eastAsia="TimesNewRomanPSMT" w:cs="Arial"/>
          <w:iCs/>
          <w:noProof/>
          <w:lang w:val="sr-Cyrl-RS"/>
        </w:rPr>
      </w:pPr>
    </w:p>
    <w:p w:rsidR="00D87786" w:rsidRDefault="00D87786" w:rsidP="007D0C23">
      <w:pPr>
        <w:pStyle w:val="KDParagraf"/>
        <w:rPr>
          <w:rFonts w:eastAsia="TimesNewRomanPSMT" w:cs="Arial"/>
          <w:iCs/>
          <w:noProof/>
          <w:lang w:val="sr-Cyrl-RS"/>
        </w:rPr>
      </w:pPr>
    </w:p>
    <w:p w:rsidR="00D87786" w:rsidRPr="00AB001A" w:rsidRDefault="00D87786" w:rsidP="007D0C23">
      <w:pPr>
        <w:pStyle w:val="KDParagraf"/>
        <w:rPr>
          <w:rFonts w:eastAsia="TimesNewRomanPSMT" w:cs="Arial"/>
          <w:iCs/>
          <w:noProof/>
          <w:lang w:val="sr-Cyrl-RS"/>
        </w:rPr>
      </w:pPr>
    </w:p>
    <w:p w:rsidR="007D0C23" w:rsidRPr="00C958A7" w:rsidRDefault="007D0C23" w:rsidP="007D0C23">
      <w:pPr>
        <w:pStyle w:val="KDParagraf"/>
        <w:spacing w:before="0"/>
        <w:rPr>
          <w:rFonts w:eastAsia="TimesNewRomanPSMT" w:cs="Arial"/>
          <w:i/>
          <w:iCs/>
          <w:noProof/>
          <w:lang w:val="ru-RU"/>
        </w:rPr>
      </w:pPr>
    </w:p>
    <w:p w:rsidR="007D0C23" w:rsidRPr="00C958A7" w:rsidRDefault="007D0C23" w:rsidP="007D0C23">
      <w:pPr>
        <w:spacing w:before="0"/>
        <w:rPr>
          <w:rFonts w:cs="Arial"/>
          <w:b/>
          <w:noProof/>
          <w:lang w:val="ru-RU"/>
        </w:rPr>
      </w:pPr>
      <w:r w:rsidRPr="00C958A7">
        <w:rPr>
          <w:rFonts w:cs="Arial"/>
          <w:b/>
          <w:noProof/>
          <w:lang w:val="sr-Cyrl-RS"/>
        </w:rPr>
        <w:t>УГОВОРНА КАЗНА ЗБОГ ЗАКАШЊЕЊА У ИСПОРУЦИ</w:t>
      </w:r>
    </w:p>
    <w:p w:rsidR="007D0C23" w:rsidRPr="00C958A7" w:rsidRDefault="007D0C23" w:rsidP="007D0C23">
      <w:pPr>
        <w:pStyle w:val="KDParagraf"/>
        <w:spacing w:before="0"/>
        <w:rPr>
          <w:rFonts w:cs="Arial"/>
          <w:noProof/>
          <w:lang w:val="ru-RU"/>
        </w:rPr>
      </w:pPr>
    </w:p>
    <w:p w:rsidR="007D0C23" w:rsidRPr="00C958A7" w:rsidRDefault="007D0C23" w:rsidP="007D0C23">
      <w:pPr>
        <w:spacing w:before="0"/>
        <w:jc w:val="center"/>
        <w:rPr>
          <w:rFonts w:cs="Arial"/>
          <w:b/>
          <w:noProof/>
          <w:lang w:val="ru-RU"/>
        </w:rPr>
      </w:pPr>
      <w:r w:rsidRPr="00C958A7">
        <w:rPr>
          <w:rFonts w:cs="Arial"/>
          <w:b/>
          <w:noProof/>
          <w:lang w:val="sr-Cyrl-RS"/>
        </w:rPr>
        <w:t>Члан 12.</w:t>
      </w:r>
    </w:p>
    <w:p w:rsidR="007D0C23" w:rsidRDefault="007D0C23" w:rsidP="007D0C23">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7D0C23" w:rsidRPr="00C958A7" w:rsidRDefault="007D0C23" w:rsidP="007D0C23">
      <w:pPr>
        <w:tabs>
          <w:tab w:val="left" w:pos="9090"/>
        </w:tabs>
        <w:rPr>
          <w:rFonts w:cs="Arial"/>
          <w:bCs/>
          <w:noProof/>
          <w:lang w:val="sr-Cyrl-RS"/>
        </w:rPr>
      </w:pPr>
    </w:p>
    <w:p w:rsidR="007D0C23" w:rsidRPr="00C958A7" w:rsidRDefault="007D0C23" w:rsidP="007D0C23">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958A7">
        <w:rPr>
          <w:rFonts w:cs="Arial"/>
          <w:noProof/>
          <w:lang w:val="sr-Cyrl-RS"/>
        </w:rPr>
        <w:t>без пореза на додату вредност.</w:t>
      </w:r>
    </w:p>
    <w:p w:rsidR="007D0C23" w:rsidRPr="00C958A7" w:rsidRDefault="007D0C23" w:rsidP="007D0C23">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sidR="006F7E72">
        <w:rPr>
          <w:rFonts w:cs="Arial"/>
          <w:noProof/>
          <w:lang w:val="sr-Cyrl-RS"/>
        </w:rPr>
        <w:t>8</w:t>
      </w:r>
      <w:r w:rsidRPr="00C958A7">
        <w:rPr>
          <w:rFonts w:cs="Arial"/>
          <w:noProof/>
          <w:lang w:val="sr-Cyrl-RS"/>
        </w:rPr>
        <w:t xml:space="preserve"> (</w:t>
      </w:r>
      <w:r w:rsidR="006F7E72">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rsidR="007D0C23" w:rsidRPr="00C958A7" w:rsidRDefault="007D0C23" w:rsidP="007D0C23">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7D0C23" w:rsidRPr="00C958A7" w:rsidRDefault="007D0C23" w:rsidP="007D0C23">
      <w:pPr>
        <w:pStyle w:val="KDParagraf"/>
        <w:spacing w:before="0"/>
        <w:rPr>
          <w:rFonts w:cs="Arial"/>
          <w:noProof/>
          <w:lang w:val="ru-RU"/>
        </w:rPr>
      </w:pPr>
    </w:p>
    <w:p w:rsidR="007D0C23" w:rsidRPr="00C958A7" w:rsidRDefault="007D0C23" w:rsidP="007D0C23">
      <w:pPr>
        <w:autoSpaceDE w:val="0"/>
        <w:autoSpaceDN w:val="0"/>
        <w:adjustRightInd w:val="0"/>
        <w:spacing w:before="0"/>
        <w:rPr>
          <w:rFonts w:cs="Arial"/>
          <w:b/>
          <w:noProof/>
          <w:lang w:val="ru-RU"/>
        </w:rPr>
      </w:pPr>
      <w:r w:rsidRPr="00C958A7">
        <w:rPr>
          <w:rFonts w:cs="Arial"/>
          <w:b/>
          <w:noProof/>
          <w:lang w:val="sr-Cyrl-RS"/>
        </w:rPr>
        <w:t xml:space="preserve">ВИША СИЛА </w:t>
      </w:r>
    </w:p>
    <w:p w:rsidR="007D0C23" w:rsidRPr="00C958A7" w:rsidRDefault="007D0C23" w:rsidP="007D0C23">
      <w:pPr>
        <w:autoSpaceDE w:val="0"/>
        <w:autoSpaceDN w:val="0"/>
        <w:adjustRightInd w:val="0"/>
        <w:spacing w:before="0"/>
        <w:jc w:val="center"/>
        <w:rPr>
          <w:rFonts w:cs="Arial"/>
          <w:b/>
          <w:noProof/>
          <w:lang w:val="ru-RU"/>
        </w:rPr>
      </w:pPr>
      <w:r w:rsidRPr="00C958A7">
        <w:rPr>
          <w:rFonts w:cs="Arial"/>
          <w:b/>
          <w:noProof/>
          <w:lang w:val="sr-Cyrl-RS"/>
        </w:rPr>
        <w:t>Члан 13.</w:t>
      </w:r>
    </w:p>
    <w:p w:rsidR="007D0C23" w:rsidRPr="00C958A7" w:rsidRDefault="007D0C23" w:rsidP="007D0C23">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7D0C23" w:rsidRPr="00C958A7" w:rsidRDefault="007D0C23" w:rsidP="007D0C23">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rsidR="007D0C23" w:rsidRPr="00C958A7" w:rsidRDefault="007D0C23" w:rsidP="007D0C23">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D0C23" w:rsidRDefault="007D0C23" w:rsidP="007D0C23">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7D0C23" w:rsidRPr="00C958A7" w:rsidRDefault="007D0C23" w:rsidP="007D0C23">
      <w:pPr>
        <w:pStyle w:val="KDParagraf"/>
        <w:spacing w:before="0"/>
        <w:rPr>
          <w:rFonts w:cs="Arial"/>
          <w:b/>
          <w:noProof/>
          <w:lang w:val="ru-RU"/>
        </w:rPr>
      </w:pPr>
    </w:p>
    <w:p w:rsidR="007D0C23" w:rsidRPr="00C958A7" w:rsidRDefault="007D0C23" w:rsidP="007D0C23">
      <w:pPr>
        <w:spacing w:before="0"/>
        <w:rPr>
          <w:rFonts w:cs="Arial"/>
          <w:b/>
          <w:noProof/>
          <w:lang w:val="ru-RU"/>
        </w:rPr>
      </w:pPr>
      <w:r w:rsidRPr="00C958A7">
        <w:rPr>
          <w:rFonts w:cs="Arial"/>
          <w:b/>
          <w:noProof/>
          <w:lang w:val="sr-Cyrl-RS"/>
        </w:rPr>
        <w:t>РАСКИД УГОВОРА</w:t>
      </w:r>
    </w:p>
    <w:p w:rsidR="007D0C23" w:rsidRPr="00C958A7" w:rsidRDefault="007D0C23" w:rsidP="007D0C23">
      <w:pPr>
        <w:spacing w:before="0"/>
        <w:jc w:val="center"/>
        <w:rPr>
          <w:rFonts w:cs="Arial"/>
          <w:noProof/>
          <w:lang w:val="ru-RU"/>
        </w:rPr>
      </w:pPr>
      <w:r w:rsidRPr="00C958A7">
        <w:rPr>
          <w:rFonts w:cs="Arial"/>
          <w:b/>
          <w:noProof/>
          <w:lang w:val="sr-Cyrl-RS"/>
        </w:rPr>
        <w:t>Члан 14.</w:t>
      </w:r>
    </w:p>
    <w:p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rsidR="007D0C23" w:rsidRPr="00C958A7" w:rsidRDefault="007D0C23" w:rsidP="007D0C23">
      <w:pPr>
        <w:tabs>
          <w:tab w:val="left" w:pos="9090"/>
        </w:tabs>
        <w:rPr>
          <w:rFonts w:cs="Arial"/>
          <w:bCs/>
          <w:noProof/>
          <w:lang w:val="sr-Cyrl-RS"/>
        </w:rPr>
      </w:pPr>
      <w:r w:rsidRPr="00C958A7">
        <w:rPr>
          <w:rFonts w:cs="Arial"/>
          <w:bCs/>
          <w:noProof/>
          <w:lang w:val="sr-Cyrl-R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7D0C23" w:rsidRPr="00C958A7" w:rsidRDefault="007D0C23" w:rsidP="007D0C23">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7D0C23" w:rsidRPr="00C958A7" w:rsidRDefault="007D0C23" w:rsidP="007D0C23">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D0C23" w:rsidRPr="00C958A7" w:rsidRDefault="007D0C23" w:rsidP="007D0C23">
      <w:pPr>
        <w:spacing w:before="0"/>
        <w:jc w:val="center"/>
        <w:rPr>
          <w:rFonts w:cs="Arial"/>
          <w:b/>
          <w:noProof/>
          <w:lang w:val="ru-RU"/>
        </w:rPr>
      </w:pPr>
      <w:r w:rsidRPr="00C958A7">
        <w:rPr>
          <w:rFonts w:cs="Arial"/>
          <w:b/>
          <w:noProof/>
          <w:lang w:val="sr-Cyrl-RS"/>
        </w:rPr>
        <w:t>Члан 15.</w:t>
      </w:r>
    </w:p>
    <w:p w:rsidR="007D0C23" w:rsidRPr="00C958A7" w:rsidRDefault="007D0C23" w:rsidP="007D0C23">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D0C23" w:rsidRPr="00C958A7" w:rsidRDefault="007D0C23" w:rsidP="007D0C23">
      <w:pPr>
        <w:pStyle w:val="KDParagraf"/>
        <w:spacing w:before="0"/>
        <w:rPr>
          <w:rFonts w:eastAsia="Calibri" w:cs="Arial"/>
          <w:noProof/>
          <w:lang w:val="ru-RU"/>
        </w:rPr>
      </w:pPr>
    </w:p>
    <w:p w:rsidR="007D0C23" w:rsidRPr="00C958A7" w:rsidRDefault="007D0C23" w:rsidP="007D0C23">
      <w:pPr>
        <w:pStyle w:val="KDParagraf"/>
        <w:spacing w:before="0"/>
        <w:rPr>
          <w:rFonts w:eastAsia="Calibri" w:cs="Arial"/>
          <w:noProof/>
          <w:lang w:val="ru-RU"/>
        </w:rPr>
      </w:pPr>
    </w:p>
    <w:p w:rsidR="007D0C23" w:rsidRPr="00C958A7" w:rsidRDefault="007D0C23" w:rsidP="007D0C23">
      <w:pPr>
        <w:spacing w:before="0"/>
        <w:jc w:val="center"/>
        <w:rPr>
          <w:rFonts w:cs="Arial"/>
          <w:b/>
          <w:noProof/>
          <w:lang w:val="ru-RU"/>
        </w:rPr>
      </w:pPr>
      <w:r w:rsidRPr="00C958A7">
        <w:rPr>
          <w:rFonts w:cs="Arial"/>
          <w:b/>
          <w:noProof/>
          <w:lang w:val="sr-Cyrl-RS"/>
        </w:rPr>
        <w:t>Члан 16.</w:t>
      </w:r>
    </w:p>
    <w:p w:rsidR="007D0C23" w:rsidRPr="00C958A7" w:rsidRDefault="007D0C23" w:rsidP="007D0C23">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D0C23" w:rsidRPr="00C958A7" w:rsidRDefault="007D0C23" w:rsidP="007D0C23">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7D0C23" w:rsidRPr="00C958A7" w:rsidRDefault="007D0C23" w:rsidP="007D0C23">
      <w:pPr>
        <w:pStyle w:val="KDParagraf"/>
        <w:spacing w:before="0"/>
        <w:rPr>
          <w:rFonts w:eastAsia="Calibri" w:cs="Arial"/>
          <w:noProof/>
          <w:lang w:val="ru-RU"/>
        </w:rPr>
      </w:pPr>
    </w:p>
    <w:p w:rsidR="007D0C23" w:rsidRPr="00C958A7" w:rsidRDefault="007D0C23" w:rsidP="007D0C23">
      <w:pPr>
        <w:spacing w:before="0"/>
        <w:jc w:val="center"/>
        <w:rPr>
          <w:rFonts w:cs="Arial"/>
          <w:b/>
          <w:noProof/>
          <w:lang w:val="ru-RU"/>
        </w:rPr>
      </w:pPr>
      <w:r w:rsidRPr="00C958A7">
        <w:rPr>
          <w:rFonts w:cs="Arial"/>
          <w:b/>
          <w:noProof/>
          <w:lang w:val="sr-Cyrl-RS"/>
        </w:rPr>
        <w:t>Члан 17.</w:t>
      </w:r>
    </w:p>
    <w:p w:rsidR="007D0C23" w:rsidRPr="00C958A7" w:rsidRDefault="007D0C23" w:rsidP="007D0C23">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D0C23" w:rsidRPr="00C958A7" w:rsidRDefault="007D0C23" w:rsidP="007D0C23">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C58C4" w:rsidRPr="00C958A7" w:rsidRDefault="00AC58C4" w:rsidP="007D0C23">
      <w:pPr>
        <w:tabs>
          <w:tab w:val="left" w:pos="9090"/>
        </w:tabs>
        <w:rPr>
          <w:rFonts w:cs="Arial"/>
          <w:smallCaps/>
          <w:noProof/>
          <w:lang w:val="sr-Cyrl-RS"/>
        </w:rPr>
      </w:pPr>
    </w:p>
    <w:p w:rsidR="007D0C23" w:rsidRPr="00C958A7" w:rsidRDefault="007D0C23" w:rsidP="007D0C23">
      <w:pPr>
        <w:spacing w:before="0" w:after="240"/>
        <w:jc w:val="center"/>
        <w:rPr>
          <w:rFonts w:cs="Arial"/>
          <w:b/>
          <w:noProof/>
          <w:lang w:val="ru-RU"/>
        </w:rPr>
      </w:pPr>
      <w:r w:rsidRPr="00C958A7">
        <w:rPr>
          <w:rFonts w:cs="Arial"/>
          <w:b/>
          <w:noProof/>
          <w:lang w:val="sr-Cyrl-RS"/>
        </w:rPr>
        <w:t>Члан 18.</w:t>
      </w:r>
    </w:p>
    <w:p w:rsidR="007D0C23" w:rsidRPr="00C958A7" w:rsidRDefault="007D0C23" w:rsidP="007D0C23">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rsidR="007D0C23" w:rsidRPr="00C958A7" w:rsidRDefault="007D0C23" w:rsidP="007D0C23">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C0974" w:rsidRDefault="005C0974" w:rsidP="007D0C23">
      <w:pPr>
        <w:pStyle w:val="KDParagraf"/>
        <w:spacing w:before="0"/>
        <w:rPr>
          <w:rFonts w:cs="Arial"/>
          <w:b/>
          <w:noProof/>
          <w:lang w:val="sr-Cyrl-BA"/>
        </w:rPr>
      </w:pPr>
    </w:p>
    <w:p w:rsidR="005C0974" w:rsidRDefault="005C0974" w:rsidP="007D0C23">
      <w:pPr>
        <w:pStyle w:val="KDParagraf"/>
        <w:spacing w:before="0"/>
        <w:rPr>
          <w:rFonts w:cs="Arial"/>
          <w:b/>
          <w:noProof/>
          <w:lang w:val="sr-Cyrl-BA"/>
        </w:rPr>
      </w:pPr>
    </w:p>
    <w:p w:rsidR="007D0C23" w:rsidRPr="00C958A7" w:rsidRDefault="007D0C23" w:rsidP="007D0C23">
      <w:pPr>
        <w:pStyle w:val="KDParagraf"/>
        <w:spacing w:before="0"/>
        <w:rPr>
          <w:rFonts w:cs="Arial"/>
          <w:b/>
          <w:noProof/>
          <w:lang w:val="sr-Cyrl-BA"/>
        </w:rPr>
      </w:pPr>
      <w:r w:rsidRPr="00C958A7">
        <w:rPr>
          <w:rFonts w:cs="Arial"/>
          <w:b/>
          <w:noProof/>
          <w:lang w:val="sr-Cyrl-BA"/>
        </w:rPr>
        <w:t>ВАЖНОСТ УГОВОРА</w:t>
      </w:r>
    </w:p>
    <w:p w:rsidR="007D0C23" w:rsidRPr="00C958A7" w:rsidRDefault="007D0C23" w:rsidP="007D0C23">
      <w:pPr>
        <w:spacing w:before="0" w:after="240"/>
        <w:jc w:val="center"/>
        <w:rPr>
          <w:rFonts w:cs="Arial"/>
          <w:b/>
          <w:noProof/>
          <w:lang w:val="ru-RU"/>
        </w:rPr>
      </w:pPr>
      <w:r w:rsidRPr="00C958A7">
        <w:rPr>
          <w:rFonts w:cs="Arial"/>
          <w:b/>
          <w:noProof/>
          <w:lang w:val="sr-Cyrl-RS"/>
        </w:rPr>
        <w:t>Члан 19.</w:t>
      </w:r>
    </w:p>
    <w:p w:rsidR="002627CB" w:rsidRPr="00C958A7" w:rsidRDefault="007D0C23" w:rsidP="002627CB">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sidR="002627CB">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sidR="002627CB">
        <w:rPr>
          <w:rFonts w:eastAsia="Calibri" w:cs="Arial"/>
          <w:noProof/>
          <w:lang w:val="sr-Cyrl-RS"/>
        </w:rPr>
        <w:t>средство финансијског обезбеђења за добро извршење посла.</w:t>
      </w:r>
    </w:p>
    <w:p w:rsidR="007D0C23" w:rsidRPr="00C958A7" w:rsidRDefault="007D0C23" w:rsidP="007D0C23">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rsidR="007D0C23" w:rsidRPr="00C958A7" w:rsidRDefault="007D0C23" w:rsidP="007D0C23">
      <w:pPr>
        <w:rPr>
          <w:rFonts w:cs="Arial"/>
          <w:noProof/>
          <w:spacing w:val="2"/>
          <w:lang w:val="sr-Cyrl-RS" w:eastAsia="sr-Cyrl-RS"/>
        </w:rPr>
      </w:pPr>
      <w:r w:rsidRPr="00C958A7">
        <w:rPr>
          <w:rFonts w:cs="Arial"/>
          <w:noProof/>
          <w:spacing w:val="2"/>
          <w:lang w:val="sr-Cyrl-RS"/>
        </w:rPr>
        <w:lastRenderedPageBreak/>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w:t>
      </w:r>
      <w:r w:rsidR="00D87786">
        <w:rPr>
          <w:rFonts w:cs="Arial"/>
          <w:noProof/>
          <w:spacing w:val="2"/>
          <w:lang w:val="sr-Latn-RS"/>
        </w:rPr>
        <w:t>5</w:t>
      </w:r>
      <w:r w:rsidRPr="00C958A7">
        <w:rPr>
          <w:rFonts w:cs="Arial"/>
          <w:noProof/>
          <w:spacing w:val="2"/>
          <w:lang w:val="sr-Cyrl-RS"/>
        </w:rPr>
        <w:t xml:space="preserve">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rsidR="007D0C23" w:rsidRPr="00C958A7" w:rsidRDefault="007D0C23" w:rsidP="007D0C23">
      <w:pPr>
        <w:pStyle w:val="KDParagraf"/>
        <w:spacing w:before="0"/>
        <w:rPr>
          <w:rFonts w:cs="Arial"/>
          <w:i/>
          <w:noProof/>
          <w:lang w:val="ru-RU"/>
        </w:rPr>
      </w:pPr>
    </w:p>
    <w:p w:rsidR="007D0C23" w:rsidRPr="00C958A7" w:rsidRDefault="007D0C23" w:rsidP="007D0C23">
      <w:pPr>
        <w:spacing w:before="0"/>
        <w:rPr>
          <w:rFonts w:cs="Arial"/>
          <w:b/>
          <w:noProof/>
          <w:lang w:val="ru-RU"/>
        </w:rPr>
      </w:pPr>
      <w:r w:rsidRPr="00C958A7">
        <w:rPr>
          <w:rFonts w:cs="Arial"/>
          <w:b/>
          <w:noProof/>
          <w:lang w:val="sr-Cyrl-RS"/>
        </w:rPr>
        <w:t>ИЗМЕНЕ ТОКОМ ТРАЈАЊА УГОВОРА</w:t>
      </w:r>
    </w:p>
    <w:p w:rsidR="007D0C23" w:rsidRPr="00C958A7" w:rsidRDefault="007D0C23" w:rsidP="007D0C23">
      <w:pPr>
        <w:pStyle w:val="KDParagraf"/>
        <w:spacing w:before="0"/>
        <w:rPr>
          <w:rFonts w:cs="Arial"/>
          <w:i/>
          <w:noProof/>
          <w:lang w:val="ru-RU"/>
        </w:rPr>
      </w:pPr>
    </w:p>
    <w:p w:rsidR="007D0C23" w:rsidRPr="00C958A7" w:rsidRDefault="007D0C23" w:rsidP="007D0C23">
      <w:pPr>
        <w:spacing w:before="0"/>
        <w:jc w:val="center"/>
        <w:rPr>
          <w:rFonts w:cs="Arial"/>
          <w:b/>
          <w:noProof/>
          <w:lang w:val="ru-RU"/>
        </w:rPr>
      </w:pPr>
      <w:r w:rsidRPr="00C958A7">
        <w:rPr>
          <w:rFonts w:cs="Arial"/>
          <w:b/>
          <w:noProof/>
          <w:lang w:val="sr-Cyrl-RS"/>
        </w:rPr>
        <w:t>Члан 20.</w:t>
      </w:r>
    </w:p>
    <w:p w:rsidR="007D0C23" w:rsidRPr="00C958A7" w:rsidRDefault="007D0C23" w:rsidP="007D0C23">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7D0C23" w:rsidRPr="00C958A7" w:rsidRDefault="007D0C23" w:rsidP="007D0C23">
      <w:pPr>
        <w:spacing w:before="0"/>
        <w:rPr>
          <w:rFonts w:cs="Arial"/>
          <w:noProof/>
          <w:lang w:val="ru-RU"/>
        </w:rPr>
      </w:pPr>
    </w:p>
    <w:p w:rsidR="007D0C23" w:rsidRPr="00C958A7" w:rsidRDefault="007D0C23" w:rsidP="007D0C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rsidR="007D0C23" w:rsidRPr="00C958A7" w:rsidRDefault="007D0C23" w:rsidP="007D0C23">
      <w:pPr>
        <w:pStyle w:val="KDParagraf"/>
        <w:spacing w:before="0"/>
        <w:rPr>
          <w:rFonts w:cs="Arial"/>
          <w:noProof/>
          <w:lang w:val="ru-RU"/>
        </w:rPr>
      </w:pPr>
    </w:p>
    <w:p w:rsidR="007D0C23" w:rsidRPr="00C958A7" w:rsidRDefault="007D0C23" w:rsidP="007D0C23">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D0C23" w:rsidRDefault="007D0C23" w:rsidP="007D0C23">
      <w:pPr>
        <w:spacing w:before="0"/>
        <w:rPr>
          <w:rFonts w:cs="Arial"/>
          <w:b/>
          <w:noProof/>
          <w:lang w:val="sr-Cyrl-RS"/>
        </w:rPr>
      </w:pPr>
    </w:p>
    <w:p w:rsidR="007D0C23" w:rsidRPr="00B17BC4" w:rsidRDefault="007D0C23" w:rsidP="007D0C23">
      <w:pPr>
        <w:spacing w:before="0"/>
        <w:rPr>
          <w:rFonts w:cs="Arial"/>
          <w:b/>
          <w:noProof/>
          <w:lang w:val="ru-RU"/>
        </w:rPr>
      </w:pPr>
      <w:r w:rsidRPr="00C958A7">
        <w:rPr>
          <w:rFonts w:cs="Arial"/>
          <w:b/>
          <w:noProof/>
          <w:lang w:val="sr-Cyrl-RS"/>
        </w:rPr>
        <w:t>ЗАВРШНЕ ОДРЕДБЕ</w:t>
      </w:r>
    </w:p>
    <w:p w:rsidR="007D0C23" w:rsidRPr="00C958A7" w:rsidRDefault="007D0C23" w:rsidP="007D0C23">
      <w:pPr>
        <w:spacing w:before="0"/>
        <w:jc w:val="center"/>
        <w:rPr>
          <w:rFonts w:cs="Arial"/>
          <w:noProof/>
          <w:lang w:val="ru-RU"/>
        </w:rPr>
      </w:pPr>
      <w:r w:rsidRPr="00C958A7">
        <w:rPr>
          <w:rFonts w:cs="Arial"/>
          <w:b/>
          <w:noProof/>
          <w:lang w:val="sr-Cyrl-RS"/>
        </w:rPr>
        <w:t>Члан 21.</w:t>
      </w:r>
    </w:p>
    <w:p w:rsidR="00AC58C4" w:rsidRDefault="007D0C23" w:rsidP="005C0974">
      <w:pPr>
        <w:tabs>
          <w:tab w:val="left" w:pos="9090"/>
        </w:tabs>
        <w:rPr>
          <w:rFonts w:cs="Arial"/>
          <w:b/>
          <w:noProof/>
          <w:lang w:val="ru-RU"/>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rsidR="007D0C23" w:rsidRPr="00C958A7" w:rsidRDefault="007D0C23" w:rsidP="007D0C23">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rsidR="007D0C23" w:rsidRPr="00C958A7" w:rsidRDefault="007D0C23" w:rsidP="007D0C23">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D0C23" w:rsidRPr="00C958A7" w:rsidRDefault="007D0C23" w:rsidP="007D0C23">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7D0C23" w:rsidRPr="00C958A7" w:rsidRDefault="007D0C23" w:rsidP="007D0C23">
      <w:pPr>
        <w:spacing w:before="0"/>
        <w:rPr>
          <w:rFonts w:cs="Arial"/>
          <w:b/>
          <w:noProof/>
          <w:lang w:val="ru-RU"/>
        </w:rPr>
      </w:pPr>
    </w:p>
    <w:p w:rsidR="007D0C23" w:rsidRPr="00C958A7" w:rsidRDefault="007D0C23" w:rsidP="007D0C23">
      <w:pPr>
        <w:jc w:val="center"/>
        <w:rPr>
          <w:rFonts w:cs="Arial"/>
          <w:b/>
          <w:noProof/>
          <w:lang w:val="ru-RU"/>
        </w:rPr>
      </w:pPr>
      <w:r w:rsidRPr="00C958A7">
        <w:rPr>
          <w:rFonts w:cs="Arial"/>
          <w:b/>
          <w:noProof/>
          <w:lang w:val="sr-Cyrl-RS"/>
        </w:rPr>
        <w:t>Члан 23.</w:t>
      </w:r>
    </w:p>
    <w:p w:rsidR="007D0C23" w:rsidRPr="00C958A7" w:rsidRDefault="007D0C23" w:rsidP="007D0C23">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rsidR="007D0C23" w:rsidRPr="00C958A7"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7F4286">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rsidR="007D0C23"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rsidR="007D0C23" w:rsidRPr="00C958A7" w:rsidRDefault="007D0C23" w:rsidP="007D0C23">
      <w:pPr>
        <w:suppressAutoHyphens/>
        <w:spacing w:before="0" w:line="100" w:lineRule="atLeast"/>
        <w:ind w:left="360"/>
        <w:jc w:val="left"/>
        <w:rPr>
          <w:rFonts w:cs="Arial"/>
          <w:noProof/>
          <w:spacing w:val="2"/>
          <w:lang w:val="sr-Cyrl-RS" w:eastAsia="sr-Cyrl-RS"/>
        </w:rPr>
      </w:pPr>
    </w:p>
    <w:p w:rsidR="007D0C23" w:rsidRPr="00C958A7" w:rsidRDefault="007D0C23" w:rsidP="007D0C23">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7D0C23" w:rsidRDefault="007D0C23" w:rsidP="007D0C23">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rsidR="007D0C23" w:rsidRPr="00C958A7" w:rsidRDefault="007D0C23" w:rsidP="007D0C23">
      <w:pPr>
        <w:spacing w:before="0"/>
        <w:rPr>
          <w:rFonts w:cs="Arial"/>
          <w:noProof/>
          <w:spacing w:val="2"/>
          <w:lang w:val="sr-Cyrl-RS"/>
        </w:rPr>
      </w:pPr>
    </w:p>
    <w:p w:rsidR="007D0C23" w:rsidRPr="00C958A7" w:rsidRDefault="007D0C23" w:rsidP="007D0C23">
      <w:pPr>
        <w:tabs>
          <w:tab w:val="left" w:pos="9090"/>
        </w:tabs>
        <w:spacing w:before="0"/>
        <w:rPr>
          <w:rFonts w:cs="Arial"/>
          <w:noProof/>
          <w:lang w:val="sr-Cyrl-RS"/>
        </w:rPr>
      </w:pPr>
      <w:r w:rsidRPr="00C958A7">
        <w:rPr>
          <w:rFonts w:cs="Arial"/>
          <w:noProof/>
          <w:lang w:val="sr-Cyrl-RS"/>
        </w:rPr>
        <w:t>Прилог 1: Понуда</w:t>
      </w:r>
    </w:p>
    <w:p w:rsidR="007D0C23" w:rsidRPr="00C958A7" w:rsidRDefault="007D0C23" w:rsidP="007D0C23">
      <w:pPr>
        <w:tabs>
          <w:tab w:val="left" w:pos="9090"/>
        </w:tabs>
        <w:spacing w:before="0"/>
        <w:rPr>
          <w:rFonts w:cs="Arial"/>
          <w:noProof/>
          <w:lang w:val="sr-Cyrl-RS"/>
        </w:rPr>
      </w:pPr>
      <w:r w:rsidRPr="00C958A7">
        <w:rPr>
          <w:rFonts w:cs="Arial"/>
          <w:noProof/>
          <w:lang w:val="sr-Cyrl-RS"/>
        </w:rPr>
        <w:t>Прилог 2: Образац структуре цене</w:t>
      </w:r>
    </w:p>
    <w:p w:rsidR="007D0C23" w:rsidRPr="00C958A7" w:rsidRDefault="007D0C23" w:rsidP="007D0C23">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rsidR="007D0C23" w:rsidRDefault="007D0C23" w:rsidP="007D0C23">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rsidR="002627CB" w:rsidRPr="00C958A7" w:rsidRDefault="002627CB" w:rsidP="002627CB">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rsidR="002627CB" w:rsidRPr="00C958A7" w:rsidRDefault="002627CB" w:rsidP="007D0C23">
      <w:pPr>
        <w:tabs>
          <w:tab w:val="left" w:pos="9090"/>
        </w:tabs>
        <w:spacing w:before="0"/>
        <w:rPr>
          <w:rFonts w:cs="Arial"/>
          <w:noProof/>
          <w:lang w:val="sr-Cyrl-RS"/>
        </w:rPr>
      </w:pPr>
    </w:p>
    <w:p w:rsidR="007D0C23" w:rsidRPr="00C958A7" w:rsidRDefault="007D0C23" w:rsidP="007D0C23">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D0C23" w:rsidRPr="00C958A7" w:rsidRDefault="007D0C23" w:rsidP="007D0C23">
      <w:pPr>
        <w:spacing w:before="0"/>
        <w:rPr>
          <w:rFonts w:cs="Arial"/>
          <w:i/>
          <w:noProof/>
          <w:spacing w:val="2"/>
          <w:lang w:val="sr-Cyrl-RS"/>
        </w:rPr>
      </w:pPr>
    </w:p>
    <w:p w:rsidR="007D0C23" w:rsidRPr="00C958A7" w:rsidRDefault="007D0C23" w:rsidP="007D0C23">
      <w:pPr>
        <w:jc w:val="center"/>
        <w:rPr>
          <w:rFonts w:cs="Arial"/>
          <w:b/>
          <w:noProof/>
          <w:lang w:val="ru-RU"/>
        </w:rPr>
      </w:pPr>
      <w:r w:rsidRPr="00C958A7">
        <w:rPr>
          <w:rFonts w:cs="Arial"/>
          <w:b/>
          <w:noProof/>
          <w:lang w:val="sr-Cyrl-RS"/>
        </w:rPr>
        <w:t>Члан 24.</w:t>
      </w:r>
    </w:p>
    <w:p w:rsidR="007D0C23" w:rsidRPr="00C958A7" w:rsidRDefault="007D0C23" w:rsidP="007D0C23">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rsidR="007D0C23" w:rsidRPr="00C958A7" w:rsidRDefault="007D0C23" w:rsidP="007D0C23">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7F4286" w:rsidRPr="00C958A7" w:rsidTr="007F4286">
        <w:tc>
          <w:tcPr>
            <w:tcW w:w="4154" w:type="dxa"/>
            <w:shd w:val="clear" w:color="auto" w:fill="auto"/>
            <w:hideMark/>
          </w:tcPr>
          <w:p w:rsidR="007F4286" w:rsidRPr="00C958A7" w:rsidRDefault="007F4286" w:rsidP="007F4286">
            <w:pPr>
              <w:spacing w:before="0"/>
              <w:jc w:val="center"/>
              <w:rPr>
                <w:rFonts w:cs="Arial"/>
                <w:b/>
                <w:smallCaps/>
                <w:noProof/>
              </w:rPr>
            </w:pPr>
          </w:p>
        </w:tc>
        <w:tc>
          <w:tcPr>
            <w:tcW w:w="994" w:type="dxa"/>
            <w:shd w:val="clear" w:color="auto" w:fill="auto"/>
            <w:vAlign w:val="center"/>
          </w:tcPr>
          <w:p w:rsidR="007F4286" w:rsidRPr="00C958A7" w:rsidRDefault="007F4286" w:rsidP="007F4286">
            <w:pPr>
              <w:spacing w:before="0"/>
              <w:jc w:val="center"/>
              <w:rPr>
                <w:rFonts w:cs="Arial"/>
                <w:b/>
                <w:smallCaps/>
                <w:noProof/>
              </w:rPr>
            </w:pPr>
          </w:p>
        </w:tc>
        <w:tc>
          <w:tcPr>
            <w:tcW w:w="4097" w:type="dxa"/>
            <w:shd w:val="clear" w:color="auto" w:fill="auto"/>
            <w:vAlign w:val="center"/>
            <w:hideMark/>
          </w:tcPr>
          <w:p w:rsidR="007F4286" w:rsidRPr="00C958A7" w:rsidRDefault="007F4286" w:rsidP="007F4286">
            <w:pPr>
              <w:spacing w:before="0"/>
              <w:jc w:val="center"/>
              <w:rPr>
                <w:rFonts w:cs="Arial"/>
                <w:b/>
                <w:smallCaps/>
                <w:noProof/>
              </w:rPr>
            </w:pPr>
            <w:r w:rsidRPr="00C958A7">
              <w:rPr>
                <w:rFonts w:cs="Arial"/>
                <w:b/>
                <w:noProof/>
                <w:lang w:val="sr-Cyrl-RS"/>
              </w:rPr>
              <w:t>ПРОДАВАЦ</w:t>
            </w:r>
          </w:p>
        </w:tc>
      </w:tr>
      <w:tr w:rsidR="007F4286" w:rsidRPr="00C958A7" w:rsidTr="007F4286">
        <w:tc>
          <w:tcPr>
            <w:tcW w:w="4154" w:type="dxa"/>
            <w:shd w:val="clear" w:color="auto" w:fill="auto"/>
            <w:hideMark/>
          </w:tcPr>
          <w:tbl>
            <w:tblPr>
              <w:tblW w:w="0" w:type="auto"/>
              <w:tblLook w:val="04A0" w:firstRow="1" w:lastRow="0" w:firstColumn="1" w:lastColumn="0" w:noHBand="0" w:noVBand="1"/>
            </w:tblPr>
            <w:tblGrid>
              <w:gridCol w:w="3857"/>
            </w:tblGrid>
            <w:tr w:rsidR="007F4286" w:rsidRPr="00F02ED2" w:rsidTr="00D47A66">
              <w:tc>
                <w:tcPr>
                  <w:tcW w:w="4503" w:type="dxa"/>
                  <w:shd w:val="clear" w:color="auto" w:fill="auto"/>
                  <w:vAlign w:val="center"/>
                  <w:hideMark/>
                </w:tcPr>
                <w:p w:rsidR="007F4286" w:rsidRPr="00F02ED2" w:rsidRDefault="007F4286" w:rsidP="007F4286">
                  <w:pPr>
                    <w:spacing w:before="0"/>
                    <w:jc w:val="center"/>
                    <w:rPr>
                      <w:rFonts w:cs="Arial"/>
                      <w:b/>
                      <w:smallCaps/>
                      <w:noProof/>
                    </w:rPr>
                  </w:pPr>
                  <w:r w:rsidRPr="00F02ED2">
                    <w:rPr>
                      <w:rFonts w:cs="Arial"/>
                      <w:b/>
                      <w:noProof/>
                      <w:lang w:val="sr-Cyrl-RS"/>
                    </w:rPr>
                    <w:t>КУПАЦ</w:t>
                  </w:r>
                </w:p>
              </w:tc>
            </w:tr>
            <w:tr w:rsidR="007F4286" w:rsidRPr="00F02ED2" w:rsidTr="00D47A66">
              <w:tc>
                <w:tcPr>
                  <w:tcW w:w="4503" w:type="dxa"/>
                  <w:shd w:val="clear" w:color="auto" w:fill="auto"/>
                  <w:vAlign w:val="center"/>
                  <w:hideMark/>
                </w:tcPr>
                <w:p w:rsidR="007F4286" w:rsidRPr="00F02ED2" w:rsidRDefault="007F4286" w:rsidP="007F4286">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rsidR="007F4286" w:rsidRPr="00F02ED2" w:rsidRDefault="007F4286" w:rsidP="007F4286">
                  <w:pPr>
                    <w:spacing w:before="0"/>
                    <w:jc w:val="center"/>
                    <w:rPr>
                      <w:rFonts w:cs="Arial"/>
                      <w:b/>
                      <w:noProof/>
                    </w:rPr>
                  </w:pPr>
                </w:p>
              </w:tc>
            </w:tr>
          </w:tbl>
          <w:p w:rsidR="007F4286" w:rsidRPr="00C958A7" w:rsidRDefault="007F4286" w:rsidP="007F4286">
            <w:pPr>
              <w:spacing w:before="0"/>
              <w:jc w:val="center"/>
              <w:rPr>
                <w:rFonts w:cs="Arial"/>
                <w:b/>
                <w:noProof/>
              </w:rPr>
            </w:pPr>
          </w:p>
        </w:tc>
        <w:tc>
          <w:tcPr>
            <w:tcW w:w="994" w:type="dxa"/>
            <w:shd w:val="clear" w:color="auto" w:fill="auto"/>
            <w:vAlign w:val="center"/>
          </w:tcPr>
          <w:p w:rsidR="007F4286" w:rsidRPr="00C958A7" w:rsidRDefault="007F4286" w:rsidP="007F4286">
            <w:pPr>
              <w:spacing w:before="0"/>
              <w:jc w:val="center"/>
              <w:rPr>
                <w:rFonts w:cs="Arial"/>
                <w:b/>
                <w:smallCaps/>
                <w:noProof/>
              </w:rPr>
            </w:pPr>
          </w:p>
        </w:tc>
        <w:tc>
          <w:tcPr>
            <w:tcW w:w="4097" w:type="dxa"/>
            <w:shd w:val="clear" w:color="auto" w:fill="auto"/>
            <w:vAlign w:val="center"/>
          </w:tcPr>
          <w:p w:rsidR="007F4286" w:rsidRPr="00C958A7" w:rsidRDefault="007F4286" w:rsidP="007F4286">
            <w:pPr>
              <w:spacing w:before="0"/>
              <w:jc w:val="center"/>
              <w:rPr>
                <w:rFonts w:cs="Arial"/>
                <w:b/>
                <w:smallCaps/>
                <w:noProof/>
              </w:rPr>
            </w:pPr>
            <w:r w:rsidRPr="00C958A7">
              <w:rPr>
                <w:rFonts w:cs="Arial"/>
                <w:b/>
                <w:noProof/>
                <w:lang w:val="sr-Cyrl-RS"/>
              </w:rPr>
              <w:t>Назив</w:t>
            </w:r>
          </w:p>
        </w:tc>
      </w:tr>
      <w:tr w:rsidR="007D0C23" w:rsidRPr="00C958A7" w:rsidTr="007F4286">
        <w:tc>
          <w:tcPr>
            <w:tcW w:w="4154" w:type="dxa"/>
            <w:shd w:val="clear" w:color="auto" w:fill="auto"/>
            <w:vAlign w:val="center"/>
            <w:hideMark/>
          </w:tcPr>
          <w:p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rsidR="007D0C23" w:rsidRPr="00C958A7" w:rsidRDefault="007D0C23" w:rsidP="0093009B">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r>
      <w:tr w:rsidR="007D0C23" w:rsidRPr="00C958A7" w:rsidTr="007F4286">
        <w:tc>
          <w:tcPr>
            <w:tcW w:w="4154" w:type="dxa"/>
            <w:shd w:val="clear" w:color="auto" w:fill="auto"/>
            <w:vAlign w:val="center"/>
            <w:hideMark/>
          </w:tcPr>
          <w:p w:rsidR="007D0C23" w:rsidRPr="00C958A7" w:rsidRDefault="007D0C23" w:rsidP="0093009B">
            <w:pPr>
              <w:spacing w:before="0"/>
              <w:jc w:val="center"/>
              <w:rPr>
                <w:rFonts w:cs="Arial"/>
                <w:b/>
                <w:smallCaps/>
                <w:noProof/>
                <w:lang w:val="sr-Cyrl-RS"/>
              </w:rPr>
            </w:pPr>
          </w:p>
        </w:tc>
        <w:tc>
          <w:tcPr>
            <w:tcW w:w="994" w:type="dxa"/>
            <w:shd w:val="clear" w:color="auto" w:fill="auto"/>
            <w:vAlign w:val="center"/>
          </w:tcPr>
          <w:p w:rsidR="007D0C23" w:rsidRPr="00C958A7" w:rsidRDefault="007D0C23" w:rsidP="0093009B">
            <w:pPr>
              <w:spacing w:before="0"/>
              <w:jc w:val="center"/>
              <w:rPr>
                <w:rFonts w:cs="Arial"/>
                <w:b/>
                <w:smallCaps/>
                <w:noProof/>
              </w:rPr>
            </w:pPr>
          </w:p>
        </w:tc>
        <w:tc>
          <w:tcPr>
            <w:tcW w:w="4097" w:type="dxa"/>
            <w:shd w:val="clear" w:color="auto" w:fill="auto"/>
            <w:vAlign w:val="center"/>
            <w:hideMark/>
          </w:tcPr>
          <w:p w:rsidR="007D0C23" w:rsidRPr="00C958A7" w:rsidRDefault="007D0C23" w:rsidP="0093009B">
            <w:pPr>
              <w:spacing w:before="0"/>
              <w:jc w:val="center"/>
              <w:rPr>
                <w:rFonts w:cs="Arial"/>
                <w:b/>
                <w:smallCaps/>
                <w:noProof/>
              </w:rPr>
            </w:pPr>
            <w:r w:rsidRPr="00C958A7">
              <w:rPr>
                <w:rFonts w:cs="Arial"/>
                <w:noProof/>
                <w:lang w:val="sr-Cyrl-RS"/>
              </w:rPr>
              <w:t>име и презиме</w:t>
            </w:r>
          </w:p>
        </w:tc>
      </w:tr>
      <w:tr w:rsidR="007D0C23" w:rsidRPr="00C958A7" w:rsidTr="007F4286">
        <w:tc>
          <w:tcPr>
            <w:tcW w:w="4154" w:type="dxa"/>
            <w:shd w:val="clear" w:color="auto" w:fill="auto"/>
            <w:vAlign w:val="center"/>
            <w:hideMark/>
          </w:tcPr>
          <w:p w:rsidR="007D0C23" w:rsidRPr="00C958A7" w:rsidRDefault="007F4286" w:rsidP="0093009B">
            <w:pPr>
              <w:autoSpaceDE w:val="0"/>
              <w:autoSpaceDN w:val="0"/>
              <w:adjustRightInd w:val="0"/>
              <w:jc w:val="center"/>
              <w:rPr>
                <w:rFonts w:cs="Arial"/>
                <w:lang w:val="ru-RU"/>
              </w:rPr>
            </w:pPr>
            <w:r>
              <w:rPr>
                <w:rFonts w:cs="&quot;Arial&quot;"/>
                <w:lang w:val="ru-RU"/>
              </w:rPr>
              <w:t xml:space="preserve"> </w:t>
            </w:r>
            <w:r w:rsidR="007D0C23" w:rsidRPr="00C958A7">
              <w:rPr>
                <w:rFonts w:cs="&quot;Arial&quot;"/>
                <w:lang w:val="ru-RU"/>
              </w:rPr>
              <w:t>Милан Лаковић</w:t>
            </w:r>
          </w:p>
          <w:p w:rsidR="007D0C23" w:rsidRPr="00C958A7" w:rsidRDefault="007D0C23" w:rsidP="0093009B">
            <w:pPr>
              <w:autoSpaceDE w:val="0"/>
              <w:autoSpaceDN w:val="0"/>
              <w:adjustRightInd w:val="0"/>
              <w:jc w:val="center"/>
              <w:rPr>
                <w:rFonts w:cs="Arial"/>
                <w:lang w:val="ru-RU"/>
              </w:rPr>
            </w:pPr>
            <w:r w:rsidRPr="00C958A7">
              <w:rPr>
                <w:rFonts w:cs="&quot;Arial&quot;"/>
                <w:lang w:val="ru-RU"/>
              </w:rPr>
              <w:t>Финансијски директор</w:t>
            </w:r>
          </w:p>
          <w:p w:rsidR="007D0C23" w:rsidRPr="00C958A7" w:rsidRDefault="007D0C23" w:rsidP="0093009B">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rsidR="007D0C23" w:rsidRPr="00C958A7" w:rsidRDefault="007D0C23" w:rsidP="0093009B">
            <w:pPr>
              <w:spacing w:before="0"/>
              <w:jc w:val="center"/>
              <w:rPr>
                <w:rFonts w:cs="Arial"/>
                <w:b/>
                <w:smallCaps/>
                <w:noProof/>
              </w:rPr>
            </w:pPr>
          </w:p>
        </w:tc>
        <w:tc>
          <w:tcPr>
            <w:tcW w:w="4097" w:type="dxa"/>
            <w:shd w:val="clear" w:color="auto" w:fill="auto"/>
            <w:vAlign w:val="center"/>
          </w:tcPr>
          <w:p w:rsidR="007D0C23" w:rsidRPr="00C958A7" w:rsidRDefault="007D0C23" w:rsidP="0093009B">
            <w:pPr>
              <w:spacing w:before="0"/>
              <w:jc w:val="center"/>
              <w:rPr>
                <w:rFonts w:cs="Arial"/>
                <w:b/>
                <w:smallCaps/>
                <w:noProof/>
              </w:rPr>
            </w:pPr>
            <w:r w:rsidRPr="00C958A7">
              <w:rPr>
                <w:rFonts w:cs="Arial"/>
                <w:noProof/>
                <w:lang w:val="sr-Cyrl-RS"/>
              </w:rPr>
              <w:t>функција</w:t>
            </w:r>
          </w:p>
        </w:tc>
      </w:tr>
    </w:tbl>
    <w:p w:rsidR="007F0E2B" w:rsidRDefault="007F0E2B" w:rsidP="007D0C23">
      <w:pPr>
        <w:pStyle w:val="KDPodnaslov1"/>
        <w:spacing w:before="0"/>
        <w:ind w:left="360"/>
        <w:rPr>
          <w:rFonts w:cs="Arial"/>
          <w:b w:val="0"/>
          <w:lang w:val="sr-Cyrl-R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D87786" w:rsidRDefault="00D87786" w:rsidP="00523B81">
      <w:pPr>
        <w:pStyle w:val="KDParagraf"/>
        <w:spacing w:before="0"/>
        <w:rPr>
          <w:rFonts w:cs="Arial"/>
          <w:b/>
          <w:lang w:val="sr-Cyrl-CS"/>
        </w:rPr>
      </w:pPr>
    </w:p>
    <w:p w:rsidR="00554F7E" w:rsidRDefault="00554F7E" w:rsidP="00523B81">
      <w:pPr>
        <w:pStyle w:val="KDParagraf"/>
        <w:spacing w:before="0"/>
        <w:rPr>
          <w:rFonts w:cs="Arial"/>
          <w:b/>
          <w:lang w:val="sr-Cyrl-CS"/>
        </w:rPr>
      </w:pPr>
    </w:p>
    <w:p w:rsidR="00523B81" w:rsidRDefault="00523B81" w:rsidP="00523B81">
      <w:pPr>
        <w:pStyle w:val="KDParagraf"/>
        <w:spacing w:before="0"/>
        <w:rPr>
          <w:rFonts w:cs="Arial"/>
          <w:b/>
          <w:lang w:val="sr-Cyrl-CS"/>
        </w:rPr>
      </w:pPr>
    </w:p>
    <w:p w:rsidR="00523B81" w:rsidRPr="00EA3207" w:rsidRDefault="00523B81" w:rsidP="00523B81">
      <w:pPr>
        <w:pStyle w:val="KDPodnaslov1"/>
        <w:spacing w:before="0"/>
        <w:rPr>
          <w:rFonts w:cs="Arial"/>
          <w:lang w:val="sr-Cyrl-CS"/>
        </w:rPr>
      </w:pPr>
      <w:r w:rsidRPr="00EA3207">
        <w:rPr>
          <w:rFonts w:cs="Arial"/>
          <w:lang w:val="sr-Cyrl-RS"/>
        </w:rPr>
        <w:lastRenderedPageBreak/>
        <w:t xml:space="preserve">9. </w:t>
      </w:r>
      <w:r w:rsidRPr="00EA3207">
        <w:rPr>
          <w:rFonts w:cs="Arial"/>
        </w:rPr>
        <w:t>МОДЕЛ УГОВОРА</w:t>
      </w:r>
      <w:r>
        <w:rPr>
          <w:rFonts w:cs="Arial"/>
          <w:lang w:val="sr-Cyrl-CS"/>
        </w:rPr>
        <w:t xml:space="preserve"> – Партија 3</w:t>
      </w:r>
    </w:p>
    <w:p w:rsidR="00523B81" w:rsidRPr="00EA3207" w:rsidRDefault="00523B81" w:rsidP="00523B81">
      <w:pPr>
        <w:pStyle w:val="KDParagraf"/>
        <w:spacing w:before="0"/>
        <w:rPr>
          <w:rFonts w:cs="Arial"/>
        </w:rPr>
      </w:pPr>
    </w:p>
    <w:p w:rsidR="00523B81" w:rsidRPr="00EA3207" w:rsidRDefault="00523B81" w:rsidP="00523B81">
      <w:pPr>
        <w:pStyle w:val="KDParagraf"/>
        <w:spacing w:before="0"/>
        <w:rPr>
          <w:rFonts w:cs="Arial"/>
          <w:b/>
          <w:lang w:val="sr-Cyrl-CS"/>
        </w:rPr>
      </w:pPr>
      <w:r w:rsidRPr="00EA3207">
        <w:rPr>
          <w:rFonts w:cs="Arial"/>
          <w:b/>
        </w:rPr>
        <w:t>УГОВОРНЕ СТРАНЕ:</w:t>
      </w:r>
    </w:p>
    <w:p w:rsidR="00523B81" w:rsidRPr="00EA3207" w:rsidRDefault="00523B81" w:rsidP="00523B81">
      <w:pPr>
        <w:pStyle w:val="KDParagraf"/>
        <w:spacing w:before="0"/>
        <w:rPr>
          <w:rFonts w:cs="Arial"/>
          <w:b/>
          <w:lang w:val="sr-Cyrl-CS"/>
        </w:rPr>
      </w:pPr>
    </w:p>
    <w:p w:rsidR="00523B81" w:rsidRPr="00C958A7" w:rsidRDefault="00523B81" w:rsidP="00523B81">
      <w:pPr>
        <w:spacing w:before="0"/>
        <w:rPr>
          <w:rFonts w:cs="Arial"/>
          <w:lang w:val="sr-Cyrl-RS"/>
        </w:rPr>
      </w:pPr>
      <w:r w:rsidRPr="00EA3207">
        <w:rPr>
          <w:rFonts w:cs="Arial"/>
          <w:b/>
          <w:lang w:val="sr-Cyrl-RS"/>
        </w:rPr>
        <w:t>1.</w:t>
      </w:r>
      <w:r w:rsidRPr="00EA3207">
        <w:rPr>
          <w:rFonts w:cs="Arial"/>
          <w:lang w:val="sr-Cyrl-RS"/>
        </w:rPr>
        <w:t xml:space="preserve"> ЈАВНО ПРЕДУЗЕЋЕ ЕЛЕКТРОПРИВРЕДА СРБИЈЕ БЕОГРАД</w:t>
      </w:r>
      <w:r w:rsidRPr="00EA3207">
        <w:rPr>
          <w:rFonts w:cs="Arial"/>
          <w:lang w:val="sr-Latn-RS"/>
        </w:rPr>
        <w:t xml:space="preserve"> из Београда, улица: </w:t>
      </w:r>
      <w:r w:rsidRPr="00EA3207">
        <w:rPr>
          <w:rFonts w:cs="Arial"/>
          <w:lang w:val="sr-Cyrl-CS"/>
        </w:rPr>
        <w:t>Балканска</w:t>
      </w:r>
      <w:r w:rsidRPr="00EA3207">
        <w:rPr>
          <w:rFonts w:cs="Arial"/>
          <w:lang w:val="sr-Latn-RS"/>
        </w:rPr>
        <w:t xml:space="preserve"> бр. </w:t>
      </w:r>
      <w:r w:rsidRPr="00EA3207">
        <w:rPr>
          <w:rFonts w:cs="Arial"/>
          <w:lang w:val="sr-Cyrl-CS"/>
        </w:rPr>
        <w:t>13</w:t>
      </w:r>
      <w:r w:rsidRPr="00EA3207">
        <w:rPr>
          <w:rFonts w:cs="Arial"/>
          <w:lang w:val="sr-Cyrl-RS"/>
        </w:rPr>
        <w:t>, матични број 20053658, ПИБ 103920327, текући рачун 160-</w:t>
      </w:r>
      <w:r w:rsidRPr="00EA3207">
        <w:rPr>
          <w:rFonts w:cs="Arial"/>
          <w:lang w:val="ru-RU"/>
        </w:rPr>
        <w:t>8982</w:t>
      </w:r>
      <w:r w:rsidRPr="00EA3207">
        <w:rPr>
          <w:rFonts w:cs="Arial"/>
          <w:lang w:val="sr-Cyrl-RS"/>
        </w:rPr>
        <w:t>-</w:t>
      </w:r>
      <w:r w:rsidRPr="00EA3207">
        <w:rPr>
          <w:rFonts w:cs="Arial"/>
          <w:lang w:val="ru-RU"/>
        </w:rPr>
        <w:t>96</w:t>
      </w:r>
      <w:r w:rsidRPr="00EA3207">
        <w:rPr>
          <w:rFonts w:cs="Arial"/>
          <w:lang w:val="sr-Cyrl-RS"/>
        </w:rPr>
        <w:t xml:space="preserve"> Banka Intesа које заступа законски заступник Милорад Грчић,в.д. директора</w:t>
      </w:r>
      <w:r w:rsidRPr="00EA3207">
        <w:rPr>
          <w:rFonts w:cs="Arial"/>
          <w:lang w:val="sr-Cyrl-CS"/>
        </w:rPr>
        <w:t xml:space="preserve">, </w:t>
      </w:r>
      <w:r w:rsidRPr="00EA3207">
        <w:rPr>
          <w:rFonts w:cs="Arial"/>
          <w:lang w:val="sr-Cyrl-RS"/>
        </w:rPr>
        <w:t xml:space="preserve">а по Пуномоћју ЈП ЕПС број: </w:t>
      </w:r>
      <w:r w:rsidRPr="00EA3207">
        <w:rPr>
          <w:rFonts w:cs="Arial"/>
          <w:lang w:val="ru-RU"/>
        </w:rPr>
        <w:t>12.01</w:t>
      </w:r>
      <w:r w:rsidRPr="00EA3207">
        <w:rPr>
          <w:rFonts w:cs="Arial"/>
          <w:lang w:val="sr-Cyrl-RS"/>
        </w:rPr>
        <w:t>-40958/</w:t>
      </w:r>
      <w:r w:rsidRPr="00EA3207">
        <w:rPr>
          <w:rFonts w:cs="Arial"/>
          <w:lang w:val="ru-RU"/>
        </w:rPr>
        <w:t>8-1</w:t>
      </w:r>
      <w:r w:rsidRPr="00EA3207">
        <w:rPr>
          <w:rFonts w:cs="Arial"/>
          <w:lang w:val="sr-Cyrl-RS"/>
        </w:rPr>
        <w:t>6 од 02.06</w:t>
      </w:r>
      <w:r w:rsidRPr="00EA3207">
        <w:rPr>
          <w:rFonts w:cs="Arial"/>
          <w:lang w:val="ru-RU"/>
        </w:rPr>
        <w:t>.201</w:t>
      </w:r>
      <w:r w:rsidRPr="00EA3207">
        <w:rPr>
          <w:rFonts w:cs="Arial"/>
          <w:lang w:val="sr-Cyrl-RS"/>
        </w:rPr>
        <w:t>6</w:t>
      </w:r>
      <w:r w:rsidRPr="00EA3207">
        <w:rPr>
          <w:rFonts w:cs="Arial"/>
          <w:lang w:val="ru-RU"/>
        </w:rPr>
        <w:t xml:space="preserve">. </w:t>
      </w:r>
      <w:r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EA3207">
        <w:rPr>
          <w:rFonts w:cs="Arial"/>
          <w:lang w:val="ru-RU"/>
        </w:rPr>
        <w:t xml:space="preserve">, улица: Николе Тесле бр.5-7, Костолац </w:t>
      </w:r>
      <w:r w:rsidRPr="00EA3207">
        <w:rPr>
          <w:lang w:val="ru-RU"/>
        </w:rPr>
        <w:t xml:space="preserve"> (у даљем тексту: Купац)</w:t>
      </w:r>
      <w:r w:rsidRPr="00294CC9">
        <w:rPr>
          <w:lang w:val="ru-RU"/>
        </w:rPr>
        <w:t xml:space="preserve">  </w:t>
      </w:r>
    </w:p>
    <w:p w:rsidR="00523B81" w:rsidRPr="00C958A7" w:rsidRDefault="00523B81" w:rsidP="00523B81">
      <w:pPr>
        <w:spacing w:before="0"/>
        <w:rPr>
          <w:rFonts w:cs="Arial"/>
          <w:lang w:val="sr-Cyrl-RS"/>
        </w:rPr>
      </w:pPr>
    </w:p>
    <w:p w:rsidR="00523B81" w:rsidRPr="00C958A7" w:rsidRDefault="00523B81" w:rsidP="00523B81">
      <w:pPr>
        <w:spacing w:before="0"/>
        <w:rPr>
          <w:rFonts w:cs="Arial"/>
          <w:lang w:val="ru-RU"/>
        </w:rPr>
      </w:pPr>
      <w:r w:rsidRPr="00C958A7">
        <w:rPr>
          <w:rFonts w:cs="Arial"/>
          <w:lang w:val="ru-RU"/>
        </w:rPr>
        <w:t>и</w:t>
      </w:r>
    </w:p>
    <w:p w:rsidR="00523B81" w:rsidRPr="00C958A7" w:rsidRDefault="00523B81" w:rsidP="00523B81">
      <w:pPr>
        <w:spacing w:before="0"/>
        <w:rPr>
          <w:rFonts w:cs="Arial"/>
          <w:lang w:val="ru-RU"/>
        </w:rPr>
      </w:pPr>
    </w:p>
    <w:p w:rsidR="00523B81" w:rsidRPr="00C958A7" w:rsidRDefault="00523B81" w:rsidP="00523B81">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rsidR="00523B81" w:rsidRPr="00C958A7" w:rsidRDefault="00523B81" w:rsidP="00523B81">
      <w:pPr>
        <w:spacing w:before="0"/>
        <w:ind w:left="360"/>
        <w:rPr>
          <w:rFonts w:cs="Arial"/>
          <w:lang w:val="ru-RU"/>
        </w:rPr>
      </w:pPr>
    </w:p>
    <w:p w:rsidR="00523B81" w:rsidRPr="00C958A7" w:rsidRDefault="00523B81" w:rsidP="00523B81">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rsidR="00523B81" w:rsidRPr="00C958A7" w:rsidRDefault="00523B81" w:rsidP="00523B81">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rsidR="00523B81" w:rsidRPr="00C958A7" w:rsidRDefault="00523B81" w:rsidP="00523B81">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rsidR="00523B81" w:rsidRPr="00C958A7" w:rsidRDefault="00523B81" w:rsidP="00523B81">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rsidR="00523B81" w:rsidRPr="00C958A7" w:rsidRDefault="00523B81" w:rsidP="00523B81">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rsidR="00523B81" w:rsidRPr="00C958A7" w:rsidRDefault="00523B81" w:rsidP="00523B81">
      <w:pPr>
        <w:pStyle w:val="KDParagraf"/>
        <w:spacing w:before="0"/>
        <w:rPr>
          <w:rFonts w:cs="Arial"/>
          <w:lang w:val="ru-RU"/>
        </w:rPr>
      </w:pPr>
    </w:p>
    <w:p w:rsidR="00523B81" w:rsidRPr="00C958A7" w:rsidRDefault="00523B81" w:rsidP="00523B81">
      <w:pPr>
        <w:pStyle w:val="KDParagraf"/>
        <w:spacing w:before="0"/>
        <w:rPr>
          <w:rFonts w:cs="Arial"/>
          <w:lang w:val="ru-RU"/>
        </w:rPr>
      </w:pPr>
      <w:r w:rsidRPr="00C958A7">
        <w:rPr>
          <w:rFonts w:cs="Arial"/>
          <w:lang w:val="ru-RU"/>
        </w:rPr>
        <w:t>(у даљем тексту заједно: Уговорне стране)</w:t>
      </w:r>
    </w:p>
    <w:p w:rsidR="00523B81" w:rsidRPr="00C958A7" w:rsidRDefault="00523B81" w:rsidP="00523B81">
      <w:pPr>
        <w:pStyle w:val="KDParagraf"/>
        <w:spacing w:before="0"/>
        <w:rPr>
          <w:rFonts w:cs="Arial"/>
          <w:lang w:val="ru-RU"/>
        </w:rPr>
      </w:pPr>
    </w:p>
    <w:p w:rsidR="00523B81" w:rsidRPr="00C958A7" w:rsidRDefault="00523B81" w:rsidP="00523B81">
      <w:pPr>
        <w:pStyle w:val="KDParagraf"/>
        <w:spacing w:before="0"/>
        <w:rPr>
          <w:rFonts w:cs="Arial"/>
          <w:bCs/>
          <w:lang w:val="ru-RU"/>
        </w:rPr>
      </w:pPr>
      <w:r w:rsidRPr="00C958A7">
        <w:rPr>
          <w:rFonts w:cs="Arial"/>
          <w:lang w:val="ru-RU"/>
        </w:rPr>
        <w:t>закључиле су у Београду, дана __________.године следећи:</w:t>
      </w:r>
    </w:p>
    <w:p w:rsidR="00523B81" w:rsidRPr="00C958A7" w:rsidRDefault="00523B81" w:rsidP="00523B81">
      <w:pPr>
        <w:pStyle w:val="KDParagraf"/>
        <w:spacing w:before="0"/>
        <w:rPr>
          <w:rFonts w:cs="Arial"/>
          <w:lang w:val="ru-RU"/>
        </w:rPr>
      </w:pPr>
    </w:p>
    <w:p w:rsidR="00523B81" w:rsidRPr="00C958A7" w:rsidRDefault="00523B81" w:rsidP="00523B81">
      <w:pPr>
        <w:jc w:val="center"/>
        <w:rPr>
          <w:rFonts w:cs="Arial"/>
          <w:b/>
          <w:lang w:val="ru-RU"/>
        </w:rPr>
      </w:pPr>
      <w:r w:rsidRPr="00C958A7">
        <w:rPr>
          <w:rFonts w:cs="Arial"/>
          <w:b/>
          <w:lang w:val="ru-RU"/>
        </w:rPr>
        <w:t>МОДЕЛ УГОВОРА О КУПОПРОДАЈИ</w:t>
      </w:r>
    </w:p>
    <w:p w:rsidR="00523B81" w:rsidRDefault="00523B81" w:rsidP="00523B81">
      <w:pPr>
        <w:pStyle w:val="KDParagraf"/>
        <w:spacing w:before="0"/>
        <w:jc w:val="center"/>
        <w:rPr>
          <w:rFonts w:cs="Arial"/>
          <w:b/>
          <w:lang w:val="ru-RU"/>
        </w:rPr>
      </w:pPr>
      <w:r w:rsidRPr="00C958A7">
        <w:rPr>
          <w:rFonts w:cs="Arial"/>
          <w:b/>
          <w:lang w:val="ru-RU"/>
        </w:rPr>
        <w:t xml:space="preserve">ДОБАРА  ЗА ПАРТИЈУ </w:t>
      </w:r>
      <w:r w:rsidR="00AA4046">
        <w:rPr>
          <w:rFonts w:cs="Arial"/>
          <w:b/>
          <w:lang w:val="ru-RU"/>
        </w:rPr>
        <w:t>3</w:t>
      </w:r>
    </w:p>
    <w:p w:rsidR="00523B81" w:rsidRDefault="00523B81" w:rsidP="00523B81">
      <w:pPr>
        <w:pStyle w:val="KDParagraf"/>
        <w:spacing w:before="0"/>
        <w:jc w:val="center"/>
        <w:rPr>
          <w:rFonts w:cs="Arial"/>
          <w:b/>
          <w:lang w:val="ru-RU"/>
        </w:rPr>
      </w:pPr>
      <w:r>
        <w:rPr>
          <w:rFonts w:cs="Arial"/>
          <w:b/>
          <w:lang w:val="ru-RU"/>
        </w:rPr>
        <w:t>ЈН/</w:t>
      </w:r>
      <w:r w:rsidR="00B42AC1">
        <w:rPr>
          <w:rFonts w:cs="Arial"/>
          <w:b/>
          <w:lang w:val="ru-RU"/>
        </w:rPr>
        <w:t>3100/0039/2020</w:t>
      </w:r>
    </w:p>
    <w:p w:rsidR="00523B81" w:rsidRPr="00D87786" w:rsidRDefault="00523B81" w:rsidP="00523B81">
      <w:pPr>
        <w:pStyle w:val="KDParagraf"/>
        <w:spacing w:before="0"/>
        <w:jc w:val="center"/>
        <w:rPr>
          <w:rFonts w:cs="Arial"/>
          <w:b/>
          <w:lang w:val="sr-Latn-RS"/>
        </w:rPr>
      </w:pPr>
      <w:r>
        <w:rPr>
          <w:rFonts w:cs="Arial"/>
          <w:b/>
          <w:lang w:val="ru-RU"/>
        </w:rPr>
        <w:t>ЈН</w:t>
      </w:r>
      <w:r w:rsidR="00554F7E">
        <w:rPr>
          <w:rFonts w:cs="Arial"/>
          <w:b/>
          <w:lang w:val="sr-Cyrl-RS"/>
        </w:rPr>
        <w:t xml:space="preserve"> </w:t>
      </w:r>
      <w:r w:rsidR="00D87786">
        <w:rPr>
          <w:rFonts w:cs="Arial"/>
          <w:b/>
          <w:lang w:val="sr-Latn-RS"/>
        </w:rPr>
        <w:t>586</w:t>
      </w:r>
      <w:r>
        <w:rPr>
          <w:rFonts w:cs="Arial"/>
          <w:b/>
          <w:lang w:val="ru-RU"/>
        </w:rPr>
        <w:t>/2020</w:t>
      </w:r>
      <w:r w:rsidR="00D87786">
        <w:rPr>
          <w:rFonts w:cs="Arial"/>
          <w:b/>
          <w:lang w:val="sr-Latn-RS"/>
        </w:rPr>
        <w:t xml:space="preserve"> (1031/2020)</w:t>
      </w:r>
    </w:p>
    <w:p w:rsidR="00523B81" w:rsidRPr="00C958A7" w:rsidRDefault="00523B81" w:rsidP="00523B81">
      <w:pPr>
        <w:pStyle w:val="KDParagraf"/>
        <w:spacing w:before="0"/>
        <w:jc w:val="center"/>
        <w:rPr>
          <w:rFonts w:cs="Arial"/>
          <w:b/>
          <w:lang w:val="ru-RU"/>
        </w:rPr>
      </w:pPr>
      <w:r>
        <w:rPr>
          <w:rFonts w:cs="Arial"/>
          <w:b/>
          <w:lang w:val="ru-RU"/>
        </w:rPr>
        <w:t xml:space="preserve">ЈАНА </w:t>
      </w:r>
      <w:r w:rsidR="00D87786">
        <w:rPr>
          <w:rFonts w:cs="Arial"/>
          <w:b/>
          <w:lang w:val="sr-Latn-RS"/>
        </w:rPr>
        <w:t>1655</w:t>
      </w:r>
      <w:r>
        <w:rPr>
          <w:rFonts w:cs="Arial"/>
          <w:b/>
          <w:lang w:val="ru-RU"/>
        </w:rPr>
        <w:t>/2020</w:t>
      </w:r>
    </w:p>
    <w:p w:rsidR="00523B81" w:rsidRPr="00C958A7" w:rsidRDefault="00523B81" w:rsidP="00523B81">
      <w:pPr>
        <w:pStyle w:val="KDParagraf"/>
        <w:spacing w:before="0"/>
        <w:jc w:val="center"/>
        <w:rPr>
          <w:rFonts w:cs="Arial"/>
          <w:b/>
          <w:lang w:val="ru-RU"/>
        </w:rPr>
      </w:pPr>
    </w:p>
    <w:p w:rsidR="00523B81" w:rsidRPr="00C958A7" w:rsidRDefault="00523B81" w:rsidP="00523B81">
      <w:pPr>
        <w:pStyle w:val="KDParagraf"/>
        <w:spacing w:before="0"/>
        <w:rPr>
          <w:rFonts w:cs="Arial"/>
          <w:lang w:val="ru-RU"/>
        </w:rPr>
      </w:pPr>
      <w:r w:rsidRPr="00C958A7">
        <w:rPr>
          <w:rFonts w:cs="Arial"/>
          <w:lang w:val="ru-RU"/>
        </w:rPr>
        <w:t>Уговорне стране констатују:</w:t>
      </w:r>
    </w:p>
    <w:p w:rsidR="003703BD" w:rsidRDefault="00523B81" w:rsidP="00D87786">
      <w:pPr>
        <w:pStyle w:val="KDNabrajanje"/>
        <w:spacing w:before="0"/>
        <w:rPr>
          <w:rFonts w:cs="Arial"/>
        </w:rPr>
      </w:pPr>
      <w:r w:rsidRPr="003703BD">
        <w:rPr>
          <w:rFonts w:cs="Arial"/>
        </w:rPr>
        <w:t>да је Наручилац у складу са Конкурсном документацијом а сагласно члану 3</w:t>
      </w:r>
      <w:r w:rsidRPr="003703BD">
        <w:rPr>
          <w:rFonts w:cs="Arial"/>
          <w:lang w:val="sr-Cyrl-RS"/>
        </w:rPr>
        <w:t>2</w:t>
      </w:r>
      <w:r w:rsidRPr="003703BD">
        <w:rPr>
          <w:rFonts w:cs="Arial"/>
        </w:rPr>
        <w:t xml:space="preserve">. Закона о јавним набавкама („Сл.гласник РС“, бр.124/2012,14/2015 и 68/2015) (даље Закон) спровео </w:t>
      </w:r>
      <w:r w:rsidRPr="003703BD">
        <w:rPr>
          <w:rFonts w:cs="Arial"/>
          <w:lang w:val="sr-Cyrl-RS"/>
        </w:rPr>
        <w:t xml:space="preserve">отворени </w:t>
      </w:r>
      <w:r w:rsidRPr="003703BD">
        <w:rPr>
          <w:rFonts w:cs="Arial"/>
        </w:rPr>
        <w:t>поступак</w:t>
      </w:r>
      <w:r w:rsidRPr="003703BD">
        <w:rPr>
          <w:rFonts w:cs="Arial"/>
          <w:lang w:val="sr-Cyrl-RS"/>
        </w:rPr>
        <w:t xml:space="preserve"> </w:t>
      </w:r>
      <w:r w:rsidRPr="003703BD">
        <w:rPr>
          <w:rFonts w:cs="Arial"/>
        </w:rPr>
        <w:t>јавне набавке бр.ЈН</w:t>
      </w:r>
      <w:r w:rsidRPr="003703BD">
        <w:rPr>
          <w:rFonts w:cs="Arial"/>
          <w:lang w:val="sr-Cyrl-RS"/>
        </w:rPr>
        <w:t xml:space="preserve"> </w:t>
      </w:r>
      <w:r w:rsidRPr="003703BD">
        <w:rPr>
          <w:rFonts w:cs="Arial"/>
          <w:b/>
          <w:lang w:val="sr-Cyrl-RS"/>
        </w:rPr>
        <w:t>ЈН/</w:t>
      </w:r>
      <w:r w:rsidR="00B42AC1">
        <w:rPr>
          <w:rFonts w:cs="Arial"/>
          <w:b/>
          <w:lang w:val="sr-Cyrl-RS"/>
        </w:rPr>
        <w:t>3100/0039/2020</w:t>
      </w:r>
      <w:r w:rsidRPr="003703BD">
        <w:rPr>
          <w:rFonts w:cs="Arial"/>
          <w:lang w:val="sr-Cyrl-RS"/>
        </w:rPr>
        <w:t xml:space="preserve"> </w:t>
      </w:r>
      <w:r w:rsidRPr="003703BD">
        <w:rPr>
          <w:rFonts w:cs="Arial"/>
        </w:rPr>
        <w:t>ради набавке добара и то</w:t>
      </w:r>
      <w:r w:rsidRPr="003703BD">
        <w:rPr>
          <w:rFonts w:cs="Arial"/>
          <w:lang w:val="sr-Cyrl-RS"/>
        </w:rPr>
        <w:t>:</w:t>
      </w:r>
      <w:r w:rsidRPr="003703BD">
        <w:rPr>
          <w:rFonts w:cs="Arial"/>
        </w:rPr>
        <w:t xml:space="preserve"> </w:t>
      </w:r>
      <w:r w:rsidR="00B42AC1">
        <w:rPr>
          <w:rFonts w:cs="Arial"/>
          <w:b/>
          <w:lang w:val="sr-Cyrl-RS"/>
        </w:rPr>
        <w:t>ВРАТИЛА,ОСОВИНЕ,ЗУПЧАНИЦИ И РЕДУКТОРИ</w:t>
      </w:r>
      <w:r w:rsidRPr="003703BD">
        <w:rPr>
          <w:rFonts w:cs="Arial"/>
          <w:b/>
          <w:lang w:val="sr-Cyrl-RS"/>
        </w:rPr>
        <w:t xml:space="preserve"> </w:t>
      </w:r>
      <w:r w:rsidRPr="003703BD">
        <w:rPr>
          <w:rFonts w:cs="Arial"/>
          <w:b/>
          <w:lang w:val="en-US"/>
        </w:rPr>
        <w:t xml:space="preserve">– </w:t>
      </w:r>
      <w:r w:rsidRPr="003703BD">
        <w:rPr>
          <w:rFonts w:cs="Arial"/>
          <w:b/>
          <w:lang w:val="sr-Cyrl-RS"/>
        </w:rPr>
        <w:t xml:space="preserve">Партија </w:t>
      </w:r>
      <w:r w:rsidR="00BC5EF1" w:rsidRPr="003703BD">
        <w:rPr>
          <w:rFonts w:cs="Arial"/>
          <w:b/>
          <w:lang w:val="en-US"/>
        </w:rPr>
        <w:t>3</w:t>
      </w:r>
      <w:r w:rsidRPr="003703BD">
        <w:rPr>
          <w:rFonts w:cs="Arial"/>
          <w:b/>
          <w:lang w:val="sr-Cyrl-RS"/>
        </w:rPr>
        <w:t xml:space="preserve"> </w:t>
      </w:r>
      <w:r w:rsidR="00D87786" w:rsidRPr="00DB3A73">
        <w:rPr>
          <w:rFonts w:cs="Arial"/>
          <w:b/>
          <w:lang w:val="sr-Cyrl-RS"/>
        </w:rPr>
        <w:t>Израда редуктора ГОША ФОМ или одговарајући</w:t>
      </w:r>
    </w:p>
    <w:p w:rsidR="00523B81" w:rsidRPr="003703BD" w:rsidRDefault="00523B81" w:rsidP="00AB0800">
      <w:pPr>
        <w:pStyle w:val="KDNabrajanje"/>
        <w:spacing w:before="0"/>
        <w:rPr>
          <w:rFonts w:cs="Arial"/>
        </w:rPr>
      </w:pPr>
      <w:r w:rsidRPr="003703BD">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3703BD">
        <w:rPr>
          <w:rFonts w:cs="Arial"/>
          <w:lang w:val="sr-Cyrl-RS"/>
        </w:rPr>
        <w:t>П</w:t>
      </w:r>
      <w:r w:rsidRPr="003703BD">
        <w:rPr>
          <w:rFonts w:cs="Arial"/>
        </w:rPr>
        <w:t>орталу Службених гласила и база прописа</w:t>
      </w:r>
      <w:r w:rsidRPr="003703BD">
        <w:rPr>
          <w:rFonts w:cs="Arial"/>
          <w:lang w:val="sr-Cyrl-RS"/>
        </w:rPr>
        <w:t>.</w:t>
      </w:r>
    </w:p>
    <w:p w:rsidR="00523B81" w:rsidRPr="00C958A7" w:rsidRDefault="00523B81" w:rsidP="00523B81">
      <w:pPr>
        <w:pStyle w:val="KDNabrajanje"/>
        <w:spacing w:before="0"/>
        <w:rPr>
          <w:rFonts w:cs="Arial"/>
          <w:i/>
        </w:rPr>
      </w:pPr>
      <w:r w:rsidRPr="00C958A7">
        <w:rPr>
          <w:rFonts w:cs="Arial"/>
        </w:rPr>
        <w:t>да Понуда Понуђача , која је заведена код Наручиоца под бројем ________ од ________</w:t>
      </w:r>
      <w:r>
        <w:rPr>
          <w:rFonts w:cs="Arial"/>
          <w:lang w:val="sr-Cyrl-CS"/>
        </w:rPr>
        <w:t>____</w:t>
      </w:r>
      <w:r w:rsidRPr="00C958A7">
        <w:rPr>
          <w:rFonts w:cs="Arial"/>
        </w:rPr>
        <w:t>.</w:t>
      </w:r>
      <w:r>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rsidR="00523B81" w:rsidRPr="005C0974" w:rsidRDefault="00523B81" w:rsidP="00523B81">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rsidR="00523B81" w:rsidRPr="00C958A7" w:rsidRDefault="00523B81" w:rsidP="00523B81">
      <w:pPr>
        <w:pStyle w:val="KDNabrajanje"/>
        <w:numPr>
          <w:ilvl w:val="0"/>
          <w:numId w:val="0"/>
        </w:numPr>
        <w:spacing w:before="0"/>
        <w:ind w:left="568"/>
        <w:rPr>
          <w:rFonts w:cs="Arial"/>
          <w:b/>
        </w:rPr>
      </w:pPr>
    </w:p>
    <w:p w:rsidR="00523B81" w:rsidRDefault="00523B81" w:rsidP="00523B81">
      <w:pPr>
        <w:pStyle w:val="KDParagraf"/>
        <w:spacing w:before="0"/>
        <w:rPr>
          <w:rFonts w:cs="Arial"/>
          <w:b/>
          <w:lang w:val="ru-RU"/>
        </w:rPr>
      </w:pPr>
    </w:p>
    <w:p w:rsidR="00523B81" w:rsidRPr="00C958A7" w:rsidRDefault="00523B81" w:rsidP="00523B81">
      <w:pPr>
        <w:pStyle w:val="KDParagraf"/>
        <w:spacing w:before="0"/>
        <w:rPr>
          <w:rFonts w:cs="Arial"/>
          <w:b/>
          <w:lang w:val="ru-RU"/>
        </w:rPr>
      </w:pPr>
      <w:r w:rsidRPr="00C958A7">
        <w:rPr>
          <w:rFonts w:cs="Arial"/>
          <w:b/>
          <w:lang w:val="ru-RU"/>
        </w:rPr>
        <w:lastRenderedPageBreak/>
        <w:t>ПРЕДМЕТ  УГОВОРА</w:t>
      </w:r>
    </w:p>
    <w:p w:rsidR="00523B81" w:rsidRDefault="00523B81" w:rsidP="00523B81">
      <w:pPr>
        <w:spacing w:before="0"/>
        <w:jc w:val="center"/>
        <w:rPr>
          <w:rFonts w:cs="Arial"/>
          <w:b/>
          <w:lang w:val="ru-RU"/>
        </w:rPr>
      </w:pPr>
      <w:r w:rsidRPr="00C958A7">
        <w:rPr>
          <w:rFonts w:cs="Arial"/>
          <w:b/>
          <w:lang w:val="ru-RU"/>
        </w:rPr>
        <w:t>Члан 1.</w:t>
      </w:r>
    </w:p>
    <w:p w:rsidR="00523B81" w:rsidRPr="00C958A7" w:rsidRDefault="00523B81" w:rsidP="00523B81">
      <w:pPr>
        <w:spacing w:before="0"/>
        <w:jc w:val="center"/>
        <w:rPr>
          <w:rFonts w:cs="Arial"/>
          <w:b/>
          <w:lang w:val="ru-RU"/>
        </w:rPr>
      </w:pPr>
    </w:p>
    <w:p w:rsidR="00523B81" w:rsidRPr="00C958A7" w:rsidRDefault="00523B81" w:rsidP="00523B81">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rsidR="00523B81" w:rsidRPr="00C958A7" w:rsidRDefault="00523B81" w:rsidP="00523B81">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rsidR="00523B81" w:rsidRPr="00C958A7" w:rsidRDefault="00523B81" w:rsidP="00523B81">
      <w:pPr>
        <w:pStyle w:val="KDParagraf"/>
        <w:spacing w:before="0"/>
        <w:rPr>
          <w:rFonts w:eastAsia="Calibri" w:cs="Arial"/>
          <w:lang w:val="ru-RU"/>
        </w:rPr>
      </w:pPr>
    </w:p>
    <w:p w:rsidR="00523B81" w:rsidRPr="00C958A7" w:rsidRDefault="00523B81" w:rsidP="00523B81">
      <w:pPr>
        <w:spacing w:before="0"/>
        <w:jc w:val="center"/>
        <w:rPr>
          <w:rFonts w:cs="Arial"/>
          <w:b/>
          <w:lang w:val="ru-RU"/>
        </w:rPr>
      </w:pPr>
      <w:r w:rsidRPr="00C958A7">
        <w:rPr>
          <w:rFonts w:cs="Arial"/>
          <w:b/>
          <w:lang w:val="ru-RU"/>
        </w:rPr>
        <w:t>Члан 2.</w:t>
      </w:r>
    </w:p>
    <w:p w:rsidR="00523B81" w:rsidRPr="00C958A7" w:rsidRDefault="00523B81" w:rsidP="00523B81">
      <w:pPr>
        <w:spacing w:before="0"/>
        <w:jc w:val="center"/>
        <w:rPr>
          <w:rFonts w:cs="Arial"/>
          <w:b/>
          <w:lang w:val="ru-RU"/>
        </w:rPr>
      </w:pPr>
    </w:p>
    <w:p w:rsidR="00523B81" w:rsidRPr="00C958A7" w:rsidRDefault="00523B81" w:rsidP="00523B81">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rsidR="00523B81" w:rsidRPr="00C958A7" w:rsidRDefault="00523B81" w:rsidP="00523B81">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rsidR="00523B81" w:rsidRPr="00C958A7" w:rsidRDefault="00523B81" w:rsidP="00523B81">
      <w:pPr>
        <w:pStyle w:val="KDParagraf"/>
        <w:spacing w:before="0"/>
        <w:rPr>
          <w:rFonts w:eastAsia="Calibri" w:cs="Arial"/>
          <w:lang w:val="ru-RU"/>
        </w:rPr>
      </w:pPr>
    </w:p>
    <w:p w:rsidR="00523B81" w:rsidRPr="00C958A7" w:rsidRDefault="00523B81" w:rsidP="00523B81">
      <w:pPr>
        <w:pStyle w:val="KDParagraf"/>
        <w:spacing w:before="0"/>
        <w:rPr>
          <w:rFonts w:cs="Arial"/>
          <w:b/>
          <w:noProof/>
          <w:lang w:val="ru-RU"/>
        </w:rPr>
      </w:pPr>
      <w:r w:rsidRPr="00C958A7">
        <w:rPr>
          <w:rFonts w:cs="Arial"/>
          <w:b/>
          <w:noProof/>
          <w:lang w:val="sr-Cyrl-RS"/>
        </w:rPr>
        <w:t xml:space="preserve">УГОВОРЕНА ВРЕДНОСТ </w:t>
      </w:r>
    </w:p>
    <w:p w:rsidR="00523B81" w:rsidRPr="00C958A7" w:rsidRDefault="00523B81" w:rsidP="00523B81">
      <w:pPr>
        <w:spacing w:before="0"/>
        <w:jc w:val="center"/>
        <w:rPr>
          <w:rFonts w:cs="Arial"/>
          <w:b/>
          <w:noProof/>
          <w:lang w:val="ru-RU"/>
        </w:rPr>
      </w:pPr>
      <w:r w:rsidRPr="00C958A7">
        <w:rPr>
          <w:rFonts w:cs="Arial"/>
          <w:b/>
          <w:noProof/>
          <w:lang w:val="sr-Cyrl-RS"/>
        </w:rPr>
        <w:t>Члан 3.</w:t>
      </w:r>
    </w:p>
    <w:p w:rsidR="00523B81" w:rsidRPr="00C958A7" w:rsidRDefault="00523B81" w:rsidP="00523B81">
      <w:pPr>
        <w:spacing w:before="0"/>
        <w:jc w:val="center"/>
        <w:rPr>
          <w:rFonts w:cs="Arial"/>
          <w:b/>
          <w:noProof/>
          <w:lang w:val="ru-RU"/>
        </w:rPr>
      </w:pPr>
    </w:p>
    <w:p w:rsidR="00523B81" w:rsidRPr="00C958A7" w:rsidRDefault="00523B81" w:rsidP="00523B81">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rsidR="00523B81" w:rsidRPr="00C958A7" w:rsidRDefault="00523B81" w:rsidP="00523B81">
      <w:pPr>
        <w:pStyle w:val="KDParagraf"/>
        <w:spacing w:before="0"/>
        <w:rPr>
          <w:rFonts w:cs="Arial"/>
          <w:noProof/>
          <w:lang w:val="sr-Cyrl-RS"/>
        </w:rPr>
      </w:pPr>
    </w:p>
    <w:p w:rsidR="00523B81" w:rsidRPr="00C958A7" w:rsidRDefault="00523B81" w:rsidP="00523B81">
      <w:pPr>
        <w:pStyle w:val="KDParagraf"/>
        <w:spacing w:before="0"/>
        <w:rPr>
          <w:rFonts w:cs="Arial"/>
          <w:noProof/>
          <w:lang w:val="ru-RU"/>
        </w:rPr>
      </w:pPr>
    </w:p>
    <w:p w:rsidR="00523B81" w:rsidRPr="00C958A7" w:rsidRDefault="00523B81" w:rsidP="00523B81">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523B81" w:rsidRPr="00C958A7" w:rsidRDefault="00523B81" w:rsidP="00523B81">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523B81" w:rsidRPr="00C958A7" w:rsidRDefault="00523B81" w:rsidP="00523B81">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523B81" w:rsidRPr="00C958A7" w:rsidRDefault="00523B81" w:rsidP="00523B81">
      <w:pPr>
        <w:pStyle w:val="KDParagraf"/>
        <w:spacing w:before="0"/>
        <w:rPr>
          <w:rFonts w:cs="Arial"/>
          <w:noProof/>
          <w:lang w:val="ru-RU"/>
        </w:rPr>
      </w:pPr>
    </w:p>
    <w:p w:rsidR="00523B81" w:rsidRPr="00C958A7" w:rsidRDefault="00523B81" w:rsidP="00523B81">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rsidR="00523B81" w:rsidRPr="00C958A7" w:rsidRDefault="00523B81" w:rsidP="00523B81">
      <w:pPr>
        <w:pStyle w:val="KDParagraf"/>
        <w:spacing w:before="0"/>
        <w:rPr>
          <w:rFonts w:eastAsia="Calibri" w:cs="Arial"/>
          <w:noProof/>
          <w:lang w:val="ru-RU"/>
        </w:rPr>
      </w:pPr>
    </w:p>
    <w:p w:rsidR="00523B81" w:rsidRPr="00C958A7" w:rsidRDefault="00523B81" w:rsidP="00523B81">
      <w:pPr>
        <w:pStyle w:val="KDParagraf"/>
        <w:spacing w:before="0"/>
        <w:rPr>
          <w:rFonts w:cs="Arial"/>
          <w:b/>
          <w:noProof/>
          <w:lang w:val="ru-RU"/>
        </w:rPr>
      </w:pPr>
      <w:r w:rsidRPr="00C958A7">
        <w:rPr>
          <w:rFonts w:cs="Arial"/>
          <w:b/>
          <w:noProof/>
          <w:lang w:val="sr-Cyrl-RS"/>
        </w:rPr>
        <w:t>ИЗДАВАЊЕ РАЧУНА И ПЛАЋАЊЕ</w:t>
      </w:r>
    </w:p>
    <w:p w:rsidR="00523B81" w:rsidRPr="00C958A7" w:rsidRDefault="00523B81" w:rsidP="00523B81">
      <w:pPr>
        <w:pStyle w:val="KDParagraf"/>
        <w:spacing w:before="0"/>
        <w:rPr>
          <w:rFonts w:cs="Arial"/>
          <w:noProof/>
          <w:lang w:val="ru-RU"/>
        </w:rPr>
      </w:pPr>
    </w:p>
    <w:p w:rsidR="00523B81" w:rsidRDefault="00523B81" w:rsidP="00523B81">
      <w:pPr>
        <w:spacing w:before="0"/>
        <w:jc w:val="center"/>
        <w:rPr>
          <w:rFonts w:cs="Arial"/>
          <w:b/>
          <w:noProof/>
          <w:lang w:val="sr-Cyrl-RS"/>
        </w:rPr>
      </w:pPr>
      <w:r w:rsidRPr="00C958A7">
        <w:rPr>
          <w:rFonts w:cs="Arial"/>
          <w:b/>
          <w:noProof/>
          <w:lang w:val="sr-Cyrl-RS"/>
        </w:rPr>
        <w:t>Члан 4.</w:t>
      </w:r>
    </w:p>
    <w:p w:rsidR="00523B81" w:rsidRPr="00C958A7" w:rsidRDefault="00523B81" w:rsidP="00523B81">
      <w:pPr>
        <w:spacing w:before="0"/>
        <w:jc w:val="center"/>
        <w:rPr>
          <w:rFonts w:cs="Arial"/>
          <w:b/>
          <w:noProof/>
          <w:lang w:val="ru-RU"/>
        </w:rPr>
      </w:pPr>
    </w:p>
    <w:p w:rsidR="00523B81" w:rsidRPr="00C958A7" w:rsidRDefault="00523B81" w:rsidP="00523B81">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rsidR="00523B81" w:rsidRPr="00C958A7" w:rsidRDefault="00523B81" w:rsidP="00523B81">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523B81" w:rsidRPr="00C958A7" w:rsidRDefault="00523B81" w:rsidP="00523B81">
      <w:pPr>
        <w:pStyle w:val="KDParagraf"/>
        <w:spacing w:before="0"/>
        <w:rPr>
          <w:rFonts w:cs="Arial"/>
          <w:noProof/>
          <w:lang w:val="sr-Cyrl-RS"/>
        </w:rPr>
      </w:pPr>
    </w:p>
    <w:p w:rsidR="00523B81" w:rsidRPr="00C958A7" w:rsidRDefault="00523B81" w:rsidP="00523B81">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23B81" w:rsidRPr="00C958A7" w:rsidRDefault="00523B81" w:rsidP="00523B81">
      <w:pPr>
        <w:pStyle w:val="KDParagraf"/>
        <w:spacing w:before="0"/>
        <w:rPr>
          <w:rFonts w:cs="Arial"/>
          <w:noProof/>
          <w:lang w:val="ru-RU"/>
        </w:rPr>
      </w:pPr>
    </w:p>
    <w:p w:rsidR="00523B81" w:rsidRPr="00C958A7" w:rsidRDefault="00523B81" w:rsidP="00523B81">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rsidR="00523B81" w:rsidRPr="00C958A7" w:rsidRDefault="00523B81" w:rsidP="00523B81">
      <w:pPr>
        <w:pStyle w:val="KDParagraf"/>
        <w:spacing w:before="0"/>
        <w:rPr>
          <w:rFonts w:cs="Arial"/>
          <w:noProof/>
          <w:lang w:val="ru-RU"/>
        </w:rPr>
      </w:pPr>
    </w:p>
    <w:p w:rsidR="00523B81" w:rsidRPr="00C958A7" w:rsidRDefault="00523B81" w:rsidP="00523B81">
      <w:pPr>
        <w:pStyle w:val="KDParagraf"/>
        <w:spacing w:before="0"/>
        <w:rPr>
          <w:rFonts w:cs="Arial"/>
          <w:b/>
          <w:noProof/>
          <w:lang w:val="ru-RU"/>
        </w:rPr>
      </w:pPr>
      <w:r w:rsidRPr="00C958A7">
        <w:rPr>
          <w:rFonts w:cs="Arial"/>
          <w:b/>
          <w:noProof/>
          <w:lang w:val="sr-Cyrl-RS"/>
        </w:rPr>
        <w:t>РОК И МЕСТО ИСПОРУКЕ</w:t>
      </w:r>
    </w:p>
    <w:p w:rsidR="00523B81" w:rsidRDefault="00523B81" w:rsidP="00523B81">
      <w:pPr>
        <w:spacing w:before="0"/>
        <w:jc w:val="center"/>
        <w:rPr>
          <w:rFonts w:cs="Arial"/>
          <w:b/>
          <w:noProof/>
          <w:lang w:val="sr-Cyrl-RS"/>
        </w:rPr>
      </w:pPr>
      <w:r w:rsidRPr="00C958A7">
        <w:rPr>
          <w:rFonts w:cs="Arial"/>
          <w:b/>
          <w:noProof/>
          <w:lang w:val="sr-Cyrl-RS"/>
        </w:rPr>
        <w:t>Члан 5.</w:t>
      </w:r>
    </w:p>
    <w:p w:rsidR="00523B81" w:rsidRPr="00C958A7" w:rsidRDefault="00523B81" w:rsidP="00523B81">
      <w:pPr>
        <w:spacing w:before="0"/>
        <w:jc w:val="center"/>
        <w:rPr>
          <w:rFonts w:cs="Arial"/>
          <w:b/>
          <w:noProof/>
          <w:lang w:val="ru-RU"/>
        </w:rPr>
      </w:pPr>
    </w:p>
    <w:p w:rsidR="00523B81" w:rsidRPr="00510E27" w:rsidRDefault="00523B81" w:rsidP="00523B81">
      <w:pPr>
        <w:pStyle w:val="KDParagraf"/>
        <w:rPr>
          <w:rFonts w:cs="Arial"/>
          <w:lang w:val="sr-Cyrl-CS"/>
        </w:rPr>
      </w:pPr>
      <w:r>
        <w:rPr>
          <w:rFonts w:cs="Arial"/>
          <w:lang w:val="sr-Cyrl-CS"/>
        </w:rPr>
        <w:t xml:space="preserve">Продавац ће испоруку добара изврштити </w:t>
      </w:r>
      <w:r w:rsidRPr="00510E27">
        <w:rPr>
          <w:rFonts w:cs="Arial"/>
          <w:lang w:val="sr-Cyrl-CS"/>
        </w:rPr>
        <w:t xml:space="preserve">у року до ____ </w:t>
      </w:r>
      <w:r w:rsidR="003703BD">
        <w:rPr>
          <w:rFonts w:cs="Arial"/>
          <w:lang w:val="sr-Cyrl-CS"/>
        </w:rPr>
        <w:t>календарских дана</w:t>
      </w:r>
      <w:r w:rsidRPr="00510E27">
        <w:rPr>
          <w:rFonts w:cs="Arial"/>
        </w:rPr>
        <w:t xml:space="preserve"> од дана ступања уговора</w:t>
      </w:r>
      <w:r>
        <w:rPr>
          <w:rFonts w:cs="Arial"/>
          <w:lang w:val="sr-Cyrl-RS"/>
        </w:rPr>
        <w:t xml:space="preserve"> на снагу</w:t>
      </w:r>
      <w:r w:rsidRPr="00510E27">
        <w:rPr>
          <w:rFonts w:cs="Arial"/>
          <w:lang w:val="sr-Cyrl-CS"/>
        </w:rPr>
        <w:t>.</w:t>
      </w:r>
    </w:p>
    <w:p w:rsidR="00523B81" w:rsidRPr="00C958A7" w:rsidRDefault="00523B81" w:rsidP="00523B81">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D87786">
        <w:rPr>
          <w:rFonts w:cs="Arial"/>
          <w:b/>
          <w:noProof/>
          <w:lang w:bidi="en-US"/>
        </w:rPr>
        <w:t>miso.vratonjic</w:t>
      </w:r>
      <w:r w:rsidRPr="00E9318E">
        <w:rPr>
          <w:rFonts w:cs="Arial"/>
          <w:b/>
          <w:noProof/>
          <w:lang w:val="ru-RU" w:bidi="en-US"/>
        </w:rPr>
        <w:t>@</w:t>
      </w:r>
      <w:r w:rsidRPr="00E9318E">
        <w:rPr>
          <w:rFonts w:cs="Arial"/>
          <w:b/>
          <w:noProof/>
          <w:lang w:bidi="en-US"/>
        </w:rPr>
        <w:t>te</w:t>
      </w:r>
      <w:r w:rsidRPr="00E9318E">
        <w:rPr>
          <w:rFonts w:cs="Arial"/>
          <w:b/>
          <w:noProof/>
          <w:lang w:val="ru-RU" w:bidi="en-US"/>
        </w:rPr>
        <w:t>-</w:t>
      </w:r>
      <w:r w:rsidRPr="00E9318E">
        <w:rPr>
          <w:rFonts w:cs="Arial"/>
          <w:b/>
          <w:noProof/>
          <w:lang w:bidi="en-US"/>
        </w:rPr>
        <w:t>ko</w:t>
      </w:r>
      <w:r w:rsidRPr="00E9318E">
        <w:rPr>
          <w:rFonts w:cs="Arial"/>
          <w:b/>
          <w:noProof/>
          <w:lang w:val="ru-RU" w:bidi="en-US"/>
        </w:rPr>
        <w:t>.</w:t>
      </w:r>
      <w:r w:rsidRPr="00E9318E">
        <w:rPr>
          <w:rFonts w:cs="Arial"/>
          <w:b/>
          <w:noProof/>
          <w:lang w:bidi="en-US"/>
        </w:rPr>
        <w:t>rs</w:t>
      </w:r>
      <w:r w:rsidRPr="00C958A7">
        <w:rPr>
          <w:rFonts w:cs="Arial"/>
          <w:noProof/>
          <w:lang w:val="sr-Cyrl-RS"/>
        </w:rPr>
        <w:t>,  минимум 2 (два) радна дана од дана планиране испоруке.</w:t>
      </w:r>
    </w:p>
    <w:p w:rsidR="00523B81" w:rsidRPr="00C958A7" w:rsidRDefault="00523B81" w:rsidP="00523B81">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523B81" w:rsidRPr="00C958A7" w:rsidRDefault="00523B81" w:rsidP="00523B81">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523B81" w:rsidRPr="00C958A7" w:rsidRDefault="00523B81" w:rsidP="00523B81">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523B81" w:rsidRPr="00C958A7" w:rsidRDefault="00523B81" w:rsidP="00523B81">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rsidR="00523B81" w:rsidRPr="00C958A7" w:rsidRDefault="00523B81" w:rsidP="00523B81">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rsidR="00523B81" w:rsidRPr="00C958A7" w:rsidRDefault="00523B81" w:rsidP="00523B81">
      <w:pPr>
        <w:pStyle w:val="KDParagraf"/>
        <w:spacing w:before="0"/>
        <w:rPr>
          <w:rFonts w:eastAsia="Calibri" w:cs="Arial"/>
          <w:noProof/>
          <w:lang w:val="ru-RU"/>
        </w:rPr>
      </w:pPr>
    </w:p>
    <w:p w:rsidR="00523B81" w:rsidRPr="00C958A7" w:rsidRDefault="00523B81" w:rsidP="00523B81">
      <w:pPr>
        <w:pStyle w:val="KDParagraf"/>
        <w:spacing w:before="0"/>
        <w:rPr>
          <w:rFonts w:eastAsia="Calibri" w:cs="Arial"/>
          <w:noProof/>
          <w:lang w:val="ru-RU"/>
        </w:rPr>
      </w:pPr>
    </w:p>
    <w:p w:rsidR="00523B81" w:rsidRDefault="00523B81" w:rsidP="00523B81">
      <w:pPr>
        <w:spacing w:before="0"/>
        <w:rPr>
          <w:rFonts w:cs="Arial"/>
          <w:b/>
          <w:noProof/>
          <w:lang w:val="sr-Cyrl-RS"/>
        </w:rPr>
      </w:pPr>
      <w:r w:rsidRPr="00C958A7">
        <w:rPr>
          <w:rFonts w:cs="Arial"/>
          <w:b/>
          <w:noProof/>
          <w:lang w:val="sr-Cyrl-RS"/>
        </w:rPr>
        <w:t>КВАЛИТАТИВНИ И КВАНТИТАТИВНИ ПРИЈЕМ</w:t>
      </w:r>
    </w:p>
    <w:p w:rsidR="00523B81" w:rsidRPr="00C958A7" w:rsidRDefault="00523B81" w:rsidP="00523B81">
      <w:pPr>
        <w:spacing w:before="0"/>
        <w:rPr>
          <w:rFonts w:cs="Arial"/>
          <w:b/>
          <w:noProof/>
          <w:lang w:val="ru-RU"/>
        </w:rPr>
      </w:pPr>
    </w:p>
    <w:p w:rsidR="00523B81" w:rsidRDefault="00523B81" w:rsidP="00523B81">
      <w:pPr>
        <w:spacing w:before="0"/>
        <w:jc w:val="center"/>
        <w:rPr>
          <w:rFonts w:cs="Arial"/>
          <w:b/>
          <w:noProof/>
          <w:lang w:val="sr-Cyrl-RS"/>
        </w:rPr>
      </w:pPr>
      <w:r w:rsidRPr="00C958A7">
        <w:rPr>
          <w:rFonts w:cs="Arial"/>
          <w:b/>
          <w:noProof/>
          <w:lang w:val="sr-Cyrl-RS"/>
        </w:rPr>
        <w:t>Члан 6.</w:t>
      </w:r>
    </w:p>
    <w:p w:rsidR="00523B81" w:rsidRDefault="00523B81" w:rsidP="00523B81">
      <w:pPr>
        <w:spacing w:before="0"/>
        <w:rPr>
          <w:rFonts w:cs="Arial"/>
          <w:b/>
          <w:noProof/>
          <w:lang w:val="sr-Cyrl-RS"/>
        </w:rPr>
      </w:pPr>
      <w:r w:rsidRPr="00C958A7">
        <w:rPr>
          <w:rFonts w:cs="Arial"/>
          <w:b/>
          <w:noProof/>
          <w:lang w:val="sr-Cyrl-RS"/>
        </w:rPr>
        <w:t>Квантитативни пријем</w:t>
      </w:r>
    </w:p>
    <w:p w:rsidR="00523B81" w:rsidRPr="00C958A7" w:rsidRDefault="00523B81" w:rsidP="00523B81">
      <w:pPr>
        <w:spacing w:before="0"/>
        <w:rPr>
          <w:rFonts w:cs="Arial"/>
          <w:b/>
          <w:noProof/>
          <w:lang w:val="ru-RU"/>
        </w:rPr>
      </w:pPr>
    </w:p>
    <w:p w:rsidR="00523B81" w:rsidRPr="00C958A7" w:rsidRDefault="00523B81" w:rsidP="00523B81">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rsidR="00523B81" w:rsidRPr="00C958A7" w:rsidRDefault="00523B81" w:rsidP="00523B81">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23B81" w:rsidRPr="00C958A7" w:rsidRDefault="00523B81" w:rsidP="00523B81">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rsidR="00523B81" w:rsidRPr="00C958A7" w:rsidRDefault="00523B81" w:rsidP="00523B81">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523B81" w:rsidRPr="00C958A7" w:rsidRDefault="00523B81" w:rsidP="00523B81">
      <w:pPr>
        <w:pStyle w:val="KDNabrajanje"/>
        <w:spacing w:before="0"/>
        <w:rPr>
          <w:rFonts w:cs="Arial"/>
          <w:noProof/>
        </w:rPr>
      </w:pPr>
      <w:r w:rsidRPr="00C958A7">
        <w:rPr>
          <w:rFonts w:cs="Arial"/>
          <w:noProof/>
          <w:lang w:val="sr-Cyrl-RS"/>
        </w:rPr>
        <w:t>да ли је испоручена уговорена  количина</w:t>
      </w:r>
    </w:p>
    <w:p w:rsidR="00523B81" w:rsidRPr="00C958A7" w:rsidRDefault="00523B81" w:rsidP="00523B81">
      <w:pPr>
        <w:pStyle w:val="KDNabrajanje"/>
        <w:spacing w:before="0"/>
        <w:rPr>
          <w:rFonts w:cs="Arial"/>
          <w:noProof/>
        </w:rPr>
      </w:pPr>
      <w:r w:rsidRPr="00C958A7">
        <w:rPr>
          <w:rFonts w:cs="Arial"/>
          <w:noProof/>
          <w:lang w:val="sr-Cyrl-RS"/>
        </w:rPr>
        <w:t>да ли су добра испоручена у оригиналном паковању</w:t>
      </w:r>
    </w:p>
    <w:p w:rsidR="00523B81" w:rsidRPr="00C958A7" w:rsidRDefault="00523B81" w:rsidP="00523B81">
      <w:pPr>
        <w:pStyle w:val="KDNabrajanje"/>
        <w:spacing w:before="0"/>
        <w:rPr>
          <w:rFonts w:cs="Arial"/>
          <w:noProof/>
        </w:rPr>
      </w:pPr>
      <w:r w:rsidRPr="00C958A7">
        <w:rPr>
          <w:rFonts w:cs="Arial"/>
          <w:noProof/>
          <w:lang w:val="sr-Cyrl-RS"/>
        </w:rPr>
        <w:t>да ли су добра без видљивог оштећења</w:t>
      </w:r>
    </w:p>
    <w:p w:rsidR="00523B81" w:rsidRPr="00C958A7" w:rsidRDefault="00523B81" w:rsidP="00523B81">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rsidR="00523B81" w:rsidRPr="00C958A7" w:rsidRDefault="00523B81" w:rsidP="00523B81">
      <w:pPr>
        <w:pStyle w:val="KDNabrajanje"/>
        <w:numPr>
          <w:ilvl w:val="0"/>
          <w:numId w:val="0"/>
        </w:numPr>
        <w:spacing w:before="0"/>
        <w:ind w:left="568" w:hanging="284"/>
        <w:rPr>
          <w:rFonts w:cs="Arial"/>
          <w:noProof/>
        </w:rPr>
      </w:pPr>
    </w:p>
    <w:p w:rsidR="00D87786" w:rsidRPr="00B10791" w:rsidRDefault="00D87786" w:rsidP="00D87786">
      <w:pPr>
        <w:rPr>
          <w:rFonts w:cs="Arial"/>
          <w:b/>
          <w:u w:val="single"/>
        </w:rPr>
      </w:pPr>
      <w:r w:rsidRPr="00B10791">
        <w:rPr>
          <w:rFonts w:cs="Arial"/>
          <w:b/>
          <w:i/>
          <w:u w:val="single"/>
        </w:rPr>
        <w:t>Техничка документација :</w:t>
      </w:r>
    </w:p>
    <w:p w:rsidR="00D87786" w:rsidRPr="00B10791" w:rsidRDefault="00D87786" w:rsidP="00D87786">
      <w:pPr>
        <w:rPr>
          <w:rFonts w:cs="Arial"/>
        </w:rPr>
      </w:pPr>
      <w:r w:rsidRPr="00B10791">
        <w:rPr>
          <w:rFonts w:cs="Arial"/>
        </w:rPr>
        <w:t xml:space="preserve">Код испоруке редуктора потребно је доставити техничку документацију у форми </w:t>
      </w:r>
      <w:r w:rsidRPr="00B10791">
        <w:rPr>
          <w:rFonts w:cs="Arial"/>
          <w:lang w:val="sr-Cyrl-RS"/>
        </w:rPr>
        <w:t xml:space="preserve"> </w:t>
      </w:r>
      <w:r w:rsidRPr="00B10791">
        <w:rPr>
          <w:rFonts w:cs="Arial"/>
        </w:rPr>
        <w:t>елабората    ( 2 примерка)   са називом :</w:t>
      </w:r>
    </w:p>
    <w:p w:rsidR="00D87786" w:rsidRPr="00B10791" w:rsidRDefault="00D87786" w:rsidP="00D87786">
      <w:pPr>
        <w:rPr>
          <w:rFonts w:cs="Arial"/>
          <w:b/>
          <w:bCs/>
          <w:sz w:val="18"/>
          <w:szCs w:val="18"/>
        </w:rPr>
      </w:pPr>
      <w:r w:rsidRPr="00B10791">
        <w:rPr>
          <w:rFonts w:cs="Arial"/>
          <w:b/>
          <w:bCs/>
          <w:sz w:val="18"/>
          <w:szCs w:val="18"/>
        </w:rPr>
        <w:t>"</w:t>
      </w:r>
      <w:r w:rsidRPr="00B10791">
        <w:rPr>
          <w:rFonts w:cs="Arial"/>
          <w:b/>
          <w:bCs/>
          <w:sz w:val="18"/>
          <w:szCs w:val="18"/>
          <w:lang w:val="ru-RU"/>
        </w:rPr>
        <w:t>ЗБИРКА</w:t>
      </w:r>
      <w:r w:rsidRPr="00B10791">
        <w:rPr>
          <w:rFonts w:cs="Arial"/>
          <w:b/>
          <w:bCs/>
          <w:sz w:val="18"/>
          <w:szCs w:val="18"/>
        </w:rPr>
        <w:t xml:space="preserve"> </w:t>
      </w:r>
      <w:r w:rsidRPr="00B10791">
        <w:rPr>
          <w:rFonts w:cs="Arial"/>
          <w:b/>
          <w:bCs/>
          <w:sz w:val="18"/>
          <w:szCs w:val="18"/>
          <w:lang w:val="ru-RU"/>
        </w:rPr>
        <w:t>ДОКУМЕНАТА</w:t>
      </w:r>
      <w:r w:rsidRPr="00B10791">
        <w:rPr>
          <w:rFonts w:cs="Arial"/>
          <w:b/>
          <w:bCs/>
          <w:sz w:val="18"/>
          <w:szCs w:val="18"/>
        </w:rPr>
        <w:t xml:space="preserve"> </w:t>
      </w:r>
      <w:r w:rsidRPr="00B10791">
        <w:rPr>
          <w:rFonts w:cs="Arial"/>
          <w:b/>
          <w:bCs/>
          <w:sz w:val="18"/>
          <w:szCs w:val="18"/>
          <w:lang w:val="ru-RU"/>
        </w:rPr>
        <w:t>О</w:t>
      </w:r>
      <w:r w:rsidRPr="00B10791">
        <w:rPr>
          <w:rFonts w:cs="Arial"/>
          <w:b/>
          <w:bCs/>
          <w:sz w:val="18"/>
          <w:szCs w:val="18"/>
        </w:rPr>
        <w:t xml:space="preserve"> </w:t>
      </w:r>
      <w:r w:rsidRPr="00B10791">
        <w:rPr>
          <w:rFonts w:cs="Arial"/>
          <w:b/>
          <w:bCs/>
          <w:sz w:val="18"/>
          <w:szCs w:val="18"/>
          <w:lang w:val="ru-RU"/>
        </w:rPr>
        <w:t>КВАЛИТЕТУ</w:t>
      </w:r>
      <w:r w:rsidRPr="00B10791">
        <w:rPr>
          <w:rFonts w:cs="Arial"/>
          <w:b/>
          <w:bCs/>
          <w:sz w:val="18"/>
          <w:szCs w:val="18"/>
        </w:rPr>
        <w:t xml:space="preserve"> </w:t>
      </w:r>
      <w:r w:rsidRPr="00B10791">
        <w:rPr>
          <w:rFonts w:cs="Arial"/>
          <w:b/>
          <w:bCs/>
          <w:sz w:val="18"/>
          <w:szCs w:val="18"/>
          <w:lang w:val="ru-RU"/>
        </w:rPr>
        <w:t>ПРОИЗВОДА</w:t>
      </w:r>
      <w:r w:rsidRPr="00B10791">
        <w:rPr>
          <w:rFonts w:cs="Arial"/>
          <w:b/>
          <w:bCs/>
          <w:sz w:val="18"/>
          <w:szCs w:val="18"/>
        </w:rPr>
        <w:t>"</w:t>
      </w:r>
    </w:p>
    <w:p w:rsidR="00D87786" w:rsidRPr="00B10791" w:rsidRDefault="00D87786" w:rsidP="00D87786">
      <w:pPr>
        <w:ind w:firstLine="1122"/>
        <w:rPr>
          <w:rFonts w:cs="Arial"/>
          <w:b/>
          <w:bCs/>
          <w:sz w:val="18"/>
          <w:szCs w:val="18"/>
        </w:rPr>
      </w:pPr>
    </w:p>
    <w:p w:rsidR="00D87786" w:rsidRPr="00B10791" w:rsidRDefault="00D87786" w:rsidP="00D87786">
      <w:pPr>
        <w:tabs>
          <w:tab w:val="left" w:leader="underscore" w:pos="8333"/>
        </w:tabs>
        <w:autoSpaceDE w:val="0"/>
        <w:autoSpaceDN w:val="0"/>
        <w:adjustRightInd w:val="0"/>
        <w:ind w:firstLine="1134"/>
        <w:rPr>
          <w:rFonts w:cs="Arial"/>
          <w:bCs/>
          <w:i/>
          <w:lang w:val="sr-Latn-CS"/>
        </w:rPr>
      </w:pPr>
      <w:r w:rsidRPr="00B10791">
        <w:rPr>
          <w:rFonts w:cs="Arial"/>
          <w:b/>
          <w:bCs/>
          <w:i/>
          <w:lang w:val="sr-Latn-CS"/>
        </w:rPr>
        <w:t xml:space="preserve">- </w:t>
      </w:r>
      <w:r w:rsidRPr="00B10791">
        <w:rPr>
          <w:rFonts w:cs="Arial"/>
          <w:b/>
          <w:bCs/>
          <w:i/>
          <w:lang w:val="ru-RU"/>
        </w:rPr>
        <w:t>Редуктор</w:t>
      </w:r>
      <w:r w:rsidRPr="00B10791">
        <w:rPr>
          <w:rFonts w:cs="Arial"/>
          <w:b/>
          <w:bCs/>
          <w:i/>
          <w:lang w:val="sr-Latn-CS"/>
        </w:rPr>
        <w:t xml:space="preserve"> </w:t>
      </w:r>
      <w:r w:rsidRPr="00B10791">
        <w:rPr>
          <w:rFonts w:cs="Arial"/>
          <w:b/>
          <w:bCs/>
          <w:i/>
          <w:lang w:val="ru-RU"/>
        </w:rPr>
        <w:t>тип</w:t>
      </w:r>
      <w:r w:rsidRPr="00B10791">
        <w:rPr>
          <w:rFonts w:cs="Arial"/>
          <w:b/>
          <w:bCs/>
          <w:i/>
          <w:lang w:val="sr-Latn-CS"/>
        </w:rPr>
        <w:t>:.............................................</w:t>
      </w:r>
    </w:p>
    <w:p w:rsidR="00D87786" w:rsidRPr="00B10791" w:rsidRDefault="00D87786" w:rsidP="00D87786">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Преносни</w:t>
      </w:r>
      <w:r w:rsidRPr="00B10791">
        <w:rPr>
          <w:rFonts w:cs="Arial"/>
          <w:b/>
          <w:bCs/>
          <w:i/>
          <w:lang w:val="sr-Latn-CS"/>
        </w:rPr>
        <w:t xml:space="preserve"> </w:t>
      </w:r>
      <w:r w:rsidRPr="00B10791">
        <w:rPr>
          <w:rFonts w:cs="Arial"/>
          <w:b/>
          <w:bCs/>
          <w:i/>
          <w:lang w:val="ru-RU"/>
        </w:rPr>
        <w:t>однос</w:t>
      </w:r>
      <w:r w:rsidRPr="00B10791">
        <w:rPr>
          <w:rFonts w:cs="Arial"/>
          <w:b/>
          <w:bCs/>
          <w:i/>
          <w:lang w:val="sr-Latn-CS"/>
        </w:rPr>
        <w:t xml:space="preserve"> </w:t>
      </w:r>
      <w:r w:rsidRPr="00B10791">
        <w:rPr>
          <w:rFonts w:cs="Arial"/>
          <w:b/>
          <w:bCs/>
          <w:i/>
          <w:lang w:val="pl-PL"/>
        </w:rPr>
        <w:t>i</w:t>
      </w:r>
      <w:r w:rsidRPr="00B10791">
        <w:rPr>
          <w:rFonts w:cs="Arial"/>
          <w:b/>
          <w:bCs/>
          <w:i/>
          <w:lang w:val="sr-Latn-CS"/>
        </w:rPr>
        <w:t>=....................................</w:t>
      </w:r>
    </w:p>
    <w:p w:rsidR="00D87786" w:rsidRPr="00B10791" w:rsidRDefault="00D87786" w:rsidP="00D87786">
      <w:pPr>
        <w:tabs>
          <w:tab w:val="left" w:leader="underscore" w:pos="8333"/>
        </w:tabs>
        <w:autoSpaceDE w:val="0"/>
        <w:autoSpaceDN w:val="0"/>
        <w:adjustRightInd w:val="0"/>
        <w:ind w:firstLine="1134"/>
        <w:rPr>
          <w:rFonts w:cs="Arial"/>
          <w:b/>
          <w:bCs/>
          <w:i/>
          <w:lang w:val="sr-Cyrl-CS"/>
        </w:rPr>
      </w:pPr>
      <w:r w:rsidRPr="00B10791">
        <w:rPr>
          <w:rFonts w:cs="Arial"/>
          <w:b/>
          <w:bCs/>
          <w:i/>
          <w:lang w:val="sr-Latn-CS"/>
        </w:rPr>
        <w:t xml:space="preserve">- </w:t>
      </w:r>
      <w:r w:rsidRPr="00B10791">
        <w:rPr>
          <w:rFonts w:cs="Arial"/>
          <w:b/>
          <w:bCs/>
          <w:i/>
          <w:lang w:val="ru-RU"/>
        </w:rPr>
        <w:t>Снага</w:t>
      </w:r>
      <w:r w:rsidRPr="00B10791">
        <w:rPr>
          <w:rFonts w:cs="Arial"/>
          <w:b/>
          <w:bCs/>
          <w:i/>
          <w:lang w:val="sr-Latn-CS"/>
        </w:rPr>
        <w:t xml:space="preserve"> </w:t>
      </w:r>
      <w:r w:rsidRPr="00B10791">
        <w:rPr>
          <w:rFonts w:cs="Arial"/>
          <w:b/>
          <w:bCs/>
          <w:i/>
          <w:lang w:val="pl-PL"/>
        </w:rPr>
        <w:t>P</w:t>
      </w:r>
      <w:r w:rsidRPr="00B10791">
        <w:rPr>
          <w:rFonts w:cs="Arial"/>
          <w:b/>
          <w:bCs/>
          <w:i/>
          <w:lang w:val="sr-Latn-CS"/>
        </w:rPr>
        <w:t>= .................................................</w:t>
      </w:r>
    </w:p>
    <w:p w:rsidR="00D87786" w:rsidRPr="00B10791" w:rsidRDefault="00D87786" w:rsidP="00D87786">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Фаб</w:t>
      </w:r>
      <w:r w:rsidRPr="00B10791">
        <w:rPr>
          <w:rFonts w:cs="Arial"/>
          <w:b/>
          <w:bCs/>
          <w:i/>
          <w:lang w:val="sr-Latn-CS"/>
        </w:rPr>
        <w:t xml:space="preserve">. </w:t>
      </w:r>
      <w:r w:rsidRPr="00B10791">
        <w:rPr>
          <w:rFonts w:cs="Arial"/>
          <w:b/>
          <w:bCs/>
          <w:i/>
          <w:lang w:val="ru-RU"/>
        </w:rPr>
        <w:t>бр</w:t>
      </w:r>
      <w:r w:rsidRPr="00B10791">
        <w:rPr>
          <w:rFonts w:cs="Arial"/>
          <w:b/>
          <w:bCs/>
          <w:i/>
          <w:lang w:val="sr-Latn-CS"/>
        </w:rPr>
        <w:t>.</w:t>
      </w:r>
      <w:r w:rsidRPr="00B10791">
        <w:rPr>
          <w:rFonts w:cs="Arial"/>
          <w:i/>
          <w:lang w:val="ru-RU"/>
        </w:rPr>
        <w:t xml:space="preserve"> ....................................................        </w:t>
      </w:r>
    </w:p>
    <w:p w:rsidR="00D87786" w:rsidRPr="00B10791" w:rsidRDefault="00D87786" w:rsidP="00D87786">
      <w:pPr>
        <w:tabs>
          <w:tab w:val="left" w:leader="underscore" w:pos="8333"/>
        </w:tabs>
        <w:autoSpaceDE w:val="0"/>
        <w:autoSpaceDN w:val="0"/>
        <w:adjustRightInd w:val="0"/>
        <w:ind w:firstLine="1134"/>
        <w:rPr>
          <w:rFonts w:cs="Arial"/>
          <w:b/>
          <w:i/>
          <w:lang w:val="ru-RU"/>
        </w:rPr>
      </w:pPr>
      <w:r w:rsidRPr="00B10791">
        <w:rPr>
          <w:rFonts w:cs="Arial"/>
          <w:b/>
          <w:i/>
          <w:lang w:val="ru-RU"/>
        </w:rPr>
        <w:t xml:space="preserve"> - Шифра производа:    </w:t>
      </w:r>
    </w:p>
    <w:p w:rsidR="00D87786" w:rsidRPr="00B10791" w:rsidRDefault="00D87786" w:rsidP="00D87786">
      <w:pPr>
        <w:ind w:firstLine="1122"/>
        <w:rPr>
          <w:rFonts w:cs="Arial"/>
        </w:rPr>
      </w:pPr>
      <w:r w:rsidRPr="00B10791">
        <w:rPr>
          <w:rFonts w:cs="Arial"/>
          <w:b/>
          <w:bCs/>
          <w:sz w:val="18"/>
          <w:szCs w:val="18"/>
        </w:rPr>
        <w:t xml:space="preserve">  </w:t>
      </w:r>
      <w:r w:rsidRPr="00B10791">
        <w:rPr>
          <w:rFonts w:cs="Arial"/>
          <w:b/>
        </w:rPr>
        <w:t>Елаборат треба да садржи:</w:t>
      </w:r>
    </w:p>
    <w:p w:rsidR="00D87786" w:rsidRPr="00B10791" w:rsidRDefault="00D87786" w:rsidP="00D87786">
      <w:pPr>
        <w:tabs>
          <w:tab w:val="left" w:leader="underscore" w:pos="8333"/>
        </w:tabs>
        <w:autoSpaceDE w:val="0"/>
        <w:autoSpaceDN w:val="0"/>
        <w:adjustRightInd w:val="0"/>
        <w:ind w:firstLine="748"/>
        <w:rPr>
          <w:rFonts w:cs="Arial"/>
        </w:rPr>
      </w:pP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rPr>
      </w:pPr>
      <w:r w:rsidRPr="00B10791">
        <w:rPr>
          <w:rFonts w:cs="Arial"/>
          <w:i/>
        </w:rPr>
        <w:t>технички опис редуктора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rPr>
      </w:pPr>
      <w:r w:rsidRPr="00B10791">
        <w:rPr>
          <w:rFonts w:cs="Arial"/>
          <w:i/>
        </w:rPr>
        <w:t>упуств</w:t>
      </w:r>
      <w:r w:rsidRPr="00B10791">
        <w:rPr>
          <w:rFonts w:cs="Arial"/>
          <w:i/>
          <w:lang w:val="sr-Cyrl-CS"/>
        </w:rPr>
        <w:t xml:space="preserve">о </w:t>
      </w:r>
      <w:r w:rsidRPr="00B10791">
        <w:rPr>
          <w:rFonts w:cs="Arial"/>
          <w:i/>
        </w:rPr>
        <w:t>за рад  и одржавање</w:t>
      </w:r>
    </w:p>
    <w:p w:rsidR="00D87786" w:rsidRPr="00B10791" w:rsidRDefault="00D87786" w:rsidP="00D87786">
      <w:pPr>
        <w:numPr>
          <w:ilvl w:val="0"/>
          <w:numId w:val="41"/>
        </w:numPr>
        <w:tabs>
          <w:tab w:val="left" w:leader="underscore" w:pos="8333"/>
        </w:tabs>
        <w:autoSpaceDE w:val="0"/>
        <w:autoSpaceDN w:val="0"/>
        <w:adjustRightInd w:val="0"/>
        <w:ind w:left="1134" w:hanging="425"/>
        <w:rPr>
          <w:rFonts w:cs="Arial"/>
          <w:i/>
          <w:lang w:val="ru-RU"/>
        </w:rPr>
      </w:pPr>
      <w:r w:rsidRPr="00B10791">
        <w:rPr>
          <w:rFonts w:cs="Arial"/>
          <w:i/>
          <w:lang w:val="ru-RU"/>
        </w:rPr>
        <w:t>мерна скица редуктора са свим потребим уградбеним и функционалним мерама</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sr-Cyrl-CS"/>
        </w:rPr>
      </w:pPr>
      <w:r w:rsidRPr="00B10791">
        <w:rPr>
          <w:rFonts w:cs="Arial"/>
          <w:i/>
          <w:lang w:val="sr-Cyrl-CS"/>
        </w:rPr>
        <w:t>склопни цртеж редуктора са габаритним димензијама, са спецификацијом делова и</w:t>
      </w:r>
      <w:r w:rsidRPr="00B10791">
        <w:rPr>
          <w:rFonts w:cs="Arial"/>
          <w:i/>
          <w:lang w:val="ru-RU"/>
        </w:rPr>
        <w:t xml:space="preserve">  </w:t>
      </w:r>
      <w:r w:rsidRPr="00B10791">
        <w:rPr>
          <w:rFonts w:cs="Arial"/>
          <w:i/>
          <w:lang w:val="sr-Cyrl-CS"/>
        </w:rPr>
        <w:t xml:space="preserve">каталошким </w:t>
      </w:r>
      <w:r w:rsidRPr="00B10791">
        <w:rPr>
          <w:rFonts w:cs="Arial"/>
          <w:i/>
          <w:lang w:val="ru-RU"/>
        </w:rPr>
        <w:t xml:space="preserve"> </w:t>
      </w:r>
      <w:r w:rsidRPr="00B10791">
        <w:rPr>
          <w:rFonts w:cs="Arial"/>
          <w:i/>
          <w:lang w:val="sr-Cyrl-CS"/>
        </w:rPr>
        <w:t>бројевима</w:t>
      </w:r>
      <w:r w:rsidRPr="00B10791">
        <w:rPr>
          <w:rFonts w:cs="Arial"/>
          <w:i/>
          <w:lang w:val="ru-RU"/>
        </w:rPr>
        <w:t xml:space="preserve"> сваког дела </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извештај о испитивању на пробном столу са терећењем редуктора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све</w:t>
      </w:r>
      <w:r w:rsidRPr="00B10791">
        <w:rPr>
          <w:rFonts w:cs="Arial"/>
          <w:i/>
          <w:lang w:val="sr-Cyrl-CS"/>
        </w:rPr>
        <w:t xml:space="preserve"> </w:t>
      </w:r>
      <w:r w:rsidRPr="00B10791">
        <w:rPr>
          <w:rFonts w:cs="Arial"/>
          <w:i/>
          <w:lang w:val="ru-RU"/>
        </w:rPr>
        <w:t xml:space="preserve">атесте за зупчанике и вратила према </w:t>
      </w:r>
      <w:r w:rsidRPr="00B10791">
        <w:rPr>
          <w:rFonts w:cs="Arial"/>
          <w:i/>
        </w:rPr>
        <w:t>EN</w:t>
      </w:r>
      <w:r w:rsidRPr="00B10791">
        <w:rPr>
          <w:rFonts w:cs="Arial"/>
          <w:i/>
          <w:lang w:val="ru-RU"/>
        </w:rPr>
        <w:t xml:space="preserve"> </w:t>
      </w:r>
      <w:r w:rsidRPr="00B10791">
        <w:rPr>
          <w:rFonts w:cs="Arial"/>
          <w:i/>
          <w:lang w:val="sr-Cyrl-CS"/>
        </w:rPr>
        <w:t xml:space="preserve">10204  / </w:t>
      </w:r>
      <w:r w:rsidRPr="00B10791">
        <w:rPr>
          <w:rFonts w:cs="Arial"/>
          <w:i/>
          <w:lang w:val="ru-RU"/>
        </w:rPr>
        <w:t>3.1</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потврду о типу и квалитету уграђених лежајева и заптивних елемената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упуство за одржавање и листа препоруке подмазивања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b/>
        </w:rPr>
      </w:pPr>
      <w:r w:rsidRPr="00B10791">
        <w:rPr>
          <w:rFonts w:cs="Arial"/>
          <w:i/>
        </w:rPr>
        <w:t>гарантни лист</w:t>
      </w:r>
    </w:p>
    <w:p w:rsidR="00D87786" w:rsidRPr="00B10791" w:rsidRDefault="00D87786" w:rsidP="00D87786">
      <w:pPr>
        <w:tabs>
          <w:tab w:val="left" w:pos="2772"/>
          <w:tab w:val="left" w:pos="2976"/>
        </w:tabs>
        <w:rPr>
          <w:rFonts w:cs="Arial"/>
          <w:lang w:val="sr-Cyrl-CS"/>
        </w:rPr>
      </w:pPr>
      <w:r w:rsidRPr="00B10791">
        <w:rPr>
          <w:rFonts w:cs="Arial"/>
          <w:lang w:val="sr-Cyrl-CS"/>
        </w:rPr>
        <w:t>ПОТВРДУ О КВАЛИТЕТУ (</w:t>
      </w:r>
      <w:r w:rsidRPr="00B10791">
        <w:rPr>
          <w:rFonts w:cs="Arial"/>
        </w:rPr>
        <w:t>CERTIFICATE OF QUALITY)</w:t>
      </w:r>
      <w:r w:rsidRPr="00B10791">
        <w:rPr>
          <w:rFonts w:cs="Arial"/>
          <w:lang w:val="sr-Cyrl-CS"/>
        </w:rPr>
        <w:t xml:space="preserve"> материјала, која садржи:</w:t>
      </w:r>
    </w:p>
    <w:p w:rsidR="00D87786" w:rsidRPr="00B10791" w:rsidRDefault="00D87786" w:rsidP="00D87786">
      <w:pPr>
        <w:numPr>
          <w:ilvl w:val="0"/>
          <w:numId w:val="42"/>
        </w:numPr>
        <w:spacing w:after="200" w:line="276" w:lineRule="auto"/>
        <w:contextualSpacing/>
        <w:rPr>
          <w:rFonts w:eastAsia="Calibri" w:cs="Arial"/>
        </w:rPr>
      </w:pPr>
      <w:r w:rsidRPr="00B10791">
        <w:rPr>
          <w:rFonts w:eastAsia="Calibri" w:cs="Arial"/>
          <w:lang w:val="sr-Cyrl-CS"/>
        </w:rPr>
        <w:t xml:space="preserve">Хемијски састав </w:t>
      </w:r>
      <w:r w:rsidRPr="00B10791">
        <w:rPr>
          <w:rFonts w:eastAsia="Calibri" w:cs="Arial"/>
        </w:rPr>
        <w:t>(C%;Mn%...............)</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lang w:val="sr-Cyrl-CS"/>
        </w:rPr>
        <w:t>Механичка својства ( Затезна чврстоћа;</w:t>
      </w:r>
      <w:r w:rsidRPr="00B10791">
        <w:rPr>
          <w:rFonts w:eastAsia="Calibri" w:cs="Arial"/>
        </w:rPr>
        <w:t xml:space="preserve">  </w:t>
      </w:r>
      <w:r w:rsidRPr="00B10791">
        <w:rPr>
          <w:rFonts w:eastAsia="Calibri" w:cs="Arial"/>
          <w:lang w:val="sr-Cyrl-CS"/>
        </w:rPr>
        <w:t>Граница 0.2........)</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i/>
          <w:noProof/>
          <w:lang w:val="sr-Cyrl-CS"/>
        </w:rPr>
        <w:t>MKL</w:t>
      </w:r>
      <w:r w:rsidRPr="00B10791">
        <w:rPr>
          <w:rFonts w:eastAsia="Calibri" w:cs="Arial"/>
          <w:noProof/>
          <w:lang w:val="sr-Cyrl-CS"/>
        </w:rPr>
        <w:t xml:space="preserve"> (мерно контролне листе) за  основне функционалне коте</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lang w:val="sr-Cyrl-CS"/>
        </w:rPr>
        <w:t>АТЕСТЕ ТЕРМИЧКЕ ОБРАДЕ</w:t>
      </w:r>
    </w:p>
    <w:p w:rsidR="008C4DF7" w:rsidRDefault="008C4DF7" w:rsidP="00523B81">
      <w:pPr>
        <w:pStyle w:val="KDParagraf"/>
        <w:spacing w:before="0"/>
        <w:rPr>
          <w:rFonts w:cs="Arial"/>
          <w:noProof/>
          <w:lang w:val="ru-RU"/>
        </w:rPr>
      </w:pPr>
    </w:p>
    <w:p w:rsidR="00523B81" w:rsidRDefault="00523B81" w:rsidP="00523B81">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rsidR="00523B81" w:rsidRPr="00C958A7" w:rsidRDefault="00523B81" w:rsidP="00523B81">
      <w:pPr>
        <w:spacing w:before="0"/>
        <w:rPr>
          <w:rFonts w:cs="Arial"/>
          <w:b/>
          <w:noProof/>
          <w:lang w:val="ru-RU"/>
        </w:rPr>
      </w:pPr>
    </w:p>
    <w:p w:rsidR="00523B81" w:rsidRDefault="00523B81" w:rsidP="00523B81">
      <w:pPr>
        <w:spacing w:before="0"/>
        <w:jc w:val="center"/>
        <w:rPr>
          <w:rFonts w:cs="Arial"/>
          <w:b/>
          <w:noProof/>
          <w:lang w:val="sr-Cyrl-RS"/>
        </w:rPr>
      </w:pPr>
      <w:r w:rsidRPr="00C958A7">
        <w:rPr>
          <w:rFonts w:cs="Arial"/>
          <w:b/>
          <w:noProof/>
          <w:lang w:val="sr-Cyrl-RS"/>
        </w:rPr>
        <w:t>Члан 7.</w:t>
      </w:r>
    </w:p>
    <w:p w:rsidR="00523B81" w:rsidRPr="00C958A7" w:rsidRDefault="00523B81" w:rsidP="00523B81">
      <w:pPr>
        <w:spacing w:before="0"/>
        <w:rPr>
          <w:rFonts w:cs="Arial"/>
          <w:b/>
          <w:noProof/>
          <w:lang w:val="ru-RU"/>
        </w:rPr>
      </w:pPr>
      <w:r w:rsidRPr="00C958A7">
        <w:rPr>
          <w:rFonts w:cs="Arial"/>
          <w:b/>
          <w:noProof/>
          <w:lang w:val="sr-Cyrl-RS"/>
        </w:rPr>
        <w:t>Квалитативни пријем</w:t>
      </w:r>
    </w:p>
    <w:p w:rsidR="00523B81" w:rsidRPr="00C958A7" w:rsidRDefault="00523B81" w:rsidP="00523B81">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523B81" w:rsidRPr="00C958A7" w:rsidRDefault="00523B81" w:rsidP="00523B81">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523B81" w:rsidRPr="00C958A7" w:rsidRDefault="00523B81" w:rsidP="00523B81">
      <w:pPr>
        <w:tabs>
          <w:tab w:val="left" w:pos="9090"/>
        </w:tabs>
        <w:rPr>
          <w:rFonts w:cs="Arial"/>
          <w:noProof/>
          <w:lang w:val="sr-Cyrl-RS"/>
        </w:rPr>
      </w:pPr>
      <w:r w:rsidRPr="00C958A7">
        <w:rPr>
          <w:rFonts w:cs="Arial"/>
          <w:noProof/>
          <w:lang w:val="sr-Cyrl-RS"/>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523B81" w:rsidRPr="00C958A7" w:rsidRDefault="00523B81" w:rsidP="00523B81">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23B81" w:rsidRPr="00C958A7" w:rsidRDefault="00523B81" w:rsidP="00523B81">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523B81" w:rsidRPr="00C958A7" w:rsidRDefault="00523B81" w:rsidP="00523B81">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23B81" w:rsidRPr="00C958A7" w:rsidRDefault="00523B81" w:rsidP="00523B81">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rsidR="00523B81" w:rsidRPr="00C958A7" w:rsidRDefault="00523B81" w:rsidP="00523B81">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rsidR="00523B81" w:rsidRPr="00C958A7" w:rsidRDefault="00523B81" w:rsidP="00523B81">
      <w:pPr>
        <w:pStyle w:val="KDNabrajanje"/>
        <w:rPr>
          <w:rFonts w:cs="Arial"/>
          <w:noProof/>
        </w:rPr>
      </w:pPr>
      <w:r w:rsidRPr="00C958A7">
        <w:rPr>
          <w:rFonts w:cs="Arial"/>
          <w:noProof/>
          <w:lang w:val="sr-Cyrl-RS"/>
        </w:rPr>
        <w:t>да одбије пријем добра са недостацима.</w:t>
      </w:r>
    </w:p>
    <w:p w:rsidR="00523B81" w:rsidRPr="00C958A7" w:rsidRDefault="00523B81" w:rsidP="00523B81">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C4DF7" w:rsidRPr="00D87786" w:rsidRDefault="00523B81" w:rsidP="00D87786">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C4DF7" w:rsidRDefault="008C4DF7" w:rsidP="00523B81">
      <w:pPr>
        <w:spacing w:before="0"/>
        <w:rPr>
          <w:rFonts w:cs="Arial"/>
          <w:b/>
          <w:noProof/>
          <w:lang w:val="sr-Cyrl-RS"/>
        </w:rPr>
      </w:pPr>
    </w:p>
    <w:p w:rsidR="00523B81" w:rsidRPr="00C958A7" w:rsidRDefault="00523B81" w:rsidP="00523B81">
      <w:pPr>
        <w:spacing w:before="0"/>
        <w:rPr>
          <w:rFonts w:cs="Arial"/>
          <w:b/>
          <w:noProof/>
          <w:lang w:val="ru-RU"/>
        </w:rPr>
      </w:pPr>
      <w:r w:rsidRPr="00C958A7">
        <w:rPr>
          <w:rFonts w:cs="Arial"/>
          <w:b/>
          <w:noProof/>
          <w:lang w:val="sr-Cyrl-RS"/>
        </w:rPr>
        <w:t>ГАРАНТНИ РОК</w:t>
      </w:r>
    </w:p>
    <w:p w:rsidR="00523B81" w:rsidRPr="00C958A7" w:rsidRDefault="00523B81" w:rsidP="00523B81">
      <w:pPr>
        <w:spacing w:before="0"/>
        <w:jc w:val="center"/>
        <w:rPr>
          <w:rFonts w:cs="Arial"/>
          <w:noProof/>
          <w:lang w:val="ru-RU"/>
        </w:rPr>
      </w:pPr>
      <w:r w:rsidRPr="00C958A7">
        <w:rPr>
          <w:rFonts w:cs="Arial"/>
          <w:b/>
          <w:noProof/>
          <w:lang w:val="sr-Cyrl-RS"/>
        </w:rPr>
        <w:t>Члан 8.</w:t>
      </w:r>
    </w:p>
    <w:p w:rsidR="00523B81" w:rsidRPr="005C0974" w:rsidRDefault="00D87786" w:rsidP="00523B81">
      <w:pPr>
        <w:tabs>
          <w:tab w:val="left" w:pos="9090"/>
        </w:tabs>
        <w:rPr>
          <w:rFonts w:cs="Arial"/>
          <w:noProof/>
          <w:lang w:val="sr-Cyrl-RS"/>
        </w:rPr>
      </w:pPr>
      <w:r w:rsidRPr="00466B4A">
        <w:rPr>
          <w:rFonts w:cs="Arial"/>
          <w:lang w:val="sr-Cyrl-CS" w:eastAsia="ar-SA"/>
        </w:rPr>
        <w:t xml:space="preserve">Гарантни рок на функционалност испорученог редуктора је </w:t>
      </w:r>
      <w:r>
        <w:rPr>
          <w:rFonts w:cs="Arial"/>
          <w:i/>
          <w:lang w:val="sr-Cyrl-CS" w:eastAsia="ar-SA"/>
        </w:rPr>
        <w:t>____</w:t>
      </w:r>
      <w:r w:rsidRPr="00466B4A">
        <w:rPr>
          <w:rFonts w:cs="Arial"/>
          <w:i/>
          <w:lang w:val="sr-Cyrl-CS" w:eastAsia="ar-SA"/>
        </w:rPr>
        <w:t xml:space="preserve"> месеца </w:t>
      </w:r>
      <w:r w:rsidRPr="00466B4A">
        <w:rPr>
          <w:rFonts w:cs="Arial"/>
          <w:lang w:val="sr-Cyrl-CS" w:eastAsia="ar-SA"/>
        </w:rPr>
        <w:t xml:space="preserve"> од дана пуштања у погон, али не дуже од </w:t>
      </w:r>
      <w:r>
        <w:rPr>
          <w:rFonts w:cs="Arial"/>
          <w:i/>
          <w:lang w:val="sr-Cyrl-CS" w:eastAsia="ar-SA"/>
        </w:rPr>
        <w:t>____</w:t>
      </w:r>
      <w:r w:rsidRPr="00466B4A">
        <w:rPr>
          <w:rFonts w:cs="Arial"/>
          <w:i/>
          <w:lang w:val="sr-Cyrl-CS" w:eastAsia="ar-SA"/>
        </w:rPr>
        <w:t xml:space="preserve"> месеци </w:t>
      </w:r>
      <w:r w:rsidRPr="00466B4A">
        <w:rPr>
          <w:rFonts w:cs="Arial"/>
          <w:lang w:val="sr-Cyrl-CS" w:eastAsia="ar-SA"/>
        </w:rPr>
        <w:t xml:space="preserve"> од дана испоруке</w:t>
      </w:r>
      <w:r w:rsidR="00523B81">
        <w:rPr>
          <w:rFonts w:cs="Arial"/>
          <w:noProof/>
          <w:lang w:val="sr-Cyrl-RS"/>
        </w:rPr>
        <w:t>.</w:t>
      </w:r>
    </w:p>
    <w:p w:rsidR="00523B81" w:rsidRPr="00C958A7" w:rsidRDefault="00523B81" w:rsidP="00523B81">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23B81" w:rsidRPr="00C958A7" w:rsidRDefault="00523B81" w:rsidP="00523B81">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523B81" w:rsidRPr="00C958A7" w:rsidRDefault="00523B81" w:rsidP="00523B81">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523B81" w:rsidRPr="00C958A7" w:rsidRDefault="00523B81" w:rsidP="00523B81">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Pr>
          <w:rFonts w:cs="Arial"/>
          <w:noProof/>
          <w:lang w:val="sr-Cyrl-RS"/>
        </w:rPr>
        <w:t xml:space="preserve">тни рок и износи ___  </w:t>
      </w:r>
      <w:r w:rsidRPr="00C958A7">
        <w:rPr>
          <w:rFonts w:cs="Arial"/>
          <w:noProof/>
          <w:lang w:val="sr-Cyrl-RS"/>
        </w:rPr>
        <w:t>месеци од датума замене.</w:t>
      </w:r>
    </w:p>
    <w:p w:rsidR="00523B81" w:rsidRDefault="00523B81" w:rsidP="00523B81">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87786" w:rsidRDefault="00D87786" w:rsidP="00523B81">
      <w:pPr>
        <w:tabs>
          <w:tab w:val="left" w:pos="9090"/>
        </w:tabs>
        <w:rPr>
          <w:rFonts w:cs="Arial"/>
          <w:noProof/>
          <w:lang w:val="sr-Cyrl-RS"/>
        </w:rPr>
      </w:pPr>
    </w:p>
    <w:p w:rsidR="00D87786" w:rsidRPr="00C958A7" w:rsidRDefault="00D87786" w:rsidP="00523B81">
      <w:pPr>
        <w:tabs>
          <w:tab w:val="left" w:pos="9090"/>
        </w:tabs>
        <w:rPr>
          <w:rFonts w:cs="Arial"/>
          <w:noProof/>
          <w:lang w:val="sr-Cyrl-RS"/>
        </w:rPr>
      </w:pPr>
    </w:p>
    <w:p w:rsidR="00523B81" w:rsidRPr="00C958A7" w:rsidRDefault="00523B81" w:rsidP="00523B81">
      <w:pPr>
        <w:pStyle w:val="KDParagraf"/>
        <w:spacing w:before="0"/>
        <w:rPr>
          <w:rFonts w:cs="Arial"/>
          <w:i/>
          <w:noProof/>
          <w:lang w:val="ru-RU"/>
        </w:rPr>
      </w:pPr>
    </w:p>
    <w:p w:rsidR="00523B81" w:rsidRPr="00AB001A" w:rsidRDefault="00523B81" w:rsidP="00523B81">
      <w:pPr>
        <w:spacing w:before="0"/>
        <w:rPr>
          <w:rFonts w:cs="Arial"/>
          <w:b/>
          <w:noProof/>
        </w:rPr>
      </w:pPr>
      <w:r w:rsidRPr="00AB001A">
        <w:rPr>
          <w:rFonts w:cs="Arial"/>
          <w:b/>
          <w:noProof/>
          <w:lang w:val="sr-Cyrl-RS"/>
        </w:rPr>
        <w:lastRenderedPageBreak/>
        <w:t>СРЕДСТВА ФИНАНСИЈСКОГ ОБЕЗБЕЂЕЊА</w:t>
      </w:r>
    </w:p>
    <w:p w:rsidR="00523B81" w:rsidRPr="00AB001A" w:rsidRDefault="00523B81" w:rsidP="00523B81">
      <w:pPr>
        <w:pStyle w:val="KDParagraf"/>
        <w:spacing w:before="0"/>
        <w:rPr>
          <w:rFonts w:cs="Arial"/>
          <w:noProof/>
        </w:rPr>
      </w:pPr>
    </w:p>
    <w:p w:rsidR="00523B81" w:rsidRPr="00AB001A" w:rsidRDefault="00523B81" w:rsidP="00523B81">
      <w:pPr>
        <w:spacing w:before="0"/>
        <w:jc w:val="center"/>
        <w:rPr>
          <w:rFonts w:cs="Arial"/>
          <w:b/>
          <w:noProof/>
        </w:rPr>
      </w:pPr>
      <w:r w:rsidRPr="00AB001A">
        <w:rPr>
          <w:rFonts w:cs="Arial"/>
          <w:b/>
          <w:noProof/>
          <w:lang w:val="sr-Cyrl-RS"/>
        </w:rPr>
        <w:t xml:space="preserve">Члан 9. </w:t>
      </w:r>
    </w:p>
    <w:p w:rsidR="00523B81" w:rsidRPr="00AB001A" w:rsidRDefault="00523B81" w:rsidP="00523B81">
      <w:pPr>
        <w:spacing w:before="0"/>
        <w:rPr>
          <w:rFonts w:cs="Arial"/>
          <w:b/>
          <w:bCs/>
          <w:noProof/>
        </w:rPr>
      </w:pPr>
    </w:p>
    <w:p w:rsidR="00523B81" w:rsidRPr="00AB001A" w:rsidRDefault="00523B81" w:rsidP="00523B81">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rsidR="00523B81" w:rsidRPr="00AB001A" w:rsidRDefault="00523B81" w:rsidP="00523B81">
      <w:pPr>
        <w:spacing w:before="0"/>
        <w:rPr>
          <w:rFonts w:cs="Arial"/>
          <w:noProof/>
          <w:color w:val="00B0F0"/>
          <w:lang w:val="ru-RU"/>
        </w:rPr>
      </w:pPr>
    </w:p>
    <w:p w:rsidR="00523B81" w:rsidRPr="00AB001A" w:rsidRDefault="00523B81" w:rsidP="00523B81">
      <w:pPr>
        <w:spacing w:before="0"/>
        <w:rPr>
          <w:rFonts w:cs="Arial"/>
          <w:b/>
          <w:noProof/>
        </w:rPr>
      </w:pPr>
      <w:r w:rsidRPr="00AB001A">
        <w:rPr>
          <w:rFonts w:cs="Arial"/>
          <w:b/>
          <w:noProof/>
          <w:lang w:val="sr-Cyrl-RS"/>
        </w:rPr>
        <w:t xml:space="preserve">Меница за добро извршење посла </w:t>
      </w:r>
    </w:p>
    <w:p w:rsidR="00523B81" w:rsidRPr="00AB001A" w:rsidRDefault="00523B81" w:rsidP="00523B81">
      <w:pPr>
        <w:rPr>
          <w:rFonts w:cs="Arial"/>
          <w:noProof/>
        </w:rPr>
      </w:pPr>
      <w:r w:rsidRPr="00AB001A">
        <w:rPr>
          <w:rFonts w:cs="Arial"/>
          <w:noProof/>
          <w:lang w:val="sr-Cyrl-RS"/>
        </w:rPr>
        <w:t xml:space="preserve">Продавац је обавезан да у </w:t>
      </w:r>
      <w:r>
        <w:rPr>
          <w:rFonts w:cs="Arial"/>
          <w:noProof/>
          <w:lang w:val="sr-Cyrl-RS"/>
        </w:rPr>
        <w:t xml:space="preserve">тренутку </w:t>
      </w:r>
      <w:r w:rsidRPr="00AB001A">
        <w:rPr>
          <w:rFonts w:cs="Arial"/>
          <w:noProof/>
          <w:lang w:val="sr-Cyrl-RS"/>
        </w:rPr>
        <w:t xml:space="preserve"> закључења Уговора Купцу достави: </w:t>
      </w:r>
    </w:p>
    <w:p w:rsidR="00523B81" w:rsidRPr="00AB001A" w:rsidRDefault="00523B81" w:rsidP="00523B81">
      <w:pPr>
        <w:spacing w:before="0"/>
        <w:rPr>
          <w:rFonts w:cs="Arial"/>
          <w:noProof/>
        </w:rPr>
      </w:pP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rsidR="00523B81" w:rsidRPr="00AB001A" w:rsidRDefault="00523B81" w:rsidP="00523B81">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23B81" w:rsidRPr="00AB001A" w:rsidRDefault="00523B81" w:rsidP="00523B81">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w:t>
      </w:r>
      <w:r>
        <w:rPr>
          <w:rFonts w:ascii="Arial" w:hAnsi="Arial" w:cs="Arial"/>
          <w:noProof/>
          <w:lang w:val="sr-Cyrl-RS"/>
        </w:rPr>
        <w:t xml:space="preserve"> овог </w:t>
      </w:r>
      <w:r w:rsidRPr="00AB001A">
        <w:rPr>
          <w:rFonts w:ascii="Arial" w:hAnsi="Arial" w:cs="Arial"/>
          <w:noProof/>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703BD">
        <w:rPr>
          <w:rFonts w:ascii="Arial" w:hAnsi="Arial" w:cs="Arial"/>
          <w:noProof/>
          <w:lang w:val="sr-Cyrl-RS"/>
        </w:rPr>
        <w:t>Продавца</w:t>
      </w:r>
      <w:r w:rsidRPr="00AB001A">
        <w:rPr>
          <w:rFonts w:ascii="Arial" w:hAnsi="Arial" w:cs="Arial"/>
          <w:noProof/>
          <w:lang w:val="sr-Cyrl-RS"/>
        </w:rPr>
        <w:t>;</w:t>
      </w: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rsidR="00523B81" w:rsidRPr="00AB001A" w:rsidRDefault="00523B81" w:rsidP="00523B81">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23B81" w:rsidRPr="00AB001A" w:rsidRDefault="00523B81" w:rsidP="00523B81">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523B81" w:rsidRPr="00AB001A" w:rsidRDefault="00523B81" w:rsidP="00523B81">
      <w:pPr>
        <w:pStyle w:val="KDParagraf"/>
        <w:spacing w:before="0"/>
        <w:rPr>
          <w:rFonts w:eastAsia="TimesNewRomanPSMT" w:cs="Arial"/>
          <w:i/>
          <w:noProof/>
        </w:rPr>
      </w:pPr>
    </w:p>
    <w:p w:rsidR="00523B81" w:rsidRDefault="00523B81" w:rsidP="00523B81">
      <w:pPr>
        <w:tabs>
          <w:tab w:val="left" w:pos="9090"/>
        </w:tabs>
        <w:jc w:val="center"/>
        <w:rPr>
          <w:rFonts w:cs="Arial"/>
          <w:b/>
          <w:noProof/>
          <w:lang w:val="sr-Latn-CS"/>
        </w:rPr>
      </w:pPr>
      <w:r w:rsidRPr="00AB001A">
        <w:rPr>
          <w:rFonts w:cs="Arial"/>
          <w:b/>
          <w:noProof/>
          <w:lang w:val="sr-Cyrl-RS"/>
        </w:rPr>
        <w:t>Члан 10.</w:t>
      </w:r>
    </w:p>
    <w:p w:rsidR="00523B81" w:rsidRPr="009C4ECA" w:rsidRDefault="00523B81" w:rsidP="00523B81">
      <w:pPr>
        <w:tabs>
          <w:tab w:val="left" w:pos="9090"/>
        </w:tabs>
        <w:jc w:val="center"/>
        <w:rPr>
          <w:rFonts w:cs="Arial"/>
          <w:b/>
          <w:noProof/>
          <w:lang w:val="sr-Latn-CS"/>
        </w:rPr>
      </w:pPr>
    </w:p>
    <w:p w:rsidR="00523B81" w:rsidRPr="00AB001A" w:rsidRDefault="00523B81" w:rsidP="00523B81">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523B81" w:rsidRDefault="00523B81" w:rsidP="00523B81">
      <w:pPr>
        <w:pStyle w:val="KDParagraf"/>
        <w:spacing w:before="0"/>
        <w:rPr>
          <w:rFonts w:cs="Arial"/>
          <w:noProof/>
          <w:lang w:val="sr-Cyrl-RS"/>
        </w:rPr>
      </w:pPr>
      <w:r w:rsidRPr="00AB001A">
        <w:rPr>
          <w:rFonts w:cs="Arial"/>
          <w:noProof/>
          <w:lang w:val="sr-Cyrl-RS"/>
        </w:rPr>
        <w:lastRenderedPageBreak/>
        <w:t>Уколико се средство финансијског обезбеђења не достави у остављеном року, сматраће се да је Продавац одбио да закључи Уговор</w:t>
      </w:r>
      <w:r>
        <w:rPr>
          <w:rFonts w:cs="Arial"/>
          <w:noProof/>
          <w:lang w:val="sr-Cyrl-RS"/>
        </w:rPr>
        <w:t>.</w:t>
      </w:r>
    </w:p>
    <w:p w:rsidR="00523B81" w:rsidRPr="00AB001A" w:rsidRDefault="00523B81" w:rsidP="00523B81">
      <w:pPr>
        <w:pStyle w:val="KDParagraf"/>
        <w:spacing w:before="0"/>
        <w:rPr>
          <w:rFonts w:cs="Arial"/>
          <w:noProof/>
        </w:rPr>
      </w:pPr>
    </w:p>
    <w:p w:rsidR="00523B81" w:rsidRPr="00AB001A" w:rsidRDefault="00523B81" w:rsidP="00523B81">
      <w:pPr>
        <w:pStyle w:val="KDParagraf"/>
        <w:spacing w:before="0"/>
        <w:rPr>
          <w:rFonts w:cs="Arial"/>
          <w:noProof/>
        </w:rPr>
      </w:pPr>
    </w:p>
    <w:p w:rsidR="00523B81" w:rsidRPr="00AB001A" w:rsidRDefault="00523B81" w:rsidP="00523B81">
      <w:pPr>
        <w:spacing w:before="0"/>
        <w:jc w:val="center"/>
        <w:rPr>
          <w:rFonts w:cs="Arial"/>
          <w:b/>
          <w:noProof/>
        </w:rPr>
      </w:pPr>
      <w:r w:rsidRPr="00AB001A">
        <w:rPr>
          <w:rFonts w:cs="Arial"/>
          <w:b/>
          <w:noProof/>
          <w:lang w:val="sr-Cyrl-RS"/>
        </w:rPr>
        <w:t>Члан 11.</w:t>
      </w:r>
    </w:p>
    <w:p w:rsidR="00523B81" w:rsidRPr="00AB001A" w:rsidRDefault="00523B81" w:rsidP="00523B81">
      <w:pPr>
        <w:spacing w:before="0"/>
        <w:jc w:val="center"/>
        <w:rPr>
          <w:rFonts w:cs="Arial"/>
          <w:i/>
          <w:noProof/>
          <w:color w:val="00B050"/>
        </w:rPr>
      </w:pPr>
    </w:p>
    <w:p w:rsidR="00523B81" w:rsidRPr="00AB001A" w:rsidRDefault="00523B81" w:rsidP="00523B81">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rsidR="00523B81" w:rsidRDefault="00523B81" w:rsidP="00523B81">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rsidR="00523B81" w:rsidRPr="00AB001A" w:rsidRDefault="00523B81" w:rsidP="00523B81">
      <w:pPr>
        <w:pStyle w:val="KDParagraf"/>
        <w:rPr>
          <w:rFonts w:eastAsia="TimesNewRomanPSMT" w:cs="Arial"/>
          <w:b/>
          <w:bCs/>
          <w:iCs/>
          <w:noProof/>
        </w:rPr>
      </w:pPr>
    </w:p>
    <w:p w:rsidR="00523B81" w:rsidRPr="00AB001A" w:rsidRDefault="00523B81" w:rsidP="00523B81">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rsidR="00523B81" w:rsidRPr="00AB001A" w:rsidRDefault="00523B81" w:rsidP="00523B81">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23B81" w:rsidRPr="00AB001A" w:rsidRDefault="00523B81" w:rsidP="00523B81">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 30 дана</w:t>
      </w:r>
      <w:r w:rsidRPr="00AB001A">
        <w:rPr>
          <w:rFonts w:eastAsia="TimesNewRomanPSMT" w:cs="Arial"/>
          <w:iCs/>
          <w:noProof/>
          <w:lang w:val="sr-Cyrl-RS"/>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703BD">
        <w:rPr>
          <w:rFonts w:cs="Arial"/>
          <w:noProof/>
          <w:lang w:val="sr-Cyrl-RS"/>
        </w:rPr>
        <w:t>Продавца</w:t>
      </w:r>
      <w:r w:rsidRPr="00AB001A">
        <w:rPr>
          <w:rFonts w:eastAsia="TimesNewRomanPSMT" w:cs="Arial"/>
          <w:iCs/>
          <w:noProof/>
          <w:lang w:val="sr-Cyrl-RS"/>
        </w:rPr>
        <w:t>;</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rsidR="00523B81" w:rsidRPr="00AB001A" w:rsidRDefault="00523B81" w:rsidP="00523B81">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23B81" w:rsidRPr="00AB001A" w:rsidRDefault="00523B81" w:rsidP="00523B81">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rsidR="00523B81" w:rsidRDefault="00523B81" w:rsidP="00523B81">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87786" w:rsidRDefault="00D87786" w:rsidP="00523B81">
      <w:pPr>
        <w:pStyle w:val="KDParagraf"/>
        <w:rPr>
          <w:rFonts w:eastAsia="TimesNewRomanPSMT" w:cs="Arial"/>
          <w:iCs/>
          <w:noProof/>
          <w:lang w:val="sr-Cyrl-RS"/>
        </w:rPr>
      </w:pPr>
    </w:p>
    <w:p w:rsidR="00D87786" w:rsidRDefault="00D87786" w:rsidP="00523B81">
      <w:pPr>
        <w:pStyle w:val="KDParagraf"/>
        <w:rPr>
          <w:rFonts w:eastAsia="TimesNewRomanPSMT" w:cs="Arial"/>
          <w:iCs/>
          <w:noProof/>
          <w:lang w:val="sr-Cyrl-RS"/>
        </w:rPr>
      </w:pPr>
    </w:p>
    <w:p w:rsidR="00D87786" w:rsidRPr="00AB001A" w:rsidRDefault="00D87786" w:rsidP="00523B81">
      <w:pPr>
        <w:pStyle w:val="KDParagraf"/>
        <w:rPr>
          <w:rFonts w:eastAsia="TimesNewRomanPSMT" w:cs="Arial"/>
          <w:iCs/>
          <w:noProof/>
          <w:lang w:val="sr-Cyrl-RS"/>
        </w:rPr>
      </w:pPr>
    </w:p>
    <w:p w:rsidR="00523B81" w:rsidRPr="00C958A7" w:rsidRDefault="00523B81" w:rsidP="00523B81">
      <w:pPr>
        <w:pStyle w:val="KDParagraf"/>
        <w:spacing w:before="0"/>
        <w:rPr>
          <w:rFonts w:eastAsia="TimesNewRomanPSMT" w:cs="Arial"/>
          <w:i/>
          <w:iCs/>
          <w:noProof/>
          <w:lang w:val="ru-RU"/>
        </w:rPr>
      </w:pPr>
    </w:p>
    <w:p w:rsidR="00523B81" w:rsidRPr="00C958A7" w:rsidRDefault="00523B81" w:rsidP="00523B81">
      <w:pPr>
        <w:spacing w:before="0"/>
        <w:rPr>
          <w:rFonts w:cs="Arial"/>
          <w:b/>
          <w:noProof/>
          <w:lang w:val="ru-RU"/>
        </w:rPr>
      </w:pPr>
      <w:r w:rsidRPr="00C958A7">
        <w:rPr>
          <w:rFonts w:cs="Arial"/>
          <w:b/>
          <w:noProof/>
          <w:lang w:val="sr-Cyrl-RS"/>
        </w:rPr>
        <w:lastRenderedPageBreak/>
        <w:t>УГОВОРНА КАЗНА ЗБОГ ЗАКАШЊЕЊА У ИСПОРУЦИ</w:t>
      </w:r>
    </w:p>
    <w:p w:rsidR="00523B81" w:rsidRPr="00C958A7" w:rsidRDefault="00523B81" w:rsidP="00523B81">
      <w:pPr>
        <w:pStyle w:val="KDParagraf"/>
        <w:spacing w:before="0"/>
        <w:rPr>
          <w:rFonts w:cs="Arial"/>
          <w:noProof/>
          <w:lang w:val="ru-RU"/>
        </w:rPr>
      </w:pPr>
    </w:p>
    <w:p w:rsidR="00523B81" w:rsidRPr="00C958A7" w:rsidRDefault="00523B81" w:rsidP="00523B81">
      <w:pPr>
        <w:spacing w:before="0"/>
        <w:jc w:val="center"/>
        <w:rPr>
          <w:rFonts w:cs="Arial"/>
          <w:b/>
          <w:noProof/>
          <w:lang w:val="ru-RU"/>
        </w:rPr>
      </w:pPr>
      <w:r w:rsidRPr="00C958A7">
        <w:rPr>
          <w:rFonts w:cs="Arial"/>
          <w:b/>
          <w:noProof/>
          <w:lang w:val="sr-Cyrl-RS"/>
        </w:rPr>
        <w:t>Члан 12.</w:t>
      </w:r>
    </w:p>
    <w:p w:rsidR="00523B81" w:rsidRDefault="00523B81" w:rsidP="00523B81">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523B81" w:rsidRPr="00C958A7" w:rsidRDefault="00523B81" w:rsidP="00523B81">
      <w:pPr>
        <w:tabs>
          <w:tab w:val="left" w:pos="9090"/>
        </w:tabs>
        <w:rPr>
          <w:rFonts w:cs="Arial"/>
          <w:bCs/>
          <w:noProof/>
          <w:lang w:val="sr-Cyrl-RS"/>
        </w:rPr>
      </w:pPr>
    </w:p>
    <w:p w:rsidR="00523B81" w:rsidRPr="00C958A7" w:rsidRDefault="00523B81" w:rsidP="00523B81">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958A7">
        <w:rPr>
          <w:rFonts w:cs="Arial"/>
          <w:noProof/>
          <w:lang w:val="sr-Cyrl-RS"/>
        </w:rPr>
        <w:t>без пореза на додату вредност.</w:t>
      </w:r>
    </w:p>
    <w:p w:rsidR="00523B81" w:rsidRPr="00C958A7" w:rsidRDefault="00523B81" w:rsidP="00523B81">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Pr>
          <w:rFonts w:cs="Arial"/>
          <w:noProof/>
          <w:lang w:val="sr-Cyrl-RS"/>
        </w:rPr>
        <w:t>8</w:t>
      </w:r>
      <w:r w:rsidRPr="00C958A7">
        <w:rPr>
          <w:rFonts w:cs="Arial"/>
          <w:noProof/>
          <w:lang w:val="sr-Cyrl-RS"/>
        </w:rPr>
        <w:t xml:space="preserve"> (</w:t>
      </w:r>
      <w:r>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rsidR="00523B81" w:rsidRPr="00C958A7" w:rsidRDefault="00523B81" w:rsidP="00523B81">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523B81" w:rsidRPr="00C958A7" w:rsidRDefault="00523B81" w:rsidP="00523B81">
      <w:pPr>
        <w:pStyle w:val="KDParagraf"/>
        <w:spacing w:before="0"/>
        <w:rPr>
          <w:rFonts w:cs="Arial"/>
          <w:noProof/>
          <w:lang w:val="ru-RU"/>
        </w:rPr>
      </w:pPr>
    </w:p>
    <w:p w:rsidR="00523B81" w:rsidRPr="00C958A7" w:rsidRDefault="00523B81" w:rsidP="00523B81">
      <w:pPr>
        <w:autoSpaceDE w:val="0"/>
        <w:autoSpaceDN w:val="0"/>
        <w:adjustRightInd w:val="0"/>
        <w:spacing w:before="0"/>
        <w:rPr>
          <w:rFonts w:cs="Arial"/>
          <w:b/>
          <w:noProof/>
          <w:lang w:val="ru-RU"/>
        </w:rPr>
      </w:pPr>
      <w:r w:rsidRPr="00C958A7">
        <w:rPr>
          <w:rFonts w:cs="Arial"/>
          <w:b/>
          <w:noProof/>
          <w:lang w:val="sr-Cyrl-RS"/>
        </w:rPr>
        <w:t xml:space="preserve">ВИША СИЛА </w:t>
      </w:r>
    </w:p>
    <w:p w:rsidR="00523B81" w:rsidRPr="00C958A7" w:rsidRDefault="00523B81" w:rsidP="00523B81">
      <w:pPr>
        <w:autoSpaceDE w:val="0"/>
        <w:autoSpaceDN w:val="0"/>
        <w:adjustRightInd w:val="0"/>
        <w:spacing w:before="0"/>
        <w:jc w:val="center"/>
        <w:rPr>
          <w:rFonts w:cs="Arial"/>
          <w:b/>
          <w:noProof/>
          <w:lang w:val="ru-RU"/>
        </w:rPr>
      </w:pPr>
      <w:r w:rsidRPr="00C958A7">
        <w:rPr>
          <w:rFonts w:cs="Arial"/>
          <w:b/>
          <w:noProof/>
          <w:lang w:val="sr-Cyrl-RS"/>
        </w:rPr>
        <w:t>Члан 13.</w:t>
      </w:r>
    </w:p>
    <w:p w:rsidR="00523B81" w:rsidRPr="00C958A7" w:rsidRDefault="00523B81" w:rsidP="00523B81">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23B81" w:rsidRPr="00C958A7" w:rsidRDefault="00523B81" w:rsidP="00523B81">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rsidR="00523B81" w:rsidRPr="00C958A7" w:rsidRDefault="00523B81" w:rsidP="00523B81">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523B81" w:rsidRDefault="00523B81" w:rsidP="00523B81">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523B81" w:rsidRPr="00C958A7" w:rsidRDefault="00523B81" w:rsidP="00523B81">
      <w:pPr>
        <w:pStyle w:val="KDParagraf"/>
        <w:spacing w:before="0"/>
        <w:rPr>
          <w:rFonts w:cs="Arial"/>
          <w:b/>
          <w:noProof/>
          <w:lang w:val="ru-RU"/>
        </w:rPr>
      </w:pPr>
    </w:p>
    <w:p w:rsidR="00523B81" w:rsidRPr="00C958A7" w:rsidRDefault="00523B81" w:rsidP="00523B81">
      <w:pPr>
        <w:spacing w:before="0"/>
        <w:rPr>
          <w:rFonts w:cs="Arial"/>
          <w:b/>
          <w:noProof/>
          <w:lang w:val="ru-RU"/>
        </w:rPr>
      </w:pPr>
      <w:r w:rsidRPr="00C958A7">
        <w:rPr>
          <w:rFonts w:cs="Arial"/>
          <w:b/>
          <w:noProof/>
          <w:lang w:val="sr-Cyrl-RS"/>
        </w:rPr>
        <w:t>РАСКИД УГОВОРА</w:t>
      </w:r>
    </w:p>
    <w:p w:rsidR="00523B81" w:rsidRPr="00C958A7" w:rsidRDefault="00523B81" w:rsidP="00523B81">
      <w:pPr>
        <w:spacing w:before="0"/>
        <w:jc w:val="center"/>
        <w:rPr>
          <w:rFonts w:cs="Arial"/>
          <w:noProof/>
          <w:lang w:val="ru-RU"/>
        </w:rPr>
      </w:pPr>
      <w:r w:rsidRPr="00C958A7">
        <w:rPr>
          <w:rFonts w:cs="Arial"/>
          <w:b/>
          <w:noProof/>
          <w:lang w:val="sr-Cyrl-RS"/>
        </w:rPr>
        <w:t>Члан 14.</w:t>
      </w:r>
    </w:p>
    <w:p w:rsidR="00523B81" w:rsidRPr="00C958A7" w:rsidRDefault="00523B81" w:rsidP="00523B81">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rsidR="00523B81" w:rsidRPr="00C958A7" w:rsidRDefault="00523B81" w:rsidP="00523B81">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w:t>
      </w:r>
      <w:r w:rsidRPr="00C958A7">
        <w:rPr>
          <w:rFonts w:cs="Arial"/>
          <w:bCs/>
          <w:noProof/>
          <w:lang w:val="sr-Cyrl-RS"/>
        </w:rPr>
        <w:lastRenderedPageBreak/>
        <w:t>(пет) дана да једнострано раскине овој Уговор по правилима о раскиду Уговора због неиспуњења.</w:t>
      </w:r>
    </w:p>
    <w:p w:rsidR="00523B81" w:rsidRPr="00C958A7" w:rsidRDefault="00523B81" w:rsidP="00523B81">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523B81" w:rsidRPr="00C958A7" w:rsidRDefault="00523B81" w:rsidP="00523B81">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23B81" w:rsidRPr="00C958A7" w:rsidRDefault="00523B81" w:rsidP="00523B81">
      <w:pPr>
        <w:spacing w:before="0"/>
        <w:jc w:val="center"/>
        <w:rPr>
          <w:rFonts w:cs="Arial"/>
          <w:b/>
          <w:noProof/>
          <w:lang w:val="ru-RU"/>
        </w:rPr>
      </w:pPr>
      <w:r w:rsidRPr="00C958A7">
        <w:rPr>
          <w:rFonts w:cs="Arial"/>
          <w:b/>
          <w:noProof/>
          <w:lang w:val="sr-Cyrl-RS"/>
        </w:rPr>
        <w:t>Члан 15.</w:t>
      </w:r>
    </w:p>
    <w:p w:rsidR="00523B81" w:rsidRPr="00C958A7" w:rsidRDefault="00523B81" w:rsidP="00523B81">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23B81" w:rsidRPr="00C958A7" w:rsidRDefault="00523B81" w:rsidP="00523B81">
      <w:pPr>
        <w:pStyle w:val="KDParagraf"/>
        <w:spacing w:before="0"/>
        <w:rPr>
          <w:rFonts w:eastAsia="Calibri" w:cs="Arial"/>
          <w:noProof/>
          <w:lang w:val="ru-RU"/>
        </w:rPr>
      </w:pPr>
    </w:p>
    <w:p w:rsidR="00523B81" w:rsidRPr="00C958A7" w:rsidRDefault="00523B81" w:rsidP="00523B81">
      <w:pPr>
        <w:pStyle w:val="KDParagraf"/>
        <w:spacing w:before="0"/>
        <w:rPr>
          <w:rFonts w:eastAsia="Calibri" w:cs="Arial"/>
          <w:noProof/>
          <w:lang w:val="ru-RU"/>
        </w:rPr>
      </w:pPr>
    </w:p>
    <w:p w:rsidR="00523B81" w:rsidRPr="00C958A7" w:rsidRDefault="00523B81" w:rsidP="00523B81">
      <w:pPr>
        <w:spacing w:before="0"/>
        <w:jc w:val="center"/>
        <w:rPr>
          <w:rFonts w:cs="Arial"/>
          <w:b/>
          <w:noProof/>
          <w:lang w:val="ru-RU"/>
        </w:rPr>
      </w:pPr>
      <w:r w:rsidRPr="00C958A7">
        <w:rPr>
          <w:rFonts w:cs="Arial"/>
          <w:b/>
          <w:noProof/>
          <w:lang w:val="sr-Cyrl-RS"/>
        </w:rPr>
        <w:t>Члан 16.</w:t>
      </w:r>
    </w:p>
    <w:p w:rsidR="00523B81" w:rsidRPr="00C958A7" w:rsidRDefault="00523B81" w:rsidP="00523B81">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523B81" w:rsidRPr="00C958A7" w:rsidRDefault="00523B81" w:rsidP="00523B81">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523B81" w:rsidRPr="00C958A7" w:rsidRDefault="00523B81" w:rsidP="00523B81">
      <w:pPr>
        <w:pStyle w:val="KDParagraf"/>
        <w:spacing w:before="0"/>
        <w:rPr>
          <w:rFonts w:eastAsia="Calibri" w:cs="Arial"/>
          <w:noProof/>
          <w:lang w:val="ru-RU"/>
        </w:rPr>
      </w:pPr>
    </w:p>
    <w:p w:rsidR="00523B81" w:rsidRPr="00C958A7" w:rsidRDefault="00523B81" w:rsidP="00523B81">
      <w:pPr>
        <w:spacing w:before="0"/>
        <w:jc w:val="center"/>
        <w:rPr>
          <w:rFonts w:cs="Arial"/>
          <w:b/>
          <w:noProof/>
          <w:lang w:val="ru-RU"/>
        </w:rPr>
      </w:pPr>
      <w:r w:rsidRPr="00C958A7">
        <w:rPr>
          <w:rFonts w:cs="Arial"/>
          <w:b/>
          <w:noProof/>
          <w:lang w:val="sr-Cyrl-RS"/>
        </w:rPr>
        <w:t>Члан 17.</w:t>
      </w:r>
    </w:p>
    <w:p w:rsidR="00523B81" w:rsidRPr="00C958A7" w:rsidRDefault="00523B81" w:rsidP="00523B81">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23B81" w:rsidRPr="00C958A7" w:rsidRDefault="00523B81" w:rsidP="00523B81">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23B81" w:rsidRPr="00C958A7" w:rsidRDefault="00523B81" w:rsidP="00523B81">
      <w:pPr>
        <w:tabs>
          <w:tab w:val="left" w:pos="9090"/>
        </w:tabs>
        <w:rPr>
          <w:rFonts w:cs="Arial"/>
          <w:smallCaps/>
          <w:noProof/>
          <w:lang w:val="sr-Cyrl-RS"/>
        </w:rPr>
      </w:pPr>
    </w:p>
    <w:p w:rsidR="00523B81" w:rsidRPr="00C958A7" w:rsidRDefault="00523B81" w:rsidP="00523B81">
      <w:pPr>
        <w:spacing w:before="0" w:after="240"/>
        <w:jc w:val="center"/>
        <w:rPr>
          <w:rFonts w:cs="Arial"/>
          <w:b/>
          <w:noProof/>
          <w:lang w:val="ru-RU"/>
        </w:rPr>
      </w:pPr>
      <w:r w:rsidRPr="00C958A7">
        <w:rPr>
          <w:rFonts w:cs="Arial"/>
          <w:b/>
          <w:noProof/>
          <w:lang w:val="sr-Cyrl-RS"/>
        </w:rPr>
        <w:t>Члан 18.</w:t>
      </w:r>
    </w:p>
    <w:p w:rsidR="00523B81" w:rsidRPr="00C958A7" w:rsidRDefault="00523B81" w:rsidP="00523B81">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rsidR="00523B81" w:rsidRPr="00C958A7" w:rsidRDefault="00523B81" w:rsidP="00523B81">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23B81" w:rsidRDefault="00523B81" w:rsidP="00523B81">
      <w:pPr>
        <w:pStyle w:val="KDParagraf"/>
        <w:spacing w:before="0"/>
        <w:rPr>
          <w:rFonts w:cs="Arial"/>
          <w:b/>
          <w:noProof/>
          <w:lang w:val="sr-Cyrl-BA"/>
        </w:rPr>
      </w:pPr>
    </w:p>
    <w:p w:rsidR="00523B81" w:rsidRDefault="00523B81" w:rsidP="00523B81">
      <w:pPr>
        <w:pStyle w:val="KDParagraf"/>
        <w:spacing w:before="0"/>
        <w:rPr>
          <w:rFonts w:cs="Arial"/>
          <w:b/>
          <w:noProof/>
          <w:lang w:val="sr-Cyrl-BA"/>
        </w:rPr>
      </w:pPr>
    </w:p>
    <w:p w:rsidR="00523B81" w:rsidRPr="00C958A7" w:rsidRDefault="00523B81" w:rsidP="00523B81">
      <w:pPr>
        <w:pStyle w:val="KDParagraf"/>
        <w:spacing w:before="0"/>
        <w:rPr>
          <w:rFonts w:cs="Arial"/>
          <w:b/>
          <w:noProof/>
          <w:lang w:val="sr-Cyrl-BA"/>
        </w:rPr>
      </w:pPr>
      <w:r w:rsidRPr="00C958A7">
        <w:rPr>
          <w:rFonts w:cs="Arial"/>
          <w:b/>
          <w:noProof/>
          <w:lang w:val="sr-Cyrl-BA"/>
        </w:rPr>
        <w:t>ВАЖНОСТ УГОВОРА</w:t>
      </w:r>
    </w:p>
    <w:p w:rsidR="00523B81" w:rsidRPr="00C958A7" w:rsidRDefault="00523B81" w:rsidP="00523B81">
      <w:pPr>
        <w:spacing w:before="0" w:after="240"/>
        <w:jc w:val="center"/>
        <w:rPr>
          <w:rFonts w:cs="Arial"/>
          <w:b/>
          <w:noProof/>
          <w:lang w:val="ru-RU"/>
        </w:rPr>
      </w:pPr>
      <w:r w:rsidRPr="00C958A7">
        <w:rPr>
          <w:rFonts w:cs="Arial"/>
          <w:b/>
          <w:noProof/>
          <w:lang w:val="sr-Cyrl-RS"/>
        </w:rPr>
        <w:t>Члан 19.</w:t>
      </w:r>
    </w:p>
    <w:p w:rsidR="00523B81" w:rsidRPr="00C958A7" w:rsidRDefault="00523B81" w:rsidP="00523B81">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Pr>
          <w:rFonts w:eastAsia="Calibri" w:cs="Arial"/>
          <w:noProof/>
          <w:lang w:val="sr-Cyrl-RS"/>
        </w:rPr>
        <w:t>средство финансијског обезбеђења за добро извршење посла.</w:t>
      </w:r>
    </w:p>
    <w:p w:rsidR="00523B81" w:rsidRPr="00C958A7" w:rsidRDefault="00523B81" w:rsidP="00523B81">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rsidR="00523B81" w:rsidRPr="00C958A7" w:rsidRDefault="00523B81" w:rsidP="00523B81">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w:t>
      </w:r>
      <w:r w:rsidR="00D87786">
        <w:rPr>
          <w:rFonts w:cs="Arial"/>
          <w:noProof/>
          <w:spacing w:val="2"/>
          <w:lang w:val="sr-Cyrl-RS"/>
        </w:rPr>
        <w:t>стаје да важи истеком рока од 15</w:t>
      </w:r>
      <w:r w:rsidRPr="00C958A7">
        <w:rPr>
          <w:rFonts w:cs="Arial"/>
          <w:noProof/>
          <w:spacing w:val="2"/>
          <w:lang w:val="sr-Cyrl-RS"/>
        </w:rPr>
        <w:t xml:space="preserve"> </w:t>
      </w:r>
      <w:r w:rsidRPr="00C958A7">
        <w:rPr>
          <w:rFonts w:cs="Arial"/>
          <w:noProof/>
          <w:spacing w:val="2"/>
          <w:lang w:val="sr-Cyrl-RS"/>
        </w:rPr>
        <w:lastRenderedPageBreak/>
        <w:t>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rsidR="00523B81" w:rsidRPr="00C958A7" w:rsidRDefault="00523B81" w:rsidP="00523B81">
      <w:pPr>
        <w:pStyle w:val="KDParagraf"/>
        <w:spacing w:before="0"/>
        <w:rPr>
          <w:rFonts w:cs="Arial"/>
          <w:i/>
          <w:noProof/>
          <w:lang w:val="ru-RU"/>
        </w:rPr>
      </w:pPr>
    </w:p>
    <w:p w:rsidR="00523B81" w:rsidRPr="00C958A7" w:rsidRDefault="00523B81" w:rsidP="00523B81">
      <w:pPr>
        <w:spacing w:before="0"/>
        <w:rPr>
          <w:rFonts w:cs="Arial"/>
          <w:b/>
          <w:noProof/>
          <w:lang w:val="ru-RU"/>
        </w:rPr>
      </w:pPr>
      <w:r w:rsidRPr="00C958A7">
        <w:rPr>
          <w:rFonts w:cs="Arial"/>
          <w:b/>
          <w:noProof/>
          <w:lang w:val="sr-Cyrl-RS"/>
        </w:rPr>
        <w:t>ИЗМЕНЕ ТОКОМ ТРАЈАЊА УГОВОРА</w:t>
      </w:r>
    </w:p>
    <w:p w:rsidR="00523B81" w:rsidRPr="00C958A7" w:rsidRDefault="00523B81" w:rsidP="00523B81">
      <w:pPr>
        <w:pStyle w:val="KDParagraf"/>
        <w:spacing w:before="0"/>
        <w:rPr>
          <w:rFonts w:cs="Arial"/>
          <w:i/>
          <w:noProof/>
          <w:lang w:val="ru-RU"/>
        </w:rPr>
      </w:pPr>
    </w:p>
    <w:p w:rsidR="00523B81" w:rsidRPr="00C958A7" w:rsidRDefault="00523B81" w:rsidP="00523B81">
      <w:pPr>
        <w:spacing w:before="0"/>
        <w:jc w:val="center"/>
        <w:rPr>
          <w:rFonts w:cs="Arial"/>
          <w:b/>
          <w:noProof/>
          <w:lang w:val="ru-RU"/>
        </w:rPr>
      </w:pPr>
      <w:r w:rsidRPr="00C958A7">
        <w:rPr>
          <w:rFonts w:cs="Arial"/>
          <w:b/>
          <w:noProof/>
          <w:lang w:val="sr-Cyrl-RS"/>
        </w:rPr>
        <w:t>Члан 20.</w:t>
      </w:r>
    </w:p>
    <w:p w:rsidR="00523B81" w:rsidRPr="00C958A7" w:rsidRDefault="00523B81" w:rsidP="00523B81">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23B81" w:rsidRPr="00C958A7" w:rsidRDefault="00523B81" w:rsidP="00523B81">
      <w:pPr>
        <w:spacing w:before="0"/>
        <w:rPr>
          <w:rFonts w:cs="Arial"/>
          <w:noProof/>
          <w:lang w:val="ru-RU"/>
        </w:rPr>
      </w:pPr>
    </w:p>
    <w:p w:rsidR="00523B81" w:rsidRPr="00C958A7" w:rsidRDefault="00523B81" w:rsidP="00523B81">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rsidR="00523B81" w:rsidRPr="00C958A7" w:rsidRDefault="00523B81" w:rsidP="00523B81">
      <w:pPr>
        <w:pStyle w:val="KDParagraf"/>
        <w:spacing w:before="0"/>
        <w:rPr>
          <w:rFonts w:cs="Arial"/>
          <w:noProof/>
          <w:lang w:val="ru-RU"/>
        </w:rPr>
      </w:pPr>
    </w:p>
    <w:p w:rsidR="00523B81" w:rsidRPr="00C958A7" w:rsidRDefault="00523B81" w:rsidP="00523B81">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23B81" w:rsidRDefault="00523B81" w:rsidP="00523B81">
      <w:pPr>
        <w:spacing w:before="0"/>
        <w:rPr>
          <w:rFonts w:cs="Arial"/>
          <w:b/>
          <w:noProof/>
          <w:lang w:val="sr-Cyrl-RS"/>
        </w:rPr>
      </w:pPr>
    </w:p>
    <w:p w:rsidR="00523B81" w:rsidRPr="00B17BC4" w:rsidRDefault="00523B81" w:rsidP="00523B81">
      <w:pPr>
        <w:spacing w:before="0"/>
        <w:rPr>
          <w:rFonts w:cs="Arial"/>
          <w:b/>
          <w:noProof/>
          <w:lang w:val="ru-RU"/>
        </w:rPr>
      </w:pPr>
      <w:r w:rsidRPr="00C958A7">
        <w:rPr>
          <w:rFonts w:cs="Arial"/>
          <w:b/>
          <w:noProof/>
          <w:lang w:val="sr-Cyrl-RS"/>
        </w:rPr>
        <w:t>ЗАВРШНЕ ОДРЕДБЕ</w:t>
      </w:r>
    </w:p>
    <w:p w:rsidR="00523B81" w:rsidRPr="00C958A7" w:rsidRDefault="00523B81" w:rsidP="00523B81">
      <w:pPr>
        <w:spacing w:before="0"/>
        <w:jc w:val="center"/>
        <w:rPr>
          <w:rFonts w:cs="Arial"/>
          <w:noProof/>
          <w:lang w:val="ru-RU"/>
        </w:rPr>
      </w:pPr>
      <w:r w:rsidRPr="00C958A7">
        <w:rPr>
          <w:rFonts w:cs="Arial"/>
          <w:b/>
          <w:noProof/>
          <w:lang w:val="sr-Cyrl-RS"/>
        </w:rPr>
        <w:t>Члан 21.</w:t>
      </w:r>
    </w:p>
    <w:p w:rsidR="00523B81" w:rsidRDefault="00523B81" w:rsidP="00523B81">
      <w:pPr>
        <w:tabs>
          <w:tab w:val="left" w:pos="9090"/>
        </w:tabs>
        <w:rPr>
          <w:rFonts w:cs="Arial"/>
          <w:b/>
          <w:noProof/>
          <w:lang w:val="ru-RU"/>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rsidR="00523B81" w:rsidRPr="00C958A7" w:rsidRDefault="00523B81" w:rsidP="00523B81">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rsidR="00523B81" w:rsidRPr="00C958A7" w:rsidRDefault="00523B81" w:rsidP="00523B81">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23B81" w:rsidRPr="00C958A7" w:rsidRDefault="00523B81" w:rsidP="00523B81">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523B81" w:rsidRPr="00C958A7" w:rsidRDefault="00523B81" w:rsidP="00523B81">
      <w:pPr>
        <w:spacing w:before="0"/>
        <w:rPr>
          <w:rFonts w:cs="Arial"/>
          <w:b/>
          <w:noProof/>
          <w:lang w:val="ru-RU"/>
        </w:rPr>
      </w:pPr>
    </w:p>
    <w:p w:rsidR="00523B81" w:rsidRPr="00C958A7" w:rsidRDefault="00523B81" w:rsidP="00523B81">
      <w:pPr>
        <w:jc w:val="center"/>
        <w:rPr>
          <w:rFonts w:cs="Arial"/>
          <w:b/>
          <w:noProof/>
          <w:lang w:val="ru-RU"/>
        </w:rPr>
      </w:pPr>
      <w:r w:rsidRPr="00C958A7">
        <w:rPr>
          <w:rFonts w:cs="Arial"/>
          <w:b/>
          <w:noProof/>
          <w:lang w:val="sr-Cyrl-RS"/>
        </w:rPr>
        <w:t>Члан 23.</w:t>
      </w:r>
    </w:p>
    <w:p w:rsidR="00523B81" w:rsidRPr="00C958A7" w:rsidRDefault="00523B81" w:rsidP="00523B81">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rsidR="00523B81" w:rsidRPr="00C958A7" w:rsidRDefault="00523B81" w:rsidP="00523B81">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rsidR="00523B81" w:rsidRDefault="00523B81" w:rsidP="00523B81">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rsidR="00523B81" w:rsidRPr="00C958A7" w:rsidRDefault="00523B81" w:rsidP="00523B81">
      <w:pPr>
        <w:suppressAutoHyphens/>
        <w:spacing w:before="0" w:line="100" w:lineRule="atLeast"/>
        <w:ind w:left="360"/>
        <w:jc w:val="left"/>
        <w:rPr>
          <w:rFonts w:cs="Arial"/>
          <w:noProof/>
          <w:spacing w:val="2"/>
          <w:lang w:val="sr-Cyrl-RS" w:eastAsia="sr-Cyrl-RS"/>
        </w:rPr>
      </w:pPr>
    </w:p>
    <w:p w:rsidR="00523B81" w:rsidRPr="00C958A7" w:rsidRDefault="00523B81" w:rsidP="00523B81">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523B81" w:rsidRDefault="00523B81" w:rsidP="00523B81">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rsidR="00523B81" w:rsidRPr="00C958A7" w:rsidRDefault="00523B81" w:rsidP="00523B81">
      <w:pPr>
        <w:spacing w:before="0"/>
        <w:rPr>
          <w:rFonts w:cs="Arial"/>
          <w:noProof/>
          <w:spacing w:val="2"/>
          <w:lang w:val="sr-Cyrl-RS"/>
        </w:rPr>
      </w:pPr>
    </w:p>
    <w:p w:rsidR="00523B81" w:rsidRPr="00C958A7" w:rsidRDefault="00523B81" w:rsidP="00523B81">
      <w:pPr>
        <w:tabs>
          <w:tab w:val="left" w:pos="9090"/>
        </w:tabs>
        <w:spacing w:before="0"/>
        <w:rPr>
          <w:rFonts w:cs="Arial"/>
          <w:noProof/>
          <w:lang w:val="sr-Cyrl-RS"/>
        </w:rPr>
      </w:pPr>
      <w:r w:rsidRPr="00C958A7">
        <w:rPr>
          <w:rFonts w:cs="Arial"/>
          <w:noProof/>
          <w:lang w:val="sr-Cyrl-RS"/>
        </w:rPr>
        <w:t>Прилог 1: Понуда</w:t>
      </w:r>
    </w:p>
    <w:p w:rsidR="00523B81" w:rsidRPr="00C958A7" w:rsidRDefault="00523B81" w:rsidP="00523B81">
      <w:pPr>
        <w:tabs>
          <w:tab w:val="left" w:pos="9090"/>
        </w:tabs>
        <w:spacing w:before="0"/>
        <w:rPr>
          <w:rFonts w:cs="Arial"/>
          <w:noProof/>
          <w:lang w:val="sr-Cyrl-RS"/>
        </w:rPr>
      </w:pPr>
      <w:r w:rsidRPr="00C958A7">
        <w:rPr>
          <w:rFonts w:cs="Arial"/>
          <w:noProof/>
          <w:lang w:val="sr-Cyrl-RS"/>
        </w:rPr>
        <w:t>Прилог 2: Образац структуре цене</w:t>
      </w:r>
    </w:p>
    <w:p w:rsidR="00523B81" w:rsidRPr="00C958A7" w:rsidRDefault="00523B81" w:rsidP="00523B81">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rsidR="00523B81" w:rsidRDefault="00523B81" w:rsidP="00523B81">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rsidR="00523B81" w:rsidRPr="00C958A7" w:rsidRDefault="00523B81" w:rsidP="00523B81">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rsidR="00523B81" w:rsidRPr="00C958A7" w:rsidRDefault="00523B81" w:rsidP="00523B81">
      <w:pPr>
        <w:tabs>
          <w:tab w:val="left" w:pos="9090"/>
        </w:tabs>
        <w:spacing w:before="0"/>
        <w:rPr>
          <w:rFonts w:cs="Arial"/>
          <w:noProof/>
          <w:lang w:val="sr-Cyrl-RS"/>
        </w:rPr>
      </w:pPr>
    </w:p>
    <w:p w:rsidR="00523B81" w:rsidRPr="00C958A7" w:rsidRDefault="00523B81" w:rsidP="00523B81">
      <w:pPr>
        <w:spacing w:before="0"/>
        <w:rPr>
          <w:rFonts w:cs="Arial"/>
          <w:noProof/>
          <w:spacing w:val="2"/>
          <w:lang w:val="sr-Cyrl-RS"/>
        </w:rPr>
      </w:pPr>
      <w:r w:rsidRPr="00C958A7">
        <w:rPr>
          <w:rFonts w:cs="Arial"/>
          <w:noProof/>
          <w:spacing w:val="2"/>
          <w:lang w:val="sr-Cyrl-R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523B81" w:rsidRPr="00C958A7" w:rsidRDefault="00523B81" w:rsidP="00523B81">
      <w:pPr>
        <w:spacing w:before="0"/>
        <w:rPr>
          <w:rFonts w:cs="Arial"/>
          <w:i/>
          <w:noProof/>
          <w:spacing w:val="2"/>
          <w:lang w:val="sr-Cyrl-RS"/>
        </w:rPr>
      </w:pPr>
    </w:p>
    <w:p w:rsidR="00523B81" w:rsidRPr="00C958A7" w:rsidRDefault="00523B81" w:rsidP="00523B81">
      <w:pPr>
        <w:jc w:val="center"/>
        <w:rPr>
          <w:rFonts w:cs="Arial"/>
          <w:b/>
          <w:noProof/>
          <w:lang w:val="ru-RU"/>
        </w:rPr>
      </w:pPr>
      <w:r w:rsidRPr="00C958A7">
        <w:rPr>
          <w:rFonts w:cs="Arial"/>
          <w:b/>
          <w:noProof/>
          <w:lang w:val="sr-Cyrl-RS"/>
        </w:rPr>
        <w:t>Члан 24.</w:t>
      </w:r>
    </w:p>
    <w:p w:rsidR="00523B81" w:rsidRPr="00C958A7" w:rsidRDefault="00523B81" w:rsidP="00523B81">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rsidR="00523B81" w:rsidRPr="00C958A7" w:rsidRDefault="00523B81" w:rsidP="00523B81">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523B81" w:rsidRPr="00C958A7" w:rsidTr="00523B81">
        <w:tc>
          <w:tcPr>
            <w:tcW w:w="4154" w:type="dxa"/>
            <w:shd w:val="clear" w:color="auto" w:fill="auto"/>
            <w:hideMark/>
          </w:tcPr>
          <w:p w:rsidR="00523B81" w:rsidRPr="00C958A7" w:rsidRDefault="00523B81" w:rsidP="00523B81">
            <w:pPr>
              <w:spacing w:before="0"/>
              <w:jc w:val="center"/>
              <w:rPr>
                <w:rFonts w:cs="Arial"/>
                <w:b/>
                <w:smallCaps/>
                <w:noProof/>
              </w:rPr>
            </w:pPr>
          </w:p>
        </w:tc>
        <w:tc>
          <w:tcPr>
            <w:tcW w:w="994" w:type="dxa"/>
            <w:shd w:val="clear" w:color="auto" w:fill="auto"/>
            <w:vAlign w:val="center"/>
          </w:tcPr>
          <w:p w:rsidR="00523B81" w:rsidRPr="00C958A7" w:rsidRDefault="00523B81" w:rsidP="00523B81">
            <w:pPr>
              <w:spacing w:before="0"/>
              <w:jc w:val="center"/>
              <w:rPr>
                <w:rFonts w:cs="Arial"/>
                <w:b/>
                <w:smallCaps/>
                <w:noProof/>
              </w:rPr>
            </w:pPr>
          </w:p>
        </w:tc>
        <w:tc>
          <w:tcPr>
            <w:tcW w:w="4097" w:type="dxa"/>
            <w:shd w:val="clear" w:color="auto" w:fill="auto"/>
            <w:vAlign w:val="center"/>
            <w:hideMark/>
          </w:tcPr>
          <w:p w:rsidR="00523B81" w:rsidRPr="00C958A7" w:rsidRDefault="00523B81" w:rsidP="00523B81">
            <w:pPr>
              <w:spacing w:before="0"/>
              <w:jc w:val="center"/>
              <w:rPr>
                <w:rFonts w:cs="Arial"/>
                <w:b/>
                <w:smallCaps/>
                <w:noProof/>
              </w:rPr>
            </w:pPr>
            <w:r w:rsidRPr="00C958A7">
              <w:rPr>
                <w:rFonts w:cs="Arial"/>
                <w:b/>
                <w:noProof/>
                <w:lang w:val="sr-Cyrl-RS"/>
              </w:rPr>
              <w:t>ПРОДАВАЦ</w:t>
            </w:r>
          </w:p>
        </w:tc>
      </w:tr>
      <w:tr w:rsidR="00523B81" w:rsidRPr="00C958A7" w:rsidTr="00523B81">
        <w:tc>
          <w:tcPr>
            <w:tcW w:w="4154" w:type="dxa"/>
            <w:shd w:val="clear" w:color="auto" w:fill="auto"/>
            <w:hideMark/>
          </w:tcPr>
          <w:tbl>
            <w:tblPr>
              <w:tblW w:w="0" w:type="auto"/>
              <w:tblLook w:val="04A0" w:firstRow="1" w:lastRow="0" w:firstColumn="1" w:lastColumn="0" w:noHBand="0" w:noVBand="1"/>
            </w:tblPr>
            <w:tblGrid>
              <w:gridCol w:w="3857"/>
            </w:tblGrid>
            <w:tr w:rsidR="00523B81" w:rsidRPr="00F02ED2" w:rsidTr="00523B81">
              <w:tc>
                <w:tcPr>
                  <w:tcW w:w="4503" w:type="dxa"/>
                  <w:shd w:val="clear" w:color="auto" w:fill="auto"/>
                  <w:vAlign w:val="center"/>
                  <w:hideMark/>
                </w:tcPr>
                <w:p w:rsidR="00523B81" w:rsidRPr="00F02ED2" w:rsidRDefault="00523B81" w:rsidP="00523B81">
                  <w:pPr>
                    <w:spacing w:before="0"/>
                    <w:jc w:val="center"/>
                    <w:rPr>
                      <w:rFonts w:cs="Arial"/>
                      <w:b/>
                      <w:smallCaps/>
                      <w:noProof/>
                    </w:rPr>
                  </w:pPr>
                  <w:r w:rsidRPr="00F02ED2">
                    <w:rPr>
                      <w:rFonts w:cs="Arial"/>
                      <w:b/>
                      <w:noProof/>
                      <w:lang w:val="sr-Cyrl-RS"/>
                    </w:rPr>
                    <w:t>КУПАЦ</w:t>
                  </w:r>
                </w:p>
              </w:tc>
            </w:tr>
            <w:tr w:rsidR="00523B81" w:rsidRPr="00F02ED2" w:rsidTr="00523B81">
              <w:tc>
                <w:tcPr>
                  <w:tcW w:w="4503" w:type="dxa"/>
                  <w:shd w:val="clear" w:color="auto" w:fill="auto"/>
                  <w:vAlign w:val="center"/>
                  <w:hideMark/>
                </w:tcPr>
                <w:p w:rsidR="00523B81" w:rsidRPr="00F02ED2" w:rsidRDefault="00523B81" w:rsidP="00523B81">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rsidR="00523B81" w:rsidRPr="00F02ED2" w:rsidRDefault="00523B81" w:rsidP="00523B81">
                  <w:pPr>
                    <w:spacing w:before="0"/>
                    <w:jc w:val="center"/>
                    <w:rPr>
                      <w:rFonts w:cs="Arial"/>
                      <w:b/>
                      <w:noProof/>
                    </w:rPr>
                  </w:pPr>
                </w:p>
              </w:tc>
            </w:tr>
          </w:tbl>
          <w:p w:rsidR="00523B81" w:rsidRPr="00C958A7" w:rsidRDefault="00523B81" w:rsidP="00523B81">
            <w:pPr>
              <w:spacing w:before="0"/>
              <w:jc w:val="center"/>
              <w:rPr>
                <w:rFonts w:cs="Arial"/>
                <w:b/>
                <w:noProof/>
              </w:rPr>
            </w:pPr>
          </w:p>
        </w:tc>
        <w:tc>
          <w:tcPr>
            <w:tcW w:w="994" w:type="dxa"/>
            <w:shd w:val="clear" w:color="auto" w:fill="auto"/>
            <w:vAlign w:val="center"/>
          </w:tcPr>
          <w:p w:rsidR="00523B81" w:rsidRPr="00C958A7" w:rsidRDefault="00523B81" w:rsidP="00523B81">
            <w:pPr>
              <w:spacing w:before="0"/>
              <w:jc w:val="center"/>
              <w:rPr>
                <w:rFonts w:cs="Arial"/>
                <w:b/>
                <w:smallCaps/>
                <w:noProof/>
              </w:rPr>
            </w:pPr>
          </w:p>
        </w:tc>
        <w:tc>
          <w:tcPr>
            <w:tcW w:w="4097" w:type="dxa"/>
            <w:shd w:val="clear" w:color="auto" w:fill="auto"/>
            <w:vAlign w:val="center"/>
          </w:tcPr>
          <w:p w:rsidR="00523B81" w:rsidRPr="00C958A7" w:rsidRDefault="00523B81" w:rsidP="00523B81">
            <w:pPr>
              <w:spacing w:before="0"/>
              <w:jc w:val="center"/>
              <w:rPr>
                <w:rFonts w:cs="Arial"/>
                <w:b/>
                <w:smallCaps/>
                <w:noProof/>
              </w:rPr>
            </w:pPr>
            <w:r w:rsidRPr="00C958A7">
              <w:rPr>
                <w:rFonts w:cs="Arial"/>
                <w:b/>
                <w:noProof/>
                <w:lang w:val="sr-Cyrl-RS"/>
              </w:rPr>
              <w:t>Назив</w:t>
            </w:r>
          </w:p>
        </w:tc>
      </w:tr>
      <w:tr w:rsidR="00523B81" w:rsidRPr="00C958A7" w:rsidTr="00523B81">
        <w:tc>
          <w:tcPr>
            <w:tcW w:w="4154" w:type="dxa"/>
            <w:shd w:val="clear" w:color="auto" w:fill="auto"/>
            <w:vAlign w:val="center"/>
            <w:hideMark/>
          </w:tcPr>
          <w:p w:rsidR="00523B81" w:rsidRPr="00C958A7" w:rsidRDefault="00523B81" w:rsidP="00523B81">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rsidR="00523B81" w:rsidRPr="00C958A7" w:rsidRDefault="00523B81" w:rsidP="00523B81">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rsidR="00523B81" w:rsidRPr="00C958A7" w:rsidRDefault="00523B81" w:rsidP="00523B81">
            <w:pPr>
              <w:spacing w:before="0"/>
              <w:jc w:val="center"/>
              <w:rPr>
                <w:rFonts w:cs="Arial"/>
                <w:b/>
                <w:smallCaps/>
                <w:noProof/>
              </w:rPr>
            </w:pPr>
            <w:r w:rsidRPr="00C958A7">
              <w:rPr>
                <w:rFonts w:cs="Arial"/>
                <w:b/>
                <w:noProof/>
                <w:lang w:val="sr-Cyrl-RS"/>
              </w:rPr>
              <w:t>_____________________________</w:t>
            </w:r>
          </w:p>
        </w:tc>
      </w:tr>
      <w:tr w:rsidR="00523B81" w:rsidRPr="00C958A7" w:rsidTr="00523B81">
        <w:tc>
          <w:tcPr>
            <w:tcW w:w="4154" w:type="dxa"/>
            <w:shd w:val="clear" w:color="auto" w:fill="auto"/>
            <w:vAlign w:val="center"/>
            <w:hideMark/>
          </w:tcPr>
          <w:p w:rsidR="00523B81" w:rsidRPr="00C958A7" w:rsidRDefault="00523B81" w:rsidP="00523B81">
            <w:pPr>
              <w:spacing w:before="0"/>
              <w:jc w:val="center"/>
              <w:rPr>
                <w:rFonts w:cs="Arial"/>
                <w:b/>
                <w:smallCaps/>
                <w:noProof/>
                <w:lang w:val="sr-Cyrl-RS"/>
              </w:rPr>
            </w:pPr>
          </w:p>
        </w:tc>
        <w:tc>
          <w:tcPr>
            <w:tcW w:w="994" w:type="dxa"/>
            <w:shd w:val="clear" w:color="auto" w:fill="auto"/>
            <w:vAlign w:val="center"/>
          </w:tcPr>
          <w:p w:rsidR="00523B81" w:rsidRPr="00C958A7" w:rsidRDefault="00523B81" w:rsidP="00523B81">
            <w:pPr>
              <w:spacing w:before="0"/>
              <w:jc w:val="center"/>
              <w:rPr>
                <w:rFonts w:cs="Arial"/>
                <w:b/>
                <w:smallCaps/>
                <w:noProof/>
              </w:rPr>
            </w:pPr>
          </w:p>
        </w:tc>
        <w:tc>
          <w:tcPr>
            <w:tcW w:w="4097" w:type="dxa"/>
            <w:shd w:val="clear" w:color="auto" w:fill="auto"/>
            <w:vAlign w:val="center"/>
            <w:hideMark/>
          </w:tcPr>
          <w:p w:rsidR="00523B81" w:rsidRPr="00C958A7" w:rsidRDefault="00523B81" w:rsidP="00523B81">
            <w:pPr>
              <w:spacing w:before="0"/>
              <w:jc w:val="center"/>
              <w:rPr>
                <w:rFonts w:cs="Arial"/>
                <w:b/>
                <w:smallCaps/>
                <w:noProof/>
              </w:rPr>
            </w:pPr>
            <w:r w:rsidRPr="00C958A7">
              <w:rPr>
                <w:rFonts w:cs="Arial"/>
                <w:noProof/>
                <w:lang w:val="sr-Cyrl-RS"/>
              </w:rPr>
              <w:t>име и презиме</w:t>
            </w:r>
          </w:p>
        </w:tc>
      </w:tr>
      <w:tr w:rsidR="00523B81" w:rsidRPr="00C958A7" w:rsidTr="00523B81">
        <w:tc>
          <w:tcPr>
            <w:tcW w:w="4154" w:type="dxa"/>
            <w:shd w:val="clear" w:color="auto" w:fill="auto"/>
            <w:vAlign w:val="center"/>
            <w:hideMark/>
          </w:tcPr>
          <w:p w:rsidR="00523B81" w:rsidRPr="00C958A7" w:rsidRDefault="00523B81" w:rsidP="00523B81">
            <w:pPr>
              <w:autoSpaceDE w:val="0"/>
              <w:autoSpaceDN w:val="0"/>
              <w:adjustRightInd w:val="0"/>
              <w:jc w:val="center"/>
              <w:rPr>
                <w:rFonts w:cs="Arial"/>
                <w:lang w:val="ru-RU"/>
              </w:rPr>
            </w:pPr>
            <w:r>
              <w:rPr>
                <w:rFonts w:cs="&quot;Arial&quot;"/>
                <w:lang w:val="ru-RU"/>
              </w:rPr>
              <w:t xml:space="preserve"> </w:t>
            </w:r>
            <w:r w:rsidRPr="00C958A7">
              <w:rPr>
                <w:rFonts w:cs="&quot;Arial&quot;"/>
                <w:lang w:val="ru-RU"/>
              </w:rPr>
              <w:t>Милан Лаковић</w:t>
            </w:r>
          </w:p>
          <w:p w:rsidR="00523B81" w:rsidRPr="00C958A7" w:rsidRDefault="00523B81" w:rsidP="00523B81">
            <w:pPr>
              <w:autoSpaceDE w:val="0"/>
              <w:autoSpaceDN w:val="0"/>
              <w:adjustRightInd w:val="0"/>
              <w:jc w:val="center"/>
              <w:rPr>
                <w:rFonts w:cs="Arial"/>
                <w:lang w:val="ru-RU"/>
              </w:rPr>
            </w:pPr>
            <w:r w:rsidRPr="00C958A7">
              <w:rPr>
                <w:rFonts w:cs="&quot;Arial&quot;"/>
                <w:lang w:val="ru-RU"/>
              </w:rPr>
              <w:t>Финансијски директор</w:t>
            </w:r>
          </w:p>
          <w:p w:rsidR="00523B81" w:rsidRPr="00C958A7" w:rsidRDefault="00523B81" w:rsidP="00523B81">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rsidR="00523B81" w:rsidRPr="00C958A7" w:rsidRDefault="00523B81" w:rsidP="00523B81">
            <w:pPr>
              <w:spacing w:before="0"/>
              <w:jc w:val="center"/>
              <w:rPr>
                <w:rFonts w:cs="Arial"/>
                <w:b/>
                <w:smallCaps/>
                <w:noProof/>
              </w:rPr>
            </w:pPr>
          </w:p>
        </w:tc>
        <w:tc>
          <w:tcPr>
            <w:tcW w:w="4097" w:type="dxa"/>
            <w:shd w:val="clear" w:color="auto" w:fill="auto"/>
            <w:vAlign w:val="center"/>
          </w:tcPr>
          <w:p w:rsidR="00523B81" w:rsidRPr="00C958A7" w:rsidRDefault="00523B81" w:rsidP="00523B81">
            <w:pPr>
              <w:spacing w:before="0"/>
              <w:jc w:val="center"/>
              <w:rPr>
                <w:rFonts w:cs="Arial"/>
                <w:b/>
                <w:smallCaps/>
                <w:noProof/>
              </w:rPr>
            </w:pPr>
            <w:r w:rsidRPr="00C958A7">
              <w:rPr>
                <w:rFonts w:cs="Arial"/>
                <w:noProof/>
                <w:lang w:val="sr-Cyrl-RS"/>
              </w:rPr>
              <w:t>функциј</w:t>
            </w:r>
            <w:r>
              <w:rPr>
                <w:rFonts w:cs="Arial"/>
                <w:noProof/>
                <w:lang w:val="sr-Cyrl-RS"/>
              </w:rPr>
              <w:t>a</w:t>
            </w:r>
          </w:p>
        </w:tc>
      </w:tr>
    </w:tbl>
    <w:p w:rsidR="00523B81" w:rsidRDefault="00523B81" w:rsidP="007D0C23">
      <w:pPr>
        <w:pStyle w:val="KDPodnaslov1"/>
        <w:spacing w:before="0"/>
        <w:ind w:left="360"/>
        <w:rPr>
          <w:rFonts w:cs="Arial"/>
          <w:b w:val="0"/>
          <w:lang w:val="sr-Cyrl-RS"/>
        </w:rPr>
      </w:pPr>
    </w:p>
    <w:p w:rsidR="00D87786" w:rsidRDefault="00D87786" w:rsidP="007D0C23">
      <w:pPr>
        <w:pStyle w:val="KDPodnaslov1"/>
        <w:spacing w:before="0"/>
        <w:ind w:left="360"/>
        <w:rPr>
          <w:rFonts w:cs="Arial"/>
          <w:b w:val="0"/>
          <w:lang w:val="sr-Cyrl-RS"/>
        </w:rPr>
      </w:pPr>
    </w:p>
    <w:p w:rsidR="00D87786" w:rsidRDefault="00D87786" w:rsidP="007D0C23">
      <w:pPr>
        <w:pStyle w:val="KDPodnaslov1"/>
        <w:spacing w:before="0"/>
        <w:ind w:left="360"/>
        <w:rPr>
          <w:rFonts w:cs="Arial"/>
          <w:b w:val="0"/>
          <w:lang w:val="sr-Cyrl-RS"/>
        </w:rPr>
      </w:pPr>
    </w:p>
    <w:p w:rsidR="00D87786" w:rsidRDefault="00D87786"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4C37FB" w:rsidRDefault="004C37FB" w:rsidP="007D0C23">
      <w:pPr>
        <w:pStyle w:val="KDPodnaslov1"/>
        <w:spacing w:before="0"/>
        <w:ind w:left="360"/>
        <w:rPr>
          <w:rFonts w:cs="Arial"/>
          <w:b w:val="0"/>
          <w:lang w:val="sr-Cyrl-RS"/>
        </w:rPr>
      </w:pPr>
    </w:p>
    <w:p w:rsidR="00D87786" w:rsidRDefault="00D87786" w:rsidP="007D0C23">
      <w:pPr>
        <w:pStyle w:val="KDPodnaslov1"/>
        <w:spacing w:before="0"/>
        <w:ind w:left="360"/>
        <w:rPr>
          <w:rFonts w:cs="Arial"/>
          <w:b w:val="0"/>
          <w:lang w:val="sr-Cyrl-RS"/>
        </w:rPr>
      </w:pPr>
    </w:p>
    <w:p w:rsidR="00D87786" w:rsidRDefault="00D87786" w:rsidP="007D0C23">
      <w:pPr>
        <w:pStyle w:val="KDPodnaslov1"/>
        <w:spacing w:before="0"/>
        <w:ind w:left="360"/>
        <w:rPr>
          <w:rFonts w:cs="Arial"/>
          <w:b w:val="0"/>
          <w:lang w:val="sr-Cyrl-RS"/>
        </w:rPr>
      </w:pPr>
    </w:p>
    <w:p w:rsidR="00D87786" w:rsidRPr="00EA3207" w:rsidRDefault="00D87786" w:rsidP="00D87786">
      <w:pPr>
        <w:pStyle w:val="KDPodnaslov1"/>
        <w:spacing w:before="0"/>
        <w:rPr>
          <w:rFonts w:cs="Arial"/>
          <w:lang w:val="sr-Cyrl-CS"/>
        </w:rPr>
      </w:pPr>
      <w:r w:rsidRPr="00EA3207">
        <w:rPr>
          <w:rFonts w:cs="Arial"/>
          <w:lang w:val="sr-Cyrl-RS"/>
        </w:rPr>
        <w:t xml:space="preserve">9. </w:t>
      </w:r>
      <w:r w:rsidRPr="00EA3207">
        <w:rPr>
          <w:rFonts w:cs="Arial"/>
        </w:rPr>
        <w:t>МОДЕЛ УГОВОРА</w:t>
      </w:r>
      <w:r>
        <w:rPr>
          <w:rFonts w:cs="Arial"/>
          <w:lang w:val="sr-Cyrl-CS"/>
        </w:rPr>
        <w:t xml:space="preserve"> – Партија 4</w:t>
      </w:r>
    </w:p>
    <w:p w:rsidR="00D87786" w:rsidRPr="00EA3207" w:rsidRDefault="00D87786" w:rsidP="00D87786">
      <w:pPr>
        <w:pStyle w:val="KDParagraf"/>
        <w:spacing w:before="0"/>
        <w:rPr>
          <w:rFonts w:cs="Arial"/>
        </w:rPr>
      </w:pPr>
    </w:p>
    <w:p w:rsidR="00D87786" w:rsidRPr="00EA3207" w:rsidRDefault="00D87786" w:rsidP="00D87786">
      <w:pPr>
        <w:pStyle w:val="KDParagraf"/>
        <w:spacing w:before="0"/>
        <w:rPr>
          <w:rFonts w:cs="Arial"/>
          <w:b/>
          <w:lang w:val="sr-Cyrl-CS"/>
        </w:rPr>
      </w:pPr>
      <w:r w:rsidRPr="00EA3207">
        <w:rPr>
          <w:rFonts w:cs="Arial"/>
          <w:b/>
        </w:rPr>
        <w:t>УГОВОРНЕ СТРАНЕ:</w:t>
      </w:r>
    </w:p>
    <w:p w:rsidR="00D87786" w:rsidRPr="00EA3207" w:rsidRDefault="00D87786" w:rsidP="00D87786">
      <w:pPr>
        <w:pStyle w:val="KDParagraf"/>
        <w:spacing w:before="0"/>
        <w:rPr>
          <w:rFonts w:cs="Arial"/>
          <w:b/>
          <w:lang w:val="sr-Cyrl-CS"/>
        </w:rPr>
      </w:pPr>
    </w:p>
    <w:p w:rsidR="00D87786" w:rsidRPr="00C958A7" w:rsidRDefault="00D87786" w:rsidP="00D87786">
      <w:pPr>
        <w:spacing w:before="0"/>
        <w:rPr>
          <w:rFonts w:cs="Arial"/>
          <w:lang w:val="sr-Cyrl-RS"/>
        </w:rPr>
      </w:pPr>
      <w:r w:rsidRPr="00EA3207">
        <w:rPr>
          <w:rFonts w:cs="Arial"/>
          <w:b/>
          <w:lang w:val="sr-Cyrl-RS"/>
        </w:rPr>
        <w:t>1.</w:t>
      </w:r>
      <w:r w:rsidRPr="00EA3207">
        <w:rPr>
          <w:rFonts w:cs="Arial"/>
          <w:lang w:val="sr-Cyrl-RS"/>
        </w:rPr>
        <w:t xml:space="preserve"> ЈАВНО ПРЕДУЗЕЋЕ ЕЛЕКТРОПРИВРЕДА СРБИЈЕ БЕОГРАД</w:t>
      </w:r>
      <w:r w:rsidRPr="00EA3207">
        <w:rPr>
          <w:rFonts w:cs="Arial"/>
          <w:lang w:val="sr-Latn-RS"/>
        </w:rPr>
        <w:t xml:space="preserve"> из Београда, улица: </w:t>
      </w:r>
      <w:r w:rsidRPr="00EA3207">
        <w:rPr>
          <w:rFonts w:cs="Arial"/>
          <w:lang w:val="sr-Cyrl-CS"/>
        </w:rPr>
        <w:t>Балканска</w:t>
      </w:r>
      <w:r w:rsidRPr="00EA3207">
        <w:rPr>
          <w:rFonts w:cs="Arial"/>
          <w:lang w:val="sr-Latn-RS"/>
        </w:rPr>
        <w:t xml:space="preserve"> бр. </w:t>
      </w:r>
      <w:r w:rsidRPr="00EA3207">
        <w:rPr>
          <w:rFonts w:cs="Arial"/>
          <w:lang w:val="sr-Cyrl-CS"/>
        </w:rPr>
        <w:t>13</w:t>
      </w:r>
      <w:r w:rsidRPr="00EA3207">
        <w:rPr>
          <w:rFonts w:cs="Arial"/>
          <w:lang w:val="sr-Cyrl-RS"/>
        </w:rPr>
        <w:t>, матични број 20053658, ПИБ 103920327, текући рачун 160-</w:t>
      </w:r>
      <w:r w:rsidRPr="00EA3207">
        <w:rPr>
          <w:rFonts w:cs="Arial"/>
          <w:lang w:val="ru-RU"/>
        </w:rPr>
        <w:t>8982</w:t>
      </w:r>
      <w:r w:rsidRPr="00EA3207">
        <w:rPr>
          <w:rFonts w:cs="Arial"/>
          <w:lang w:val="sr-Cyrl-RS"/>
        </w:rPr>
        <w:t>-</w:t>
      </w:r>
      <w:r w:rsidRPr="00EA3207">
        <w:rPr>
          <w:rFonts w:cs="Arial"/>
          <w:lang w:val="ru-RU"/>
        </w:rPr>
        <w:t>96</w:t>
      </w:r>
      <w:r w:rsidRPr="00EA3207">
        <w:rPr>
          <w:rFonts w:cs="Arial"/>
          <w:lang w:val="sr-Cyrl-RS"/>
        </w:rPr>
        <w:t xml:space="preserve"> Banka Intesа које заступа законски заступник Милорад Грчић,в.д. директора</w:t>
      </w:r>
      <w:r w:rsidRPr="00EA3207">
        <w:rPr>
          <w:rFonts w:cs="Arial"/>
          <w:lang w:val="sr-Cyrl-CS"/>
        </w:rPr>
        <w:t xml:space="preserve">, </w:t>
      </w:r>
      <w:r w:rsidRPr="00EA3207">
        <w:rPr>
          <w:rFonts w:cs="Arial"/>
          <w:lang w:val="sr-Cyrl-RS"/>
        </w:rPr>
        <w:t xml:space="preserve">а по Пуномоћју ЈП ЕПС број: </w:t>
      </w:r>
      <w:r w:rsidRPr="00EA3207">
        <w:rPr>
          <w:rFonts w:cs="Arial"/>
          <w:lang w:val="ru-RU"/>
        </w:rPr>
        <w:t>12.01</w:t>
      </w:r>
      <w:r w:rsidRPr="00EA3207">
        <w:rPr>
          <w:rFonts w:cs="Arial"/>
          <w:lang w:val="sr-Cyrl-RS"/>
        </w:rPr>
        <w:t>-40958/</w:t>
      </w:r>
      <w:r w:rsidRPr="00EA3207">
        <w:rPr>
          <w:rFonts w:cs="Arial"/>
          <w:lang w:val="ru-RU"/>
        </w:rPr>
        <w:t>8-1</w:t>
      </w:r>
      <w:r w:rsidRPr="00EA3207">
        <w:rPr>
          <w:rFonts w:cs="Arial"/>
          <w:lang w:val="sr-Cyrl-RS"/>
        </w:rPr>
        <w:t>6 од 02.06</w:t>
      </w:r>
      <w:r w:rsidRPr="00EA3207">
        <w:rPr>
          <w:rFonts w:cs="Arial"/>
          <w:lang w:val="ru-RU"/>
        </w:rPr>
        <w:t>.201</w:t>
      </w:r>
      <w:r w:rsidRPr="00EA3207">
        <w:rPr>
          <w:rFonts w:cs="Arial"/>
          <w:lang w:val="sr-Cyrl-RS"/>
        </w:rPr>
        <w:t>6</w:t>
      </w:r>
      <w:r w:rsidRPr="00EA3207">
        <w:rPr>
          <w:rFonts w:cs="Arial"/>
          <w:lang w:val="ru-RU"/>
        </w:rPr>
        <w:t xml:space="preserve">. </w:t>
      </w:r>
      <w:r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EA3207">
        <w:rPr>
          <w:rFonts w:cs="Arial"/>
          <w:lang w:val="ru-RU"/>
        </w:rPr>
        <w:t xml:space="preserve">, улица: Николе Тесле бр.5-7, Костолац </w:t>
      </w:r>
      <w:r w:rsidRPr="00EA3207">
        <w:rPr>
          <w:lang w:val="ru-RU"/>
        </w:rPr>
        <w:t xml:space="preserve"> (у даљем тексту: Купац)</w:t>
      </w:r>
      <w:r w:rsidRPr="00294CC9">
        <w:rPr>
          <w:lang w:val="ru-RU"/>
        </w:rPr>
        <w:t xml:space="preserve">  </w:t>
      </w:r>
    </w:p>
    <w:p w:rsidR="00D87786" w:rsidRPr="00C958A7" w:rsidRDefault="00D87786" w:rsidP="00D87786">
      <w:pPr>
        <w:spacing w:before="0"/>
        <w:rPr>
          <w:rFonts w:cs="Arial"/>
          <w:lang w:val="sr-Cyrl-RS"/>
        </w:rPr>
      </w:pPr>
    </w:p>
    <w:p w:rsidR="00D87786" w:rsidRPr="00C958A7" w:rsidRDefault="00D87786" w:rsidP="00D87786">
      <w:pPr>
        <w:spacing w:before="0"/>
        <w:rPr>
          <w:rFonts w:cs="Arial"/>
          <w:lang w:val="ru-RU"/>
        </w:rPr>
      </w:pPr>
      <w:r w:rsidRPr="00C958A7">
        <w:rPr>
          <w:rFonts w:cs="Arial"/>
          <w:lang w:val="ru-RU"/>
        </w:rPr>
        <w:t>и</w:t>
      </w:r>
    </w:p>
    <w:p w:rsidR="00D87786" w:rsidRPr="00C958A7" w:rsidRDefault="00D87786" w:rsidP="00D87786">
      <w:pPr>
        <w:spacing w:before="0"/>
        <w:rPr>
          <w:rFonts w:cs="Arial"/>
          <w:lang w:val="ru-RU"/>
        </w:rPr>
      </w:pPr>
    </w:p>
    <w:p w:rsidR="00D87786" w:rsidRPr="00C958A7" w:rsidRDefault="00D87786" w:rsidP="00D87786">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rsidR="00D87786" w:rsidRPr="00C958A7" w:rsidRDefault="00D87786" w:rsidP="00D87786">
      <w:pPr>
        <w:spacing w:before="0"/>
        <w:ind w:left="360"/>
        <w:rPr>
          <w:rFonts w:cs="Arial"/>
          <w:lang w:val="ru-RU"/>
        </w:rPr>
      </w:pPr>
    </w:p>
    <w:p w:rsidR="00D87786" w:rsidRPr="00C958A7" w:rsidRDefault="00D87786" w:rsidP="00D87786">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rsidR="00D87786" w:rsidRPr="00C958A7" w:rsidRDefault="00D87786" w:rsidP="00D87786">
      <w:pPr>
        <w:spacing w:before="0"/>
        <w:rPr>
          <w:rFonts w:eastAsia="Calibri" w:cs="Arial"/>
          <w:i/>
          <w:lang w:val="ru-RU"/>
        </w:rPr>
      </w:pPr>
      <w:r w:rsidRPr="00C958A7">
        <w:rPr>
          <w:rFonts w:eastAsia="Calibri" w:cs="Arial"/>
          <w:lang w:val="ru-RU"/>
        </w:rPr>
        <w:lastRenderedPageBreak/>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rsidR="00D87786" w:rsidRPr="00C958A7" w:rsidRDefault="00D87786" w:rsidP="00D87786">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rsidR="00D87786" w:rsidRPr="00C958A7" w:rsidRDefault="00D87786" w:rsidP="00D87786">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rsidR="00D87786" w:rsidRPr="00C958A7" w:rsidRDefault="00D87786" w:rsidP="00D87786">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rsidR="00D87786" w:rsidRPr="00C958A7" w:rsidRDefault="00D87786" w:rsidP="00D87786">
      <w:pPr>
        <w:pStyle w:val="KDParagraf"/>
        <w:spacing w:before="0"/>
        <w:rPr>
          <w:rFonts w:cs="Arial"/>
          <w:lang w:val="ru-RU"/>
        </w:rPr>
      </w:pPr>
    </w:p>
    <w:p w:rsidR="00D87786" w:rsidRPr="00C958A7" w:rsidRDefault="00D87786" w:rsidP="00D87786">
      <w:pPr>
        <w:pStyle w:val="KDParagraf"/>
        <w:spacing w:before="0"/>
        <w:rPr>
          <w:rFonts w:cs="Arial"/>
          <w:lang w:val="ru-RU"/>
        </w:rPr>
      </w:pPr>
      <w:r w:rsidRPr="00C958A7">
        <w:rPr>
          <w:rFonts w:cs="Arial"/>
          <w:lang w:val="ru-RU"/>
        </w:rPr>
        <w:t>(у даљем тексту заједно: Уговорне стране)</w:t>
      </w:r>
    </w:p>
    <w:p w:rsidR="00D87786" w:rsidRPr="00C958A7" w:rsidRDefault="00D87786" w:rsidP="00D87786">
      <w:pPr>
        <w:pStyle w:val="KDParagraf"/>
        <w:spacing w:before="0"/>
        <w:rPr>
          <w:rFonts w:cs="Arial"/>
          <w:lang w:val="ru-RU"/>
        </w:rPr>
      </w:pPr>
    </w:p>
    <w:p w:rsidR="00D87786" w:rsidRPr="00C958A7" w:rsidRDefault="00D87786" w:rsidP="00D87786">
      <w:pPr>
        <w:pStyle w:val="KDParagraf"/>
        <w:spacing w:before="0"/>
        <w:rPr>
          <w:rFonts w:cs="Arial"/>
          <w:bCs/>
          <w:lang w:val="ru-RU"/>
        </w:rPr>
      </w:pPr>
      <w:r w:rsidRPr="00C958A7">
        <w:rPr>
          <w:rFonts w:cs="Arial"/>
          <w:lang w:val="ru-RU"/>
        </w:rPr>
        <w:t>закључиле су у Београду, дана __________.године следећи:</w:t>
      </w:r>
    </w:p>
    <w:p w:rsidR="00D87786" w:rsidRPr="00C958A7" w:rsidRDefault="00D87786" w:rsidP="00D87786">
      <w:pPr>
        <w:pStyle w:val="KDParagraf"/>
        <w:spacing w:before="0"/>
        <w:rPr>
          <w:rFonts w:cs="Arial"/>
          <w:lang w:val="ru-RU"/>
        </w:rPr>
      </w:pPr>
    </w:p>
    <w:p w:rsidR="00D87786" w:rsidRPr="00C958A7" w:rsidRDefault="00D87786" w:rsidP="00D87786">
      <w:pPr>
        <w:jc w:val="center"/>
        <w:rPr>
          <w:rFonts w:cs="Arial"/>
          <w:b/>
          <w:lang w:val="ru-RU"/>
        </w:rPr>
      </w:pPr>
      <w:r w:rsidRPr="00C958A7">
        <w:rPr>
          <w:rFonts w:cs="Arial"/>
          <w:b/>
          <w:lang w:val="ru-RU"/>
        </w:rPr>
        <w:t>МОДЕЛ УГОВОРА О КУПОПРОДАЈИ</w:t>
      </w:r>
    </w:p>
    <w:p w:rsidR="00D87786" w:rsidRDefault="00D87786" w:rsidP="00D87786">
      <w:pPr>
        <w:pStyle w:val="KDParagraf"/>
        <w:spacing w:before="0"/>
        <w:jc w:val="center"/>
        <w:rPr>
          <w:rFonts w:cs="Arial"/>
          <w:b/>
          <w:lang w:val="ru-RU"/>
        </w:rPr>
      </w:pPr>
      <w:r w:rsidRPr="00C958A7">
        <w:rPr>
          <w:rFonts w:cs="Arial"/>
          <w:b/>
          <w:lang w:val="ru-RU"/>
        </w:rPr>
        <w:t>ДОБАРА  ЗА ПАРТИЈУ</w:t>
      </w:r>
      <w:r>
        <w:rPr>
          <w:rFonts w:cs="Arial"/>
          <w:b/>
          <w:lang w:val="ru-RU"/>
        </w:rPr>
        <w:t>4</w:t>
      </w:r>
    </w:p>
    <w:p w:rsidR="00D87786" w:rsidRDefault="00D87786" w:rsidP="00D87786">
      <w:pPr>
        <w:pStyle w:val="KDParagraf"/>
        <w:spacing w:before="0"/>
        <w:jc w:val="center"/>
        <w:rPr>
          <w:rFonts w:cs="Arial"/>
          <w:b/>
          <w:lang w:val="ru-RU"/>
        </w:rPr>
      </w:pPr>
      <w:r>
        <w:rPr>
          <w:rFonts w:cs="Arial"/>
          <w:b/>
          <w:lang w:val="ru-RU"/>
        </w:rPr>
        <w:t>ЈН/3100/0039/2020</w:t>
      </w:r>
    </w:p>
    <w:p w:rsidR="00D87786" w:rsidRPr="00D87786" w:rsidRDefault="00D87786" w:rsidP="00D87786">
      <w:pPr>
        <w:pStyle w:val="KDParagraf"/>
        <w:spacing w:before="0"/>
        <w:jc w:val="center"/>
        <w:rPr>
          <w:rFonts w:cs="Arial"/>
          <w:b/>
          <w:lang w:val="sr-Latn-RS"/>
        </w:rPr>
      </w:pPr>
      <w:r>
        <w:rPr>
          <w:rFonts w:cs="Arial"/>
          <w:b/>
          <w:lang w:val="ru-RU"/>
        </w:rPr>
        <w:t>ЈН</w:t>
      </w:r>
      <w:r>
        <w:rPr>
          <w:rFonts w:cs="Arial"/>
          <w:b/>
          <w:lang w:val="sr-Cyrl-RS"/>
        </w:rPr>
        <w:t xml:space="preserve"> </w:t>
      </w:r>
      <w:r>
        <w:rPr>
          <w:rFonts w:cs="Arial"/>
          <w:b/>
          <w:lang w:val="sr-Latn-RS"/>
        </w:rPr>
        <w:t>586</w:t>
      </w:r>
      <w:r>
        <w:rPr>
          <w:rFonts w:cs="Arial"/>
          <w:b/>
          <w:lang w:val="ru-RU"/>
        </w:rPr>
        <w:t>/2020</w:t>
      </w:r>
      <w:r>
        <w:rPr>
          <w:rFonts w:cs="Arial"/>
          <w:b/>
          <w:lang w:val="sr-Latn-RS"/>
        </w:rPr>
        <w:t xml:space="preserve"> (1032/2020)</w:t>
      </w:r>
    </w:p>
    <w:p w:rsidR="00D87786" w:rsidRPr="00C958A7" w:rsidRDefault="00D87786" w:rsidP="00D87786">
      <w:pPr>
        <w:pStyle w:val="KDParagraf"/>
        <w:spacing w:before="0"/>
        <w:jc w:val="center"/>
        <w:rPr>
          <w:rFonts w:cs="Arial"/>
          <w:b/>
          <w:lang w:val="ru-RU"/>
        </w:rPr>
      </w:pPr>
      <w:r>
        <w:rPr>
          <w:rFonts w:cs="Arial"/>
          <w:b/>
          <w:lang w:val="ru-RU"/>
        </w:rPr>
        <w:t xml:space="preserve">ЈАНА </w:t>
      </w:r>
      <w:r>
        <w:rPr>
          <w:rFonts w:cs="Arial"/>
          <w:b/>
          <w:lang w:val="sr-Latn-RS"/>
        </w:rPr>
        <w:t>1655</w:t>
      </w:r>
      <w:r>
        <w:rPr>
          <w:rFonts w:cs="Arial"/>
          <w:b/>
          <w:lang w:val="ru-RU"/>
        </w:rPr>
        <w:t>/2020</w:t>
      </w:r>
    </w:p>
    <w:p w:rsidR="00D87786" w:rsidRPr="00C958A7" w:rsidRDefault="00D87786" w:rsidP="00D87786">
      <w:pPr>
        <w:pStyle w:val="KDParagraf"/>
        <w:spacing w:before="0"/>
        <w:jc w:val="center"/>
        <w:rPr>
          <w:rFonts w:cs="Arial"/>
          <w:b/>
          <w:lang w:val="ru-RU"/>
        </w:rPr>
      </w:pPr>
    </w:p>
    <w:p w:rsidR="00D87786" w:rsidRPr="00C958A7" w:rsidRDefault="00D87786" w:rsidP="00D87786">
      <w:pPr>
        <w:pStyle w:val="KDParagraf"/>
        <w:spacing w:before="0"/>
        <w:rPr>
          <w:rFonts w:cs="Arial"/>
          <w:lang w:val="ru-RU"/>
        </w:rPr>
      </w:pPr>
      <w:r w:rsidRPr="00C958A7">
        <w:rPr>
          <w:rFonts w:cs="Arial"/>
          <w:lang w:val="ru-RU"/>
        </w:rPr>
        <w:t>Уговорне стране констатују:</w:t>
      </w:r>
    </w:p>
    <w:p w:rsidR="00D87786" w:rsidRDefault="00D87786" w:rsidP="00D87786">
      <w:pPr>
        <w:pStyle w:val="KDNabrajanje"/>
        <w:spacing w:before="0"/>
        <w:rPr>
          <w:rFonts w:cs="Arial"/>
        </w:rPr>
      </w:pPr>
      <w:r w:rsidRPr="003703BD">
        <w:rPr>
          <w:rFonts w:cs="Arial"/>
        </w:rPr>
        <w:t>да је Наручилац у складу са Конкурсном документацијом а сагласно члану 3</w:t>
      </w:r>
      <w:r w:rsidRPr="003703BD">
        <w:rPr>
          <w:rFonts w:cs="Arial"/>
          <w:lang w:val="sr-Cyrl-RS"/>
        </w:rPr>
        <w:t>2</w:t>
      </w:r>
      <w:r w:rsidRPr="003703BD">
        <w:rPr>
          <w:rFonts w:cs="Arial"/>
        </w:rPr>
        <w:t xml:space="preserve">. Закона о јавним набавкама („Сл.гласник РС“, бр.124/2012,14/2015 и 68/2015) (даље Закон) спровео </w:t>
      </w:r>
      <w:r w:rsidRPr="003703BD">
        <w:rPr>
          <w:rFonts w:cs="Arial"/>
          <w:lang w:val="sr-Cyrl-RS"/>
        </w:rPr>
        <w:t xml:space="preserve">отворени </w:t>
      </w:r>
      <w:r w:rsidRPr="003703BD">
        <w:rPr>
          <w:rFonts w:cs="Arial"/>
        </w:rPr>
        <w:t>поступак</w:t>
      </w:r>
      <w:r w:rsidRPr="003703BD">
        <w:rPr>
          <w:rFonts w:cs="Arial"/>
          <w:lang w:val="sr-Cyrl-RS"/>
        </w:rPr>
        <w:t xml:space="preserve"> </w:t>
      </w:r>
      <w:r w:rsidRPr="003703BD">
        <w:rPr>
          <w:rFonts w:cs="Arial"/>
        </w:rPr>
        <w:t>јавне набавке бр.ЈН</w:t>
      </w:r>
      <w:r w:rsidRPr="003703BD">
        <w:rPr>
          <w:rFonts w:cs="Arial"/>
          <w:lang w:val="sr-Cyrl-RS"/>
        </w:rPr>
        <w:t xml:space="preserve"> </w:t>
      </w:r>
      <w:r w:rsidRPr="003703BD">
        <w:rPr>
          <w:rFonts w:cs="Arial"/>
          <w:b/>
          <w:lang w:val="sr-Cyrl-RS"/>
        </w:rPr>
        <w:t>ЈН/</w:t>
      </w:r>
      <w:r>
        <w:rPr>
          <w:rFonts w:cs="Arial"/>
          <w:b/>
          <w:lang w:val="sr-Cyrl-RS"/>
        </w:rPr>
        <w:t>3100/0039/2020</w:t>
      </w:r>
      <w:r w:rsidRPr="003703BD">
        <w:rPr>
          <w:rFonts w:cs="Arial"/>
          <w:lang w:val="sr-Cyrl-RS"/>
        </w:rPr>
        <w:t xml:space="preserve"> </w:t>
      </w:r>
      <w:r w:rsidRPr="003703BD">
        <w:rPr>
          <w:rFonts w:cs="Arial"/>
        </w:rPr>
        <w:t>ради набавке добара и то</w:t>
      </w:r>
      <w:r w:rsidRPr="003703BD">
        <w:rPr>
          <w:rFonts w:cs="Arial"/>
          <w:lang w:val="sr-Cyrl-RS"/>
        </w:rPr>
        <w:t>:</w:t>
      </w:r>
      <w:r w:rsidRPr="003703BD">
        <w:rPr>
          <w:rFonts w:cs="Arial"/>
        </w:rPr>
        <w:t xml:space="preserve"> </w:t>
      </w:r>
      <w:r>
        <w:rPr>
          <w:rFonts w:cs="Arial"/>
          <w:b/>
          <w:lang w:val="sr-Cyrl-RS"/>
        </w:rPr>
        <w:t>ВРАТИЛА,ОСОВИНЕ,ЗУПЧАНИЦИ И РЕДУКТОРИ</w:t>
      </w:r>
      <w:r w:rsidRPr="003703BD">
        <w:rPr>
          <w:rFonts w:cs="Arial"/>
          <w:b/>
          <w:lang w:val="sr-Cyrl-RS"/>
        </w:rPr>
        <w:t xml:space="preserve"> </w:t>
      </w:r>
      <w:r w:rsidRPr="003703BD">
        <w:rPr>
          <w:rFonts w:cs="Arial"/>
          <w:b/>
          <w:lang w:val="en-US"/>
        </w:rPr>
        <w:t xml:space="preserve">– </w:t>
      </w:r>
      <w:r>
        <w:rPr>
          <w:rFonts w:cs="Arial"/>
          <w:b/>
        </w:rPr>
        <w:t>Партија 4</w:t>
      </w:r>
      <w:r w:rsidRPr="00DB3A73">
        <w:rPr>
          <w:rFonts w:cs="Arial"/>
          <w:b/>
        </w:rPr>
        <w:t>:</w:t>
      </w:r>
      <w:r w:rsidRPr="005604BB">
        <w:rPr>
          <w:rFonts w:cs="Arial"/>
          <w:b/>
          <w:lang w:val="sr-Cyrl-RS"/>
        </w:rPr>
        <w:t xml:space="preserve"> </w:t>
      </w:r>
      <w:r w:rsidRPr="006A3920">
        <w:rPr>
          <w:rFonts w:cs="Arial"/>
          <w:b/>
          <w:lang w:val="sr-Cyrl-RS"/>
        </w:rPr>
        <w:t>Израда редуктора „ СТРОЈАРНА“ Марибор или одговорајући</w:t>
      </w:r>
    </w:p>
    <w:p w:rsidR="00D87786" w:rsidRPr="003703BD" w:rsidRDefault="00D87786" w:rsidP="00D87786">
      <w:pPr>
        <w:pStyle w:val="KDNabrajanje"/>
        <w:spacing w:before="0"/>
        <w:rPr>
          <w:rFonts w:cs="Arial"/>
        </w:rPr>
      </w:pPr>
      <w:r w:rsidRPr="003703BD">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3703BD">
        <w:rPr>
          <w:rFonts w:cs="Arial"/>
          <w:lang w:val="sr-Cyrl-RS"/>
        </w:rPr>
        <w:t>П</w:t>
      </w:r>
      <w:r w:rsidRPr="003703BD">
        <w:rPr>
          <w:rFonts w:cs="Arial"/>
        </w:rPr>
        <w:t>орталу Службених гласила и база прописа</w:t>
      </w:r>
      <w:r w:rsidRPr="003703BD">
        <w:rPr>
          <w:rFonts w:cs="Arial"/>
          <w:lang w:val="sr-Cyrl-RS"/>
        </w:rPr>
        <w:t>.</w:t>
      </w:r>
    </w:p>
    <w:p w:rsidR="00D87786" w:rsidRPr="00C958A7" w:rsidRDefault="00D87786" w:rsidP="00D87786">
      <w:pPr>
        <w:pStyle w:val="KDNabrajanje"/>
        <w:spacing w:before="0"/>
        <w:rPr>
          <w:rFonts w:cs="Arial"/>
          <w:i/>
        </w:rPr>
      </w:pPr>
      <w:r w:rsidRPr="00C958A7">
        <w:rPr>
          <w:rFonts w:cs="Arial"/>
        </w:rPr>
        <w:t>да Понуда Понуђача , која је заведена код Наручиоца под бројем ________ од ________</w:t>
      </w:r>
      <w:r>
        <w:rPr>
          <w:rFonts w:cs="Arial"/>
          <w:lang w:val="sr-Cyrl-CS"/>
        </w:rPr>
        <w:t>____</w:t>
      </w:r>
      <w:r w:rsidRPr="00C958A7">
        <w:rPr>
          <w:rFonts w:cs="Arial"/>
        </w:rPr>
        <w:t>.</w:t>
      </w:r>
      <w:r>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rsidR="00D87786" w:rsidRPr="005C0974" w:rsidRDefault="00D87786" w:rsidP="00D87786">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rsidR="00D87786" w:rsidRPr="00C958A7" w:rsidRDefault="00D87786" w:rsidP="00D87786">
      <w:pPr>
        <w:pStyle w:val="KDNabrajanje"/>
        <w:numPr>
          <w:ilvl w:val="0"/>
          <w:numId w:val="0"/>
        </w:numPr>
        <w:spacing w:before="0"/>
        <w:ind w:left="568"/>
        <w:rPr>
          <w:rFonts w:cs="Arial"/>
          <w:b/>
        </w:rPr>
      </w:pPr>
    </w:p>
    <w:p w:rsidR="00D87786" w:rsidRDefault="00D87786" w:rsidP="00D87786">
      <w:pPr>
        <w:pStyle w:val="KDParagraf"/>
        <w:spacing w:before="0"/>
        <w:rPr>
          <w:rFonts w:cs="Arial"/>
          <w:b/>
          <w:lang w:val="ru-RU"/>
        </w:rPr>
      </w:pPr>
    </w:p>
    <w:p w:rsidR="00D87786" w:rsidRPr="00C958A7" w:rsidRDefault="00D87786" w:rsidP="00D87786">
      <w:pPr>
        <w:pStyle w:val="KDParagraf"/>
        <w:spacing w:before="0"/>
        <w:rPr>
          <w:rFonts w:cs="Arial"/>
          <w:b/>
          <w:lang w:val="ru-RU"/>
        </w:rPr>
      </w:pPr>
      <w:r w:rsidRPr="00C958A7">
        <w:rPr>
          <w:rFonts w:cs="Arial"/>
          <w:b/>
          <w:lang w:val="ru-RU"/>
        </w:rPr>
        <w:t>ПРЕДМЕТ  УГОВОРА</w:t>
      </w:r>
    </w:p>
    <w:p w:rsidR="00D87786" w:rsidRDefault="00D87786" w:rsidP="00D87786">
      <w:pPr>
        <w:spacing w:before="0"/>
        <w:jc w:val="center"/>
        <w:rPr>
          <w:rFonts w:cs="Arial"/>
          <w:b/>
          <w:lang w:val="ru-RU"/>
        </w:rPr>
      </w:pPr>
      <w:r w:rsidRPr="00C958A7">
        <w:rPr>
          <w:rFonts w:cs="Arial"/>
          <w:b/>
          <w:lang w:val="ru-RU"/>
        </w:rPr>
        <w:t>Члан 1.</w:t>
      </w:r>
    </w:p>
    <w:p w:rsidR="00D87786" w:rsidRPr="00C958A7" w:rsidRDefault="00D87786" w:rsidP="00D87786">
      <w:pPr>
        <w:spacing w:before="0"/>
        <w:jc w:val="center"/>
        <w:rPr>
          <w:rFonts w:cs="Arial"/>
          <w:b/>
          <w:lang w:val="ru-RU"/>
        </w:rPr>
      </w:pPr>
    </w:p>
    <w:p w:rsidR="00D87786" w:rsidRPr="00C958A7" w:rsidRDefault="00D87786" w:rsidP="00D87786">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rsidR="00D87786" w:rsidRPr="00C958A7" w:rsidRDefault="00D87786" w:rsidP="00D87786">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rsidR="00D87786" w:rsidRPr="00C958A7" w:rsidRDefault="00D87786" w:rsidP="00D87786">
      <w:pPr>
        <w:pStyle w:val="KDParagraf"/>
        <w:spacing w:before="0"/>
        <w:rPr>
          <w:rFonts w:eastAsia="Calibri" w:cs="Arial"/>
          <w:lang w:val="ru-RU"/>
        </w:rPr>
      </w:pPr>
    </w:p>
    <w:p w:rsidR="00D87786" w:rsidRPr="00C958A7" w:rsidRDefault="00D87786" w:rsidP="00D87786">
      <w:pPr>
        <w:spacing w:before="0"/>
        <w:jc w:val="center"/>
        <w:rPr>
          <w:rFonts w:cs="Arial"/>
          <w:b/>
          <w:lang w:val="ru-RU"/>
        </w:rPr>
      </w:pPr>
      <w:r w:rsidRPr="00C958A7">
        <w:rPr>
          <w:rFonts w:cs="Arial"/>
          <w:b/>
          <w:lang w:val="ru-RU"/>
        </w:rPr>
        <w:t>Члан 2.</w:t>
      </w:r>
    </w:p>
    <w:p w:rsidR="00D87786" w:rsidRPr="00C958A7" w:rsidRDefault="00D87786" w:rsidP="00D87786">
      <w:pPr>
        <w:spacing w:before="0"/>
        <w:jc w:val="center"/>
        <w:rPr>
          <w:rFonts w:cs="Arial"/>
          <w:b/>
          <w:lang w:val="ru-RU"/>
        </w:rPr>
      </w:pPr>
    </w:p>
    <w:p w:rsidR="00D87786" w:rsidRPr="00C958A7" w:rsidRDefault="00D87786" w:rsidP="00D87786">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rsidR="00D87786" w:rsidRPr="00C958A7" w:rsidRDefault="00D87786" w:rsidP="00D87786">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rsidR="00D87786" w:rsidRDefault="00D87786" w:rsidP="00D87786">
      <w:pPr>
        <w:pStyle w:val="KDParagraf"/>
        <w:spacing w:before="0"/>
        <w:rPr>
          <w:rFonts w:eastAsia="Calibri" w:cs="Arial"/>
          <w:lang w:val="ru-RU"/>
        </w:rPr>
      </w:pPr>
    </w:p>
    <w:p w:rsidR="00D87786" w:rsidRDefault="00D87786" w:rsidP="00D87786">
      <w:pPr>
        <w:pStyle w:val="KDParagraf"/>
        <w:spacing w:before="0"/>
        <w:rPr>
          <w:rFonts w:eastAsia="Calibri" w:cs="Arial"/>
          <w:lang w:val="ru-RU"/>
        </w:rPr>
      </w:pPr>
    </w:p>
    <w:p w:rsidR="00D87786" w:rsidRDefault="00D87786" w:rsidP="00D87786">
      <w:pPr>
        <w:pStyle w:val="KDParagraf"/>
        <w:spacing w:before="0"/>
        <w:rPr>
          <w:rFonts w:eastAsia="Calibri" w:cs="Arial"/>
          <w:lang w:val="ru-RU"/>
        </w:rPr>
      </w:pPr>
    </w:p>
    <w:p w:rsidR="00D87786" w:rsidRDefault="00D87786" w:rsidP="00D87786">
      <w:pPr>
        <w:pStyle w:val="KDParagraf"/>
        <w:spacing w:before="0"/>
        <w:rPr>
          <w:rFonts w:eastAsia="Calibri" w:cs="Arial"/>
          <w:lang w:val="ru-RU"/>
        </w:rPr>
      </w:pPr>
    </w:p>
    <w:p w:rsidR="00D87786" w:rsidRPr="00C958A7" w:rsidRDefault="00D87786" w:rsidP="00D87786">
      <w:pPr>
        <w:pStyle w:val="KDParagraf"/>
        <w:spacing w:before="0"/>
        <w:rPr>
          <w:rFonts w:eastAsia="Calibri" w:cs="Arial"/>
          <w:lang w:val="ru-RU"/>
        </w:rPr>
      </w:pPr>
    </w:p>
    <w:p w:rsidR="00D87786" w:rsidRPr="00C958A7" w:rsidRDefault="00D87786" w:rsidP="00D87786">
      <w:pPr>
        <w:pStyle w:val="KDParagraf"/>
        <w:spacing w:before="0"/>
        <w:rPr>
          <w:rFonts w:cs="Arial"/>
          <w:b/>
          <w:noProof/>
          <w:lang w:val="ru-RU"/>
        </w:rPr>
      </w:pPr>
      <w:r w:rsidRPr="00C958A7">
        <w:rPr>
          <w:rFonts w:cs="Arial"/>
          <w:b/>
          <w:noProof/>
          <w:lang w:val="sr-Cyrl-RS"/>
        </w:rPr>
        <w:lastRenderedPageBreak/>
        <w:t xml:space="preserve">УГОВОРЕНА ВРЕДНОСТ </w:t>
      </w:r>
    </w:p>
    <w:p w:rsidR="00D87786" w:rsidRPr="00C958A7" w:rsidRDefault="00D87786" w:rsidP="00D87786">
      <w:pPr>
        <w:spacing w:before="0"/>
        <w:jc w:val="center"/>
        <w:rPr>
          <w:rFonts w:cs="Arial"/>
          <w:b/>
          <w:noProof/>
          <w:lang w:val="ru-RU"/>
        </w:rPr>
      </w:pPr>
      <w:r w:rsidRPr="00C958A7">
        <w:rPr>
          <w:rFonts w:cs="Arial"/>
          <w:b/>
          <w:noProof/>
          <w:lang w:val="sr-Cyrl-RS"/>
        </w:rPr>
        <w:t>Члан 3.</w:t>
      </w:r>
    </w:p>
    <w:p w:rsidR="00D87786" w:rsidRPr="00C958A7" w:rsidRDefault="00D87786" w:rsidP="00D87786">
      <w:pPr>
        <w:spacing w:before="0"/>
        <w:jc w:val="center"/>
        <w:rPr>
          <w:rFonts w:cs="Arial"/>
          <w:b/>
          <w:noProof/>
          <w:lang w:val="ru-RU"/>
        </w:rPr>
      </w:pPr>
    </w:p>
    <w:p w:rsidR="00D87786" w:rsidRPr="00C958A7" w:rsidRDefault="00D87786" w:rsidP="00D87786">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rsidR="00D87786" w:rsidRPr="00C958A7" w:rsidRDefault="00D87786" w:rsidP="00D87786">
      <w:pPr>
        <w:pStyle w:val="KDParagraf"/>
        <w:spacing w:before="0"/>
        <w:rPr>
          <w:rFonts w:cs="Arial"/>
          <w:noProof/>
          <w:lang w:val="sr-Cyrl-RS"/>
        </w:rPr>
      </w:pPr>
    </w:p>
    <w:p w:rsidR="00D87786" w:rsidRPr="00C958A7" w:rsidRDefault="00D87786" w:rsidP="00D87786">
      <w:pPr>
        <w:pStyle w:val="KDParagraf"/>
        <w:spacing w:before="0"/>
        <w:rPr>
          <w:rFonts w:cs="Arial"/>
          <w:noProof/>
          <w:lang w:val="ru-RU"/>
        </w:rPr>
      </w:pPr>
    </w:p>
    <w:p w:rsidR="00D87786" w:rsidRPr="00C958A7" w:rsidRDefault="00D87786" w:rsidP="00D87786">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D87786" w:rsidRPr="00C958A7" w:rsidRDefault="00D87786" w:rsidP="00D87786">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D87786" w:rsidRPr="00C958A7" w:rsidRDefault="00D87786" w:rsidP="00D87786">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D87786" w:rsidRPr="00C958A7" w:rsidRDefault="00D87786" w:rsidP="00D87786">
      <w:pPr>
        <w:pStyle w:val="KDParagraf"/>
        <w:spacing w:before="0"/>
        <w:rPr>
          <w:rFonts w:cs="Arial"/>
          <w:noProof/>
          <w:lang w:val="ru-RU"/>
        </w:rPr>
      </w:pPr>
    </w:p>
    <w:p w:rsidR="00D87786" w:rsidRPr="00C958A7" w:rsidRDefault="00D87786" w:rsidP="00D87786">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rsidR="00D87786" w:rsidRPr="00C958A7" w:rsidRDefault="00D87786" w:rsidP="00D87786">
      <w:pPr>
        <w:pStyle w:val="KDParagraf"/>
        <w:spacing w:before="0"/>
        <w:rPr>
          <w:rFonts w:eastAsia="Calibri" w:cs="Arial"/>
          <w:noProof/>
          <w:lang w:val="ru-RU"/>
        </w:rPr>
      </w:pPr>
    </w:p>
    <w:p w:rsidR="00D87786" w:rsidRPr="00C958A7" w:rsidRDefault="00D87786" w:rsidP="00D87786">
      <w:pPr>
        <w:pStyle w:val="KDParagraf"/>
        <w:spacing w:before="0"/>
        <w:rPr>
          <w:rFonts w:cs="Arial"/>
          <w:b/>
          <w:noProof/>
          <w:lang w:val="ru-RU"/>
        </w:rPr>
      </w:pPr>
      <w:r w:rsidRPr="00C958A7">
        <w:rPr>
          <w:rFonts w:cs="Arial"/>
          <w:b/>
          <w:noProof/>
          <w:lang w:val="sr-Cyrl-RS"/>
        </w:rPr>
        <w:t>ИЗДАВАЊЕ РАЧУНА И ПЛАЋАЊЕ</w:t>
      </w:r>
    </w:p>
    <w:p w:rsidR="00D87786" w:rsidRPr="00C958A7" w:rsidRDefault="00D87786" w:rsidP="00D87786">
      <w:pPr>
        <w:pStyle w:val="KDParagraf"/>
        <w:spacing w:before="0"/>
        <w:rPr>
          <w:rFonts w:cs="Arial"/>
          <w:noProof/>
          <w:lang w:val="ru-RU"/>
        </w:rPr>
      </w:pPr>
    </w:p>
    <w:p w:rsidR="00D87786" w:rsidRDefault="00D87786" w:rsidP="00D87786">
      <w:pPr>
        <w:spacing w:before="0"/>
        <w:jc w:val="center"/>
        <w:rPr>
          <w:rFonts w:cs="Arial"/>
          <w:b/>
          <w:noProof/>
          <w:lang w:val="sr-Cyrl-RS"/>
        </w:rPr>
      </w:pPr>
      <w:r w:rsidRPr="00C958A7">
        <w:rPr>
          <w:rFonts w:cs="Arial"/>
          <w:b/>
          <w:noProof/>
          <w:lang w:val="sr-Cyrl-RS"/>
        </w:rPr>
        <w:t>Члан 4.</w:t>
      </w:r>
    </w:p>
    <w:p w:rsidR="00D87786" w:rsidRPr="00C958A7" w:rsidRDefault="00D87786" w:rsidP="00D87786">
      <w:pPr>
        <w:spacing w:before="0"/>
        <w:jc w:val="center"/>
        <w:rPr>
          <w:rFonts w:cs="Arial"/>
          <w:b/>
          <w:noProof/>
          <w:lang w:val="ru-RU"/>
        </w:rPr>
      </w:pPr>
    </w:p>
    <w:p w:rsidR="00D87786" w:rsidRPr="00C958A7" w:rsidRDefault="00D87786" w:rsidP="00D87786">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rsidR="00D87786" w:rsidRPr="00C958A7" w:rsidRDefault="00D87786" w:rsidP="00D87786">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D87786" w:rsidRPr="00C958A7" w:rsidRDefault="00D87786" w:rsidP="00D87786">
      <w:pPr>
        <w:pStyle w:val="KDParagraf"/>
        <w:spacing w:before="0"/>
        <w:rPr>
          <w:rFonts w:cs="Arial"/>
          <w:noProof/>
          <w:lang w:val="sr-Cyrl-RS"/>
        </w:rPr>
      </w:pPr>
    </w:p>
    <w:p w:rsidR="00D87786" w:rsidRPr="00C958A7" w:rsidRDefault="00D87786" w:rsidP="00D87786">
      <w:pPr>
        <w:pStyle w:val="KDParagraf"/>
        <w:spacing w:before="0"/>
        <w:rPr>
          <w:rFonts w:cs="Arial"/>
          <w:i/>
          <w:noProof/>
          <w:lang w:val="sr-Cyrl-RS"/>
        </w:rPr>
      </w:pPr>
      <w:r w:rsidRPr="00C958A7">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87786" w:rsidRPr="00C958A7" w:rsidRDefault="00D87786" w:rsidP="00D87786">
      <w:pPr>
        <w:pStyle w:val="KDParagraf"/>
        <w:spacing w:before="0"/>
        <w:rPr>
          <w:rFonts w:cs="Arial"/>
          <w:noProof/>
          <w:lang w:val="ru-RU"/>
        </w:rPr>
      </w:pPr>
    </w:p>
    <w:p w:rsidR="00D87786" w:rsidRPr="00C958A7" w:rsidRDefault="00D87786" w:rsidP="00D87786">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rsidR="00D87786" w:rsidRPr="00C958A7" w:rsidRDefault="00D87786" w:rsidP="00D87786">
      <w:pPr>
        <w:pStyle w:val="KDParagraf"/>
        <w:spacing w:before="0"/>
        <w:rPr>
          <w:rFonts w:cs="Arial"/>
          <w:noProof/>
          <w:lang w:val="ru-RU"/>
        </w:rPr>
      </w:pPr>
    </w:p>
    <w:p w:rsidR="00D87786" w:rsidRPr="00C958A7" w:rsidRDefault="00D87786" w:rsidP="00D87786">
      <w:pPr>
        <w:pStyle w:val="KDParagraf"/>
        <w:spacing w:before="0"/>
        <w:rPr>
          <w:rFonts w:cs="Arial"/>
          <w:b/>
          <w:noProof/>
          <w:lang w:val="ru-RU"/>
        </w:rPr>
      </w:pPr>
      <w:r w:rsidRPr="00C958A7">
        <w:rPr>
          <w:rFonts w:cs="Arial"/>
          <w:b/>
          <w:noProof/>
          <w:lang w:val="sr-Cyrl-RS"/>
        </w:rPr>
        <w:t>РОК И МЕСТО ИСПОРУКЕ</w:t>
      </w:r>
    </w:p>
    <w:p w:rsidR="00D87786" w:rsidRDefault="00D87786" w:rsidP="00D87786">
      <w:pPr>
        <w:spacing w:before="0"/>
        <w:jc w:val="center"/>
        <w:rPr>
          <w:rFonts w:cs="Arial"/>
          <w:b/>
          <w:noProof/>
          <w:lang w:val="sr-Cyrl-RS"/>
        </w:rPr>
      </w:pPr>
      <w:r w:rsidRPr="00C958A7">
        <w:rPr>
          <w:rFonts w:cs="Arial"/>
          <w:b/>
          <w:noProof/>
          <w:lang w:val="sr-Cyrl-RS"/>
        </w:rPr>
        <w:t>Члан 5.</w:t>
      </w:r>
    </w:p>
    <w:p w:rsidR="00D87786" w:rsidRPr="00C958A7" w:rsidRDefault="00D87786" w:rsidP="00D87786">
      <w:pPr>
        <w:spacing w:before="0"/>
        <w:jc w:val="center"/>
        <w:rPr>
          <w:rFonts w:cs="Arial"/>
          <w:b/>
          <w:noProof/>
          <w:lang w:val="ru-RU"/>
        </w:rPr>
      </w:pPr>
    </w:p>
    <w:p w:rsidR="00D87786" w:rsidRPr="00510E27" w:rsidRDefault="00D87786" w:rsidP="00D87786">
      <w:pPr>
        <w:pStyle w:val="KDParagraf"/>
        <w:rPr>
          <w:rFonts w:cs="Arial"/>
          <w:lang w:val="sr-Cyrl-CS"/>
        </w:rPr>
      </w:pPr>
      <w:r>
        <w:rPr>
          <w:rFonts w:cs="Arial"/>
          <w:lang w:val="sr-Cyrl-CS"/>
        </w:rPr>
        <w:t xml:space="preserve">Продавац ће испоруку добара изврштити </w:t>
      </w:r>
      <w:r w:rsidRPr="00510E27">
        <w:rPr>
          <w:rFonts w:cs="Arial"/>
          <w:lang w:val="sr-Cyrl-CS"/>
        </w:rPr>
        <w:t xml:space="preserve">у року до ____ </w:t>
      </w:r>
      <w:r>
        <w:rPr>
          <w:rFonts w:cs="Arial"/>
          <w:lang w:val="sr-Cyrl-CS"/>
        </w:rPr>
        <w:t>календарских дана</w:t>
      </w:r>
      <w:r w:rsidRPr="00510E27">
        <w:rPr>
          <w:rFonts w:cs="Arial"/>
        </w:rPr>
        <w:t xml:space="preserve"> од дана ступања уговора</w:t>
      </w:r>
      <w:r>
        <w:rPr>
          <w:rFonts w:cs="Arial"/>
          <w:lang w:val="sr-Cyrl-RS"/>
        </w:rPr>
        <w:t xml:space="preserve"> на снагу</w:t>
      </w:r>
      <w:r w:rsidRPr="00510E27">
        <w:rPr>
          <w:rFonts w:cs="Arial"/>
          <w:lang w:val="sr-Cyrl-CS"/>
        </w:rPr>
        <w:t>.</w:t>
      </w:r>
    </w:p>
    <w:p w:rsidR="00D87786" w:rsidRPr="00C958A7" w:rsidRDefault="00D87786" w:rsidP="00D87786">
      <w:pPr>
        <w:pStyle w:val="KDParagraf"/>
        <w:spacing w:before="0"/>
        <w:rPr>
          <w:rFonts w:cs="Arial"/>
          <w:noProof/>
          <w:lang w:val="sr-Cyrl-RS" w:bidi="en-US"/>
        </w:rPr>
      </w:pPr>
      <w:r w:rsidRPr="00C958A7">
        <w:rPr>
          <w:rFonts w:cs="Arial"/>
          <w:noProof/>
          <w:lang w:val="sr-Cyrl-RS"/>
        </w:rPr>
        <w:lastRenderedPageBreak/>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Pr>
          <w:rFonts w:cs="Arial"/>
          <w:b/>
          <w:noProof/>
          <w:lang w:bidi="en-US"/>
        </w:rPr>
        <w:t>miso.vratonjic</w:t>
      </w:r>
      <w:r w:rsidRPr="00E9318E">
        <w:rPr>
          <w:rFonts w:cs="Arial"/>
          <w:b/>
          <w:noProof/>
          <w:lang w:val="ru-RU" w:bidi="en-US"/>
        </w:rPr>
        <w:t>@</w:t>
      </w:r>
      <w:r w:rsidRPr="00E9318E">
        <w:rPr>
          <w:rFonts w:cs="Arial"/>
          <w:b/>
          <w:noProof/>
          <w:lang w:bidi="en-US"/>
        </w:rPr>
        <w:t>te</w:t>
      </w:r>
      <w:r w:rsidRPr="00E9318E">
        <w:rPr>
          <w:rFonts w:cs="Arial"/>
          <w:b/>
          <w:noProof/>
          <w:lang w:val="ru-RU" w:bidi="en-US"/>
        </w:rPr>
        <w:t>-</w:t>
      </w:r>
      <w:r w:rsidRPr="00E9318E">
        <w:rPr>
          <w:rFonts w:cs="Arial"/>
          <w:b/>
          <w:noProof/>
          <w:lang w:bidi="en-US"/>
        </w:rPr>
        <w:t>ko</w:t>
      </w:r>
      <w:r w:rsidRPr="00E9318E">
        <w:rPr>
          <w:rFonts w:cs="Arial"/>
          <w:b/>
          <w:noProof/>
          <w:lang w:val="ru-RU" w:bidi="en-US"/>
        </w:rPr>
        <w:t>.</w:t>
      </w:r>
      <w:r w:rsidRPr="00E9318E">
        <w:rPr>
          <w:rFonts w:cs="Arial"/>
          <w:b/>
          <w:noProof/>
          <w:lang w:bidi="en-US"/>
        </w:rPr>
        <w:t>rs</w:t>
      </w:r>
      <w:r w:rsidRPr="00C958A7">
        <w:rPr>
          <w:rFonts w:cs="Arial"/>
          <w:noProof/>
          <w:lang w:val="sr-Cyrl-RS"/>
        </w:rPr>
        <w:t>,  минимум 2 (два) радна дана од дана планиране испоруке.</w:t>
      </w:r>
    </w:p>
    <w:p w:rsidR="00D87786" w:rsidRPr="00C958A7" w:rsidRDefault="00D87786" w:rsidP="00D87786">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D87786" w:rsidRPr="00C958A7" w:rsidRDefault="00D87786" w:rsidP="00D87786">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D87786" w:rsidRPr="00C958A7" w:rsidRDefault="00D87786" w:rsidP="00D87786">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D87786" w:rsidRPr="00C958A7" w:rsidRDefault="00D87786" w:rsidP="00D87786">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rsidR="00D87786" w:rsidRPr="00C958A7" w:rsidRDefault="00D87786" w:rsidP="00D87786">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rsidR="00D87786" w:rsidRPr="00C958A7" w:rsidRDefault="00D87786" w:rsidP="00D87786">
      <w:pPr>
        <w:pStyle w:val="KDParagraf"/>
        <w:spacing w:before="0"/>
        <w:rPr>
          <w:rFonts w:eastAsia="Calibri" w:cs="Arial"/>
          <w:noProof/>
          <w:lang w:val="ru-RU"/>
        </w:rPr>
      </w:pPr>
    </w:p>
    <w:p w:rsidR="00D87786" w:rsidRPr="00C958A7" w:rsidRDefault="00D87786" w:rsidP="00D87786">
      <w:pPr>
        <w:pStyle w:val="KDParagraf"/>
        <w:spacing w:before="0"/>
        <w:rPr>
          <w:rFonts w:eastAsia="Calibri" w:cs="Arial"/>
          <w:noProof/>
          <w:lang w:val="ru-RU"/>
        </w:rPr>
      </w:pPr>
    </w:p>
    <w:p w:rsidR="00D87786" w:rsidRDefault="00D87786" w:rsidP="00D87786">
      <w:pPr>
        <w:spacing w:before="0"/>
        <w:rPr>
          <w:rFonts w:cs="Arial"/>
          <w:b/>
          <w:noProof/>
          <w:lang w:val="sr-Cyrl-RS"/>
        </w:rPr>
      </w:pPr>
      <w:r w:rsidRPr="00C958A7">
        <w:rPr>
          <w:rFonts w:cs="Arial"/>
          <w:b/>
          <w:noProof/>
          <w:lang w:val="sr-Cyrl-RS"/>
        </w:rPr>
        <w:t>КВАЛИТАТИВНИ И КВАНТИТАТИВНИ ПРИЈЕМ</w:t>
      </w:r>
    </w:p>
    <w:p w:rsidR="00D87786" w:rsidRPr="00C958A7" w:rsidRDefault="00D87786" w:rsidP="00D87786">
      <w:pPr>
        <w:spacing w:before="0"/>
        <w:rPr>
          <w:rFonts w:cs="Arial"/>
          <w:b/>
          <w:noProof/>
          <w:lang w:val="ru-RU"/>
        </w:rPr>
      </w:pPr>
    </w:p>
    <w:p w:rsidR="00D87786" w:rsidRDefault="00D87786" w:rsidP="00D87786">
      <w:pPr>
        <w:spacing w:before="0"/>
        <w:jc w:val="center"/>
        <w:rPr>
          <w:rFonts w:cs="Arial"/>
          <w:b/>
          <w:noProof/>
          <w:lang w:val="sr-Cyrl-RS"/>
        </w:rPr>
      </w:pPr>
      <w:r w:rsidRPr="00C958A7">
        <w:rPr>
          <w:rFonts w:cs="Arial"/>
          <w:b/>
          <w:noProof/>
          <w:lang w:val="sr-Cyrl-RS"/>
        </w:rPr>
        <w:t>Члан 6.</w:t>
      </w:r>
    </w:p>
    <w:p w:rsidR="00D87786" w:rsidRDefault="00D87786" w:rsidP="00D87786">
      <w:pPr>
        <w:spacing w:before="0"/>
        <w:rPr>
          <w:rFonts w:cs="Arial"/>
          <w:b/>
          <w:noProof/>
          <w:lang w:val="sr-Cyrl-RS"/>
        </w:rPr>
      </w:pPr>
      <w:r w:rsidRPr="00C958A7">
        <w:rPr>
          <w:rFonts w:cs="Arial"/>
          <w:b/>
          <w:noProof/>
          <w:lang w:val="sr-Cyrl-RS"/>
        </w:rPr>
        <w:t>Квантитативни пријем</w:t>
      </w:r>
    </w:p>
    <w:p w:rsidR="00D87786" w:rsidRPr="00C958A7" w:rsidRDefault="00D87786" w:rsidP="00D87786">
      <w:pPr>
        <w:spacing w:before="0"/>
        <w:rPr>
          <w:rFonts w:cs="Arial"/>
          <w:b/>
          <w:noProof/>
          <w:lang w:val="ru-RU"/>
        </w:rPr>
      </w:pPr>
    </w:p>
    <w:p w:rsidR="00D87786" w:rsidRPr="00C958A7" w:rsidRDefault="00D87786" w:rsidP="00D87786">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rsidR="00D87786" w:rsidRPr="00C958A7" w:rsidRDefault="00D87786" w:rsidP="00D87786">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87786" w:rsidRPr="00C958A7" w:rsidRDefault="00D87786" w:rsidP="00D87786">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rsidR="00D87786" w:rsidRPr="00C958A7" w:rsidRDefault="00D87786" w:rsidP="00D87786">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D87786" w:rsidRPr="00C958A7" w:rsidRDefault="00D87786" w:rsidP="00D87786">
      <w:pPr>
        <w:pStyle w:val="KDNabrajanje"/>
        <w:spacing w:before="0"/>
        <w:rPr>
          <w:rFonts w:cs="Arial"/>
          <w:noProof/>
        </w:rPr>
      </w:pPr>
      <w:r w:rsidRPr="00C958A7">
        <w:rPr>
          <w:rFonts w:cs="Arial"/>
          <w:noProof/>
          <w:lang w:val="sr-Cyrl-RS"/>
        </w:rPr>
        <w:t>да ли је испоручена уговорена  количина</w:t>
      </w:r>
    </w:p>
    <w:p w:rsidR="00D87786" w:rsidRPr="00C958A7" w:rsidRDefault="00D87786" w:rsidP="00D87786">
      <w:pPr>
        <w:pStyle w:val="KDNabrajanje"/>
        <w:spacing w:before="0"/>
        <w:rPr>
          <w:rFonts w:cs="Arial"/>
          <w:noProof/>
        </w:rPr>
      </w:pPr>
      <w:r w:rsidRPr="00C958A7">
        <w:rPr>
          <w:rFonts w:cs="Arial"/>
          <w:noProof/>
          <w:lang w:val="sr-Cyrl-RS"/>
        </w:rPr>
        <w:t>да ли су добра испоручена у оригиналном паковању</w:t>
      </w:r>
    </w:p>
    <w:p w:rsidR="00D87786" w:rsidRPr="00C958A7" w:rsidRDefault="00D87786" w:rsidP="00D87786">
      <w:pPr>
        <w:pStyle w:val="KDNabrajanje"/>
        <w:spacing w:before="0"/>
        <w:rPr>
          <w:rFonts w:cs="Arial"/>
          <w:noProof/>
        </w:rPr>
      </w:pPr>
      <w:r w:rsidRPr="00C958A7">
        <w:rPr>
          <w:rFonts w:cs="Arial"/>
          <w:noProof/>
          <w:lang w:val="sr-Cyrl-RS"/>
        </w:rPr>
        <w:t>да ли су добра без видљивог оштећења</w:t>
      </w:r>
    </w:p>
    <w:p w:rsidR="00D87786" w:rsidRPr="00C958A7" w:rsidRDefault="00D87786" w:rsidP="00D87786">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rsidR="00D87786" w:rsidRPr="00C958A7" w:rsidRDefault="00D87786" w:rsidP="00D87786">
      <w:pPr>
        <w:pStyle w:val="KDNabrajanje"/>
        <w:numPr>
          <w:ilvl w:val="0"/>
          <w:numId w:val="0"/>
        </w:numPr>
        <w:spacing w:before="0"/>
        <w:ind w:left="568" w:hanging="284"/>
        <w:rPr>
          <w:rFonts w:cs="Arial"/>
          <w:noProof/>
        </w:rPr>
      </w:pPr>
    </w:p>
    <w:p w:rsidR="00D87786" w:rsidRPr="00B10791" w:rsidRDefault="00D87786" w:rsidP="00D87786">
      <w:pPr>
        <w:rPr>
          <w:rFonts w:cs="Arial"/>
          <w:b/>
          <w:u w:val="single"/>
        </w:rPr>
      </w:pPr>
      <w:r w:rsidRPr="00B10791">
        <w:rPr>
          <w:rFonts w:cs="Arial"/>
          <w:b/>
          <w:i/>
          <w:u w:val="single"/>
        </w:rPr>
        <w:t>Техничка документација :</w:t>
      </w:r>
    </w:p>
    <w:p w:rsidR="00D87786" w:rsidRPr="00B10791" w:rsidRDefault="00D87786" w:rsidP="00D87786">
      <w:pPr>
        <w:rPr>
          <w:rFonts w:cs="Arial"/>
        </w:rPr>
      </w:pPr>
      <w:r w:rsidRPr="00B10791">
        <w:rPr>
          <w:rFonts w:cs="Arial"/>
        </w:rPr>
        <w:t xml:space="preserve">Код испоруке редуктора потребно је доставити техничку документацију у форми </w:t>
      </w:r>
      <w:r w:rsidRPr="00B10791">
        <w:rPr>
          <w:rFonts w:cs="Arial"/>
          <w:lang w:val="sr-Cyrl-RS"/>
        </w:rPr>
        <w:t xml:space="preserve"> </w:t>
      </w:r>
      <w:r w:rsidRPr="00B10791">
        <w:rPr>
          <w:rFonts w:cs="Arial"/>
        </w:rPr>
        <w:t>елабората    ( 2 примерка)   са називом :</w:t>
      </w:r>
    </w:p>
    <w:p w:rsidR="00D87786" w:rsidRPr="00B10791" w:rsidRDefault="00D87786" w:rsidP="00D87786">
      <w:pPr>
        <w:rPr>
          <w:rFonts w:cs="Arial"/>
          <w:b/>
          <w:bCs/>
          <w:sz w:val="18"/>
          <w:szCs w:val="18"/>
        </w:rPr>
      </w:pPr>
      <w:r w:rsidRPr="00B10791">
        <w:rPr>
          <w:rFonts w:cs="Arial"/>
          <w:b/>
          <w:bCs/>
          <w:sz w:val="18"/>
          <w:szCs w:val="18"/>
        </w:rPr>
        <w:t>"</w:t>
      </w:r>
      <w:r w:rsidRPr="00B10791">
        <w:rPr>
          <w:rFonts w:cs="Arial"/>
          <w:b/>
          <w:bCs/>
          <w:sz w:val="18"/>
          <w:szCs w:val="18"/>
          <w:lang w:val="ru-RU"/>
        </w:rPr>
        <w:t>ЗБИРКА</w:t>
      </w:r>
      <w:r w:rsidRPr="00B10791">
        <w:rPr>
          <w:rFonts w:cs="Arial"/>
          <w:b/>
          <w:bCs/>
          <w:sz w:val="18"/>
          <w:szCs w:val="18"/>
        </w:rPr>
        <w:t xml:space="preserve"> </w:t>
      </w:r>
      <w:r w:rsidRPr="00B10791">
        <w:rPr>
          <w:rFonts w:cs="Arial"/>
          <w:b/>
          <w:bCs/>
          <w:sz w:val="18"/>
          <w:szCs w:val="18"/>
          <w:lang w:val="ru-RU"/>
        </w:rPr>
        <w:t>ДОКУМЕНАТА</w:t>
      </w:r>
      <w:r w:rsidRPr="00B10791">
        <w:rPr>
          <w:rFonts w:cs="Arial"/>
          <w:b/>
          <w:bCs/>
          <w:sz w:val="18"/>
          <w:szCs w:val="18"/>
        </w:rPr>
        <w:t xml:space="preserve"> </w:t>
      </w:r>
      <w:r w:rsidRPr="00B10791">
        <w:rPr>
          <w:rFonts w:cs="Arial"/>
          <w:b/>
          <w:bCs/>
          <w:sz w:val="18"/>
          <w:szCs w:val="18"/>
          <w:lang w:val="ru-RU"/>
        </w:rPr>
        <w:t>О</w:t>
      </w:r>
      <w:r w:rsidRPr="00B10791">
        <w:rPr>
          <w:rFonts w:cs="Arial"/>
          <w:b/>
          <w:bCs/>
          <w:sz w:val="18"/>
          <w:szCs w:val="18"/>
        </w:rPr>
        <w:t xml:space="preserve"> </w:t>
      </w:r>
      <w:r w:rsidRPr="00B10791">
        <w:rPr>
          <w:rFonts w:cs="Arial"/>
          <w:b/>
          <w:bCs/>
          <w:sz w:val="18"/>
          <w:szCs w:val="18"/>
          <w:lang w:val="ru-RU"/>
        </w:rPr>
        <w:t>КВАЛИТЕТУ</w:t>
      </w:r>
      <w:r w:rsidRPr="00B10791">
        <w:rPr>
          <w:rFonts w:cs="Arial"/>
          <w:b/>
          <w:bCs/>
          <w:sz w:val="18"/>
          <w:szCs w:val="18"/>
        </w:rPr>
        <w:t xml:space="preserve"> </w:t>
      </w:r>
      <w:r w:rsidRPr="00B10791">
        <w:rPr>
          <w:rFonts w:cs="Arial"/>
          <w:b/>
          <w:bCs/>
          <w:sz w:val="18"/>
          <w:szCs w:val="18"/>
          <w:lang w:val="ru-RU"/>
        </w:rPr>
        <w:t>ПРОИЗВОДА</w:t>
      </w:r>
      <w:r w:rsidRPr="00B10791">
        <w:rPr>
          <w:rFonts w:cs="Arial"/>
          <w:b/>
          <w:bCs/>
          <w:sz w:val="18"/>
          <w:szCs w:val="18"/>
        </w:rPr>
        <w:t>"</w:t>
      </w:r>
    </w:p>
    <w:p w:rsidR="00D87786" w:rsidRPr="00B10791" w:rsidRDefault="00D87786" w:rsidP="00D87786">
      <w:pPr>
        <w:ind w:firstLine="1122"/>
        <w:rPr>
          <w:rFonts w:cs="Arial"/>
          <w:b/>
          <w:bCs/>
          <w:sz w:val="18"/>
          <w:szCs w:val="18"/>
        </w:rPr>
      </w:pPr>
    </w:p>
    <w:p w:rsidR="00D87786" w:rsidRPr="00B10791" w:rsidRDefault="00D87786" w:rsidP="00D87786">
      <w:pPr>
        <w:tabs>
          <w:tab w:val="left" w:leader="underscore" w:pos="8333"/>
        </w:tabs>
        <w:autoSpaceDE w:val="0"/>
        <w:autoSpaceDN w:val="0"/>
        <w:adjustRightInd w:val="0"/>
        <w:ind w:firstLine="1134"/>
        <w:rPr>
          <w:rFonts w:cs="Arial"/>
          <w:bCs/>
          <w:i/>
          <w:lang w:val="sr-Latn-CS"/>
        </w:rPr>
      </w:pPr>
      <w:r w:rsidRPr="00B10791">
        <w:rPr>
          <w:rFonts w:cs="Arial"/>
          <w:b/>
          <w:bCs/>
          <w:i/>
          <w:lang w:val="sr-Latn-CS"/>
        </w:rPr>
        <w:t xml:space="preserve">- </w:t>
      </w:r>
      <w:r w:rsidRPr="00B10791">
        <w:rPr>
          <w:rFonts w:cs="Arial"/>
          <w:b/>
          <w:bCs/>
          <w:i/>
          <w:lang w:val="ru-RU"/>
        </w:rPr>
        <w:t>Редуктор</w:t>
      </w:r>
      <w:r w:rsidRPr="00B10791">
        <w:rPr>
          <w:rFonts w:cs="Arial"/>
          <w:b/>
          <w:bCs/>
          <w:i/>
          <w:lang w:val="sr-Latn-CS"/>
        </w:rPr>
        <w:t xml:space="preserve"> </w:t>
      </w:r>
      <w:r w:rsidRPr="00B10791">
        <w:rPr>
          <w:rFonts w:cs="Arial"/>
          <w:b/>
          <w:bCs/>
          <w:i/>
          <w:lang w:val="ru-RU"/>
        </w:rPr>
        <w:t>тип</w:t>
      </w:r>
      <w:r w:rsidRPr="00B10791">
        <w:rPr>
          <w:rFonts w:cs="Arial"/>
          <w:b/>
          <w:bCs/>
          <w:i/>
          <w:lang w:val="sr-Latn-CS"/>
        </w:rPr>
        <w:t>:.............................................</w:t>
      </w:r>
    </w:p>
    <w:p w:rsidR="00D87786" w:rsidRPr="00B10791" w:rsidRDefault="00D87786" w:rsidP="00D87786">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Преносни</w:t>
      </w:r>
      <w:r w:rsidRPr="00B10791">
        <w:rPr>
          <w:rFonts w:cs="Arial"/>
          <w:b/>
          <w:bCs/>
          <w:i/>
          <w:lang w:val="sr-Latn-CS"/>
        </w:rPr>
        <w:t xml:space="preserve"> </w:t>
      </w:r>
      <w:r w:rsidRPr="00B10791">
        <w:rPr>
          <w:rFonts w:cs="Arial"/>
          <w:b/>
          <w:bCs/>
          <w:i/>
          <w:lang w:val="ru-RU"/>
        </w:rPr>
        <w:t>однос</w:t>
      </w:r>
      <w:r w:rsidRPr="00B10791">
        <w:rPr>
          <w:rFonts w:cs="Arial"/>
          <w:b/>
          <w:bCs/>
          <w:i/>
          <w:lang w:val="sr-Latn-CS"/>
        </w:rPr>
        <w:t xml:space="preserve"> </w:t>
      </w:r>
      <w:r w:rsidRPr="00B10791">
        <w:rPr>
          <w:rFonts w:cs="Arial"/>
          <w:b/>
          <w:bCs/>
          <w:i/>
          <w:lang w:val="pl-PL"/>
        </w:rPr>
        <w:t>i</w:t>
      </w:r>
      <w:r w:rsidRPr="00B10791">
        <w:rPr>
          <w:rFonts w:cs="Arial"/>
          <w:b/>
          <w:bCs/>
          <w:i/>
          <w:lang w:val="sr-Latn-CS"/>
        </w:rPr>
        <w:t>=....................................</w:t>
      </w:r>
    </w:p>
    <w:p w:rsidR="00D87786" w:rsidRPr="00B10791" w:rsidRDefault="00D87786" w:rsidP="00D87786">
      <w:pPr>
        <w:tabs>
          <w:tab w:val="left" w:leader="underscore" w:pos="8333"/>
        </w:tabs>
        <w:autoSpaceDE w:val="0"/>
        <w:autoSpaceDN w:val="0"/>
        <w:adjustRightInd w:val="0"/>
        <w:ind w:firstLine="1134"/>
        <w:rPr>
          <w:rFonts w:cs="Arial"/>
          <w:b/>
          <w:bCs/>
          <w:i/>
          <w:lang w:val="sr-Cyrl-CS"/>
        </w:rPr>
      </w:pPr>
      <w:r w:rsidRPr="00B10791">
        <w:rPr>
          <w:rFonts w:cs="Arial"/>
          <w:b/>
          <w:bCs/>
          <w:i/>
          <w:lang w:val="sr-Latn-CS"/>
        </w:rPr>
        <w:t xml:space="preserve">- </w:t>
      </w:r>
      <w:r w:rsidRPr="00B10791">
        <w:rPr>
          <w:rFonts w:cs="Arial"/>
          <w:b/>
          <w:bCs/>
          <w:i/>
          <w:lang w:val="ru-RU"/>
        </w:rPr>
        <w:t>Снага</w:t>
      </w:r>
      <w:r w:rsidRPr="00B10791">
        <w:rPr>
          <w:rFonts w:cs="Arial"/>
          <w:b/>
          <w:bCs/>
          <w:i/>
          <w:lang w:val="sr-Latn-CS"/>
        </w:rPr>
        <w:t xml:space="preserve"> </w:t>
      </w:r>
      <w:r w:rsidRPr="00B10791">
        <w:rPr>
          <w:rFonts w:cs="Arial"/>
          <w:b/>
          <w:bCs/>
          <w:i/>
          <w:lang w:val="pl-PL"/>
        </w:rPr>
        <w:t>P</w:t>
      </w:r>
      <w:r w:rsidRPr="00B10791">
        <w:rPr>
          <w:rFonts w:cs="Arial"/>
          <w:b/>
          <w:bCs/>
          <w:i/>
          <w:lang w:val="sr-Latn-CS"/>
        </w:rPr>
        <w:t>= .................................................</w:t>
      </w:r>
    </w:p>
    <w:p w:rsidR="00D87786" w:rsidRPr="00B10791" w:rsidRDefault="00D87786" w:rsidP="00D87786">
      <w:pPr>
        <w:tabs>
          <w:tab w:val="left" w:leader="underscore" w:pos="8333"/>
        </w:tabs>
        <w:autoSpaceDE w:val="0"/>
        <w:autoSpaceDN w:val="0"/>
        <w:adjustRightInd w:val="0"/>
        <w:ind w:firstLine="1134"/>
        <w:rPr>
          <w:rFonts w:cs="Arial"/>
          <w:b/>
          <w:bCs/>
          <w:i/>
          <w:lang w:val="sr-Latn-CS"/>
        </w:rPr>
      </w:pPr>
      <w:r w:rsidRPr="00B10791">
        <w:rPr>
          <w:rFonts w:cs="Arial"/>
          <w:b/>
          <w:bCs/>
          <w:i/>
          <w:lang w:val="sr-Latn-CS"/>
        </w:rPr>
        <w:t xml:space="preserve">- </w:t>
      </w:r>
      <w:r w:rsidRPr="00B10791">
        <w:rPr>
          <w:rFonts w:cs="Arial"/>
          <w:b/>
          <w:bCs/>
          <w:i/>
          <w:lang w:val="ru-RU"/>
        </w:rPr>
        <w:t>Фаб</w:t>
      </w:r>
      <w:r w:rsidRPr="00B10791">
        <w:rPr>
          <w:rFonts w:cs="Arial"/>
          <w:b/>
          <w:bCs/>
          <w:i/>
          <w:lang w:val="sr-Latn-CS"/>
        </w:rPr>
        <w:t xml:space="preserve">. </w:t>
      </w:r>
      <w:r w:rsidRPr="00B10791">
        <w:rPr>
          <w:rFonts w:cs="Arial"/>
          <w:b/>
          <w:bCs/>
          <w:i/>
          <w:lang w:val="ru-RU"/>
        </w:rPr>
        <w:t>бр</w:t>
      </w:r>
      <w:r w:rsidRPr="00B10791">
        <w:rPr>
          <w:rFonts w:cs="Arial"/>
          <w:b/>
          <w:bCs/>
          <w:i/>
          <w:lang w:val="sr-Latn-CS"/>
        </w:rPr>
        <w:t>.</w:t>
      </w:r>
      <w:r w:rsidRPr="00B10791">
        <w:rPr>
          <w:rFonts w:cs="Arial"/>
          <w:i/>
          <w:lang w:val="ru-RU"/>
        </w:rPr>
        <w:t xml:space="preserve"> ....................................................        </w:t>
      </w:r>
    </w:p>
    <w:p w:rsidR="00D87786" w:rsidRPr="00B10791" w:rsidRDefault="00D87786" w:rsidP="00D87786">
      <w:pPr>
        <w:tabs>
          <w:tab w:val="left" w:leader="underscore" w:pos="8333"/>
        </w:tabs>
        <w:autoSpaceDE w:val="0"/>
        <w:autoSpaceDN w:val="0"/>
        <w:adjustRightInd w:val="0"/>
        <w:ind w:firstLine="1134"/>
        <w:rPr>
          <w:rFonts w:cs="Arial"/>
          <w:b/>
          <w:i/>
          <w:lang w:val="ru-RU"/>
        </w:rPr>
      </w:pPr>
      <w:r w:rsidRPr="00B10791">
        <w:rPr>
          <w:rFonts w:cs="Arial"/>
          <w:b/>
          <w:i/>
          <w:lang w:val="ru-RU"/>
        </w:rPr>
        <w:t xml:space="preserve"> - Шифра производа:    </w:t>
      </w:r>
    </w:p>
    <w:p w:rsidR="00D87786" w:rsidRPr="00B10791" w:rsidRDefault="00D87786" w:rsidP="00D87786">
      <w:pPr>
        <w:ind w:firstLine="1122"/>
        <w:rPr>
          <w:rFonts w:cs="Arial"/>
        </w:rPr>
      </w:pPr>
      <w:r w:rsidRPr="00B10791">
        <w:rPr>
          <w:rFonts w:cs="Arial"/>
          <w:b/>
          <w:bCs/>
          <w:sz w:val="18"/>
          <w:szCs w:val="18"/>
        </w:rPr>
        <w:lastRenderedPageBreak/>
        <w:t xml:space="preserve">  </w:t>
      </w:r>
      <w:r w:rsidRPr="00B10791">
        <w:rPr>
          <w:rFonts w:cs="Arial"/>
          <w:b/>
        </w:rPr>
        <w:t>Елаборат треба да садржи:</w:t>
      </w:r>
    </w:p>
    <w:p w:rsidR="00D87786" w:rsidRPr="00B10791" w:rsidRDefault="00D87786" w:rsidP="00D87786">
      <w:pPr>
        <w:tabs>
          <w:tab w:val="left" w:leader="underscore" w:pos="8333"/>
        </w:tabs>
        <w:autoSpaceDE w:val="0"/>
        <w:autoSpaceDN w:val="0"/>
        <w:adjustRightInd w:val="0"/>
        <w:ind w:firstLine="748"/>
        <w:rPr>
          <w:rFonts w:cs="Arial"/>
        </w:rPr>
      </w:pP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rPr>
      </w:pPr>
      <w:r w:rsidRPr="00B10791">
        <w:rPr>
          <w:rFonts w:cs="Arial"/>
          <w:i/>
        </w:rPr>
        <w:t>технички опис редуктора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rPr>
      </w:pPr>
      <w:r w:rsidRPr="00B10791">
        <w:rPr>
          <w:rFonts w:cs="Arial"/>
          <w:i/>
        </w:rPr>
        <w:t>упуств</w:t>
      </w:r>
      <w:r w:rsidRPr="00B10791">
        <w:rPr>
          <w:rFonts w:cs="Arial"/>
          <w:i/>
          <w:lang w:val="sr-Cyrl-CS"/>
        </w:rPr>
        <w:t xml:space="preserve">о </w:t>
      </w:r>
      <w:r w:rsidRPr="00B10791">
        <w:rPr>
          <w:rFonts w:cs="Arial"/>
          <w:i/>
        </w:rPr>
        <w:t>за рад  и одржавање</w:t>
      </w:r>
    </w:p>
    <w:p w:rsidR="00D87786" w:rsidRPr="00B10791" w:rsidRDefault="00D87786" w:rsidP="00D87786">
      <w:pPr>
        <w:numPr>
          <w:ilvl w:val="0"/>
          <w:numId w:val="41"/>
        </w:numPr>
        <w:tabs>
          <w:tab w:val="left" w:leader="underscore" w:pos="8333"/>
        </w:tabs>
        <w:autoSpaceDE w:val="0"/>
        <w:autoSpaceDN w:val="0"/>
        <w:adjustRightInd w:val="0"/>
        <w:ind w:left="1134" w:hanging="425"/>
        <w:rPr>
          <w:rFonts w:cs="Arial"/>
          <w:i/>
          <w:lang w:val="ru-RU"/>
        </w:rPr>
      </w:pPr>
      <w:r w:rsidRPr="00B10791">
        <w:rPr>
          <w:rFonts w:cs="Arial"/>
          <w:i/>
          <w:lang w:val="ru-RU"/>
        </w:rPr>
        <w:t>мерна скица редуктора са свим потребим уградбеним и функционалним мерама</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sr-Cyrl-CS"/>
        </w:rPr>
      </w:pPr>
      <w:r w:rsidRPr="00B10791">
        <w:rPr>
          <w:rFonts w:cs="Arial"/>
          <w:i/>
          <w:lang w:val="sr-Cyrl-CS"/>
        </w:rPr>
        <w:t>склопни цртеж редуктора са габаритним димензијама, са спецификацијом делова и</w:t>
      </w:r>
      <w:r w:rsidRPr="00B10791">
        <w:rPr>
          <w:rFonts w:cs="Arial"/>
          <w:i/>
          <w:lang w:val="ru-RU"/>
        </w:rPr>
        <w:t xml:space="preserve">  </w:t>
      </w:r>
      <w:r w:rsidRPr="00B10791">
        <w:rPr>
          <w:rFonts w:cs="Arial"/>
          <w:i/>
          <w:lang w:val="sr-Cyrl-CS"/>
        </w:rPr>
        <w:t xml:space="preserve">каталошким </w:t>
      </w:r>
      <w:r w:rsidRPr="00B10791">
        <w:rPr>
          <w:rFonts w:cs="Arial"/>
          <w:i/>
          <w:lang w:val="ru-RU"/>
        </w:rPr>
        <w:t xml:space="preserve"> </w:t>
      </w:r>
      <w:r w:rsidRPr="00B10791">
        <w:rPr>
          <w:rFonts w:cs="Arial"/>
          <w:i/>
          <w:lang w:val="sr-Cyrl-CS"/>
        </w:rPr>
        <w:t>бројевима</w:t>
      </w:r>
      <w:r w:rsidRPr="00B10791">
        <w:rPr>
          <w:rFonts w:cs="Arial"/>
          <w:i/>
          <w:lang w:val="ru-RU"/>
        </w:rPr>
        <w:t xml:space="preserve"> сваког дела </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извештај о испитивању на пробном столу са терећењем редуктора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све</w:t>
      </w:r>
      <w:r w:rsidRPr="00B10791">
        <w:rPr>
          <w:rFonts w:cs="Arial"/>
          <w:i/>
          <w:lang w:val="sr-Cyrl-CS"/>
        </w:rPr>
        <w:t xml:space="preserve"> </w:t>
      </w:r>
      <w:r w:rsidRPr="00B10791">
        <w:rPr>
          <w:rFonts w:cs="Arial"/>
          <w:i/>
          <w:lang w:val="ru-RU"/>
        </w:rPr>
        <w:t xml:space="preserve">атесте за зупчанике и вратила према </w:t>
      </w:r>
      <w:r w:rsidRPr="00B10791">
        <w:rPr>
          <w:rFonts w:cs="Arial"/>
          <w:i/>
        </w:rPr>
        <w:t>EN</w:t>
      </w:r>
      <w:r w:rsidRPr="00B10791">
        <w:rPr>
          <w:rFonts w:cs="Arial"/>
          <w:i/>
          <w:lang w:val="ru-RU"/>
        </w:rPr>
        <w:t xml:space="preserve"> </w:t>
      </w:r>
      <w:r w:rsidRPr="00B10791">
        <w:rPr>
          <w:rFonts w:cs="Arial"/>
          <w:i/>
          <w:lang w:val="sr-Cyrl-CS"/>
        </w:rPr>
        <w:t xml:space="preserve">10204  / </w:t>
      </w:r>
      <w:r w:rsidRPr="00B10791">
        <w:rPr>
          <w:rFonts w:cs="Arial"/>
          <w:i/>
          <w:lang w:val="ru-RU"/>
        </w:rPr>
        <w:t>3.1</w:t>
      </w:r>
    </w:p>
    <w:p w:rsidR="00D87786" w:rsidRPr="00B10791" w:rsidRDefault="00D87786" w:rsidP="00D87786">
      <w:pPr>
        <w:numPr>
          <w:ilvl w:val="0"/>
          <w:numId w:val="41"/>
        </w:numPr>
        <w:tabs>
          <w:tab w:val="left" w:leader="underscore" w:pos="8333"/>
        </w:tabs>
        <w:autoSpaceDE w:val="0"/>
        <w:autoSpaceDN w:val="0"/>
        <w:adjustRightInd w:val="0"/>
        <w:ind w:left="1134" w:hanging="386"/>
        <w:rPr>
          <w:rFonts w:cs="Arial"/>
          <w:i/>
          <w:lang w:val="ru-RU"/>
        </w:rPr>
      </w:pPr>
      <w:r w:rsidRPr="00B10791">
        <w:rPr>
          <w:rFonts w:cs="Arial"/>
          <w:i/>
          <w:lang w:val="ru-RU"/>
        </w:rPr>
        <w:t>потврду о типу и квалитету уграђених лежајева и заптивних елемената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i/>
          <w:lang w:val="ru-RU"/>
        </w:rPr>
      </w:pPr>
      <w:r w:rsidRPr="00B10791">
        <w:rPr>
          <w:rFonts w:cs="Arial"/>
          <w:i/>
          <w:lang w:val="ru-RU"/>
        </w:rPr>
        <w:t>упуство за одржавање и листа препоруке подмазивања</w:t>
      </w:r>
    </w:p>
    <w:p w:rsidR="00D87786" w:rsidRPr="00B10791" w:rsidRDefault="00D87786" w:rsidP="00D87786">
      <w:pPr>
        <w:numPr>
          <w:ilvl w:val="0"/>
          <w:numId w:val="41"/>
        </w:numPr>
        <w:tabs>
          <w:tab w:val="left" w:leader="underscore" w:pos="8333"/>
        </w:tabs>
        <w:autoSpaceDE w:val="0"/>
        <w:autoSpaceDN w:val="0"/>
        <w:adjustRightInd w:val="0"/>
        <w:ind w:firstLine="748"/>
        <w:rPr>
          <w:rFonts w:cs="Arial"/>
          <w:b/>
        </w:rPr>
      </w:pPr>
      <w:r w:rsidRPr="00B10791">
        <w:rPr>
          <w:rFonts w:cs="Arial"/>
          <w:i/>
        </w:rPr>
        <w:t>гарантни лист</w:t>
      </w:r>
    </w:p>
    <w:p w:rsidR="00D87786" w:rsidRPr="00B10791" w:rsidRDefault="00D87786" w:rsidP="00D87786">
      <w:pPr>
        <w:tabs>
          <w:tab w:val="left" w:pos="2772"/>
          <w:tab w:val="left" w:pos="2976"/>
        </w:tabs>
        <w:rPr>
          <w:rFonts w:cs="Arial"/>
          <w:lang w:val="sr-Cyrl-CS"/>
        </w:rPr>
      </w:pPr>
      <w:r w:rsidRPr="00B10791">
        <w:rPr>
          <w:rFonts w:cs="Arial"/>
          <w:lang w:val="sr-Cyrl-CS"/>
        </w:rPr>
        <w:t>ПОТВРДУ О КВАЛИТЕТУ (</w:t>
      </w:r>
      <w:r w:rsidRPr="00B10791">
        <w:rPr>
          <w:rFonts w:cs="Arial"/>
        </w:rPr>
        <w:t>CERTIFICATE OF QUALITY)</w:t>
      </w:r>
      <w:r w:rsidRPr="00B10791">
        <w:rPr>
          <w:rFonts w:cs="Arial"/>
          <w:lang w:val="sr-Cyrl-CS"/>
        </w:rPr>
        <w:t xml:space="preserve"> материјала, која садржи:</w:t>
      </w:r>
    </w:p>
    <w:p w:rsidR="00D87786" w:rsidRPr="00B10791" w:rsidRDefault="00D87786" w:rsidP="00D87786">
      <w:pPr>
        <w:numPr>
          <w:ilvl w:val="0"/>
          <w:numId w:val="42"/>
        </w:numPr>
        <w:spacing w:after="200" w:line="276" w:lineRule="auto"/>
        <w:contextualSpacing/>
        <w:rPr>
          <w:rFonts w:eastAsia="Calibri" w:cs="Arial"/>
        </w:rPr>
      </w:pPr>
      <w:r w:rsidRPr="00B10791">
        <w:rPr>
          <w:rFonts w:eastAsia="Calibri" w:cs="Arial"/>
          <w:lang w:val="sr-Cyrl-CS"/>
        </w:rPr>
        <w:t xml:space="preserve">Хемијски састав </w:t>
      </w:r>
      <w:r w:rsidRPr="00B10791">
        <w:rPr>
          <w:rFonts w:eastAsia="Calibri" w:cs="Arial"/>
        </w:rPr>
        <w:t>(C%;Mn%...............)</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lang w:val="sr-Cyrl-CS"/>
        </w:rPr>
        <w:t>Механичка својства ( Затезна чврстоћа;</w:t>
      </w:r>
      <w:r w:rsidRPr="00B10791">
        <w:rPr>
          <w:rFonts w:eastAsia="Calibri" w:cs="Arial"/>
        </w:rPr>
        <w:t xml:space="preserve">  </w:t>
      </w:r>
      <w:r w:rsidRPr="00B10791">
        <w:rPr>
          <w:rFonts w:eastAsia="Calibri" w:cs="Arial"/>
          <w:lang w:val="sr-Cyrl-CS"/>
        </w:rPr>
        <w:t>Граница 0.2........)</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i/>
          <w:noProof/>
          <w:lang w:val="sr-Cyrl-CS"/>
        </w:rPr>
        <w:t>MKL</w:t>
      </w:r>
      <w:r w:rsidRPr="00B10791">
        <w:rPr>
          <w:rFonts w:eastAsia="Calibri" w:cs="Arial"/>
          <w:noProof/>
          <w:lang w:val="sr-Cyrl-CS"/>
        </w:rPr>
        <w:t xml:space="preserve"> (мерно контролне листе) за  основне функционалне коте</w:t>
      </w:r>
    </w:p>
    <w:p w:rsidR="00D87786" w:rsidRPr="00B10791" w:rsidRDefault="00D87786" w:rsidP="00D87786">
      <w:pPr>
        <w:numPr>
          <w:ilvl w:val="0"/>
          <w:numId w:val="42"/>
        </w:numPr>
        <w:spacing w:after="200" w:line="276" w:lineRule="auto"/>
        <w:contextualSpacing/>
        <w:rPr>
          <w:rFonts w:eastAsia="Calibri" w:cs="Arial"/>
          <w:lang w:val="sr-Cyrl-CS"/>
        </w:rPr>
      </w:pPr>
      <w:r w:rsidRPr="00B10791">
        <w:rPr>
          <w:rFonts w:eastAsia="Calibri" w:cs="Arial"/>
          <w:lang w:val="sr-Cyrl-CS"/>
        </w:rPr>
        <w:t>АТЕСТЕ ТЕРМИЧКЕ ОБРАДЕ</w:t>
      </w:r>
    </w:p>
    <w:p w:rsidR="00D87786" w:rsidRDefault="00D87786" w:rsidP="00D87786">
      <w:pPr>
        <w:pStyle w:val="KDParagraf"/>
        <w:spacing w:before="0"/>
        <w:rPr>
          <w:rFonts w:cs="Arial"/>
          <w:noProof/>
          <w:lang w:val="ru-RU"/>
        </w:rPr>
      </w:pPr>
    </w:p>
    <w:p w:rsidR="00D87786" w:rsidRDefault="00D87786" w:rsidP="00D87786">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rsidR="00D87786" w:rsidRPr="00C958A7" w:rsidRDefault="00D87786" w:rsidP="00D87786">
      <w:pPr>
        <w:spacing w:before="0"/>
        <w:rPr>
          <w:rFonts w:cs="Arial"/>
          <w:b/>
          <w:noProof/>
          <w:lang w:val="ru-RU"/>
        </w:rPr>
      </w:pPr>
    </w:p>
    <w:p w:rsidR="00D87786" w:rsidRDefault="00D87786" w:rsidP="00D87786">
      <w:pPr>
        <w:spacing w:before="0"/>
        <w:jc w:val="center"/>
        <w:rPr>
          <w:rFonts w:cs="Arial"/>
          <w:b/>
          <w:noProof/>
          <w:lang w:val="sr-Cyrl-RS"/>
        </w:rPr>
      </w:pPr>
      <w:r w:rsidRPr="00C958A7">
        <w:rPr>
          <w:rFonts w:cs="Arial"/>
          <w:b/>
          <w:noProof/>
          <w:lang w:val="sr-Cyrl-RS"/>
        </w:rPr>
        <w:t>Члан 7.</w:t>
      </w:r>
    </w:p>
    <w:p w:rsidR="00D87786" w:rsidRPr="00C958A7" w:rsidRDefault="00D87786" w:rsidP="00D87786">
      <w:pPr>
        <w:spacing w:before="0"/>
        <w:rPr>
          <w:rFonts w:cs="Arial"/>
          <w:b/>
          <w:noProof/>
          <w:lang w:val="ru-RU"/>
        </w:rPr>
      </w:pPr>
      <w:r w:rsidRPr="00C958A7">
        <w:rPr>
          <w:rFonts w:cs="Arial"/>
          <w:b/>
          <w:noProof/>
          <w:lang w:val="sr-Cyrl-RS"/>
        </w:rPr>
        <w:t>Квалитативни пријем</w:t>
      </w:r>
    </w:p>
    <w:p w:rsidR="00D87786" w:rsidRPr="00C958A7" w:rsidRDefault="00D87786" w:rsidP="00D87786">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D87786" w:rsidRPr="00C958A7" w:rsidRDefault="00D87786" w:rsidP="00D87786">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87786" w:rsidRPr="00C958A7" w:rsidRDefault="00D87786" w:rsidP="00D87786">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D87786" w:rsidRPr="00C958A7" w:rsidRDefault="00D87786" w:rsidP="00D87786">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87786" w:rsidRPr="00C958A7" w:rsidRDefault="00D87786" w:rsidP="00D87786">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87786" w:rsidRPr="00C958A7" w:rsidRDefault="00D87786" w:rsidP="00D87786">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87786" w:rsidRPr="00C958A7" w:rsidRDefault="00D87786" w:rsidP="00D87786">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rsidR="00D87786" w:rsidRPr="00C958A7" w:rsidRDefault="00D87786" w:rsidP="00D87786">
      <w:pPr>
        <w:pStyle w:val="KDNabrajanje"/>
        <w:rPr>
          <w:rFonts w:cs="Arial"/>
          <w:noProof/>
        </w:rPr>
      </w:pPr>
      <w:r w:rsidRPr="00C958A7">
        <w:rPr>
          <w:rFonts w:cs="Arial"/>
          <w:noProof/>
          <w:lang w:val="sr-Cyrl-RS"/>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D87786" w:rsidRPr="00C958A7" w:rsidRDefault="00D87786" w:rsidP="00D87786">
      <w:pPr>
        <w:pStyle w:val="KDNabrajanje"/>
        <w:rPr>
          <w:rFonts w:cs="Arial"/>
          <w:noProof/>
        </w:rPr>
      </w:pPr>
      <w:r w:rsidRPr="00C958A7">
        <w:rPr>
          <w:rFonts w:cs="Arial"/>
          <w:noProof/>
          <w:lang w:val="sr-Cyrl-RS"/>
        </w:rPr>
        <w:t>да одбије пријем добра са недостацима.</w:t>
      </w:r>
    </w:p>
    <w:p w:rsidR="00D87786" w:rsidRPr="00C958A7" w:rsidRDefault="00D87786" w:rsidP="00D87786">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87786" w:rsidRPr="00D87786" w:rsidRDefault="00D87786" w:rsidP="00D87786">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87786" w:rsidRDefault="00D87786" w:rsidP="00D87786">
      <w:pPr>
        <w:spacing w:before="0"/>
        <w:rPr>
          <w:rFonts w:cs="Arial"/>
          <w:b/>
          <w:noProof/>
          <w:lang w:val="sr-Cyrl-RS"/>
        </w:rPr>
      </w:pPr>
    </w:p>
    <w:p w:rsidR="00D87786" w:rsidRPr="00C958A7" w:rsidRDefault="00D87786" w:rsidP="00D87786">
      <w:pPr>
        <w:spacing w:before="0"/>
        <w:rPr>
          <w:rFonts w:cs="Arial"/>
          <w:b/>
          <w:noProof/>
          <w:lang w:val="ru-RU"/>
        </w:rPr>
      </w:pPr>
      <w:r w:rsidRPr="00C958A7">
        <w:rPr>
          <w:rFonts w:cs="Arial"/>
          <w:b/>
          <w:noProof/>
          <w:lang w:val="sr-Cyrl-RS"/>
        </w:rPr>
        <w:t>ГАРАНТНИ РОК</w:t>
      </w:r>
    </w:p>
    <w:p w:rsidR="00D87786" w:rsidRPr="00C958A7" w:rsidRDefault="00D87786" w:rsidP="00D87786">
      <w:pPr>
        <w:spacing w:before="0"/>
        <w:jc w:val="center"/>
        <w:rPr>
          <w:rFonts w:cs="Arial"/>
          <w:noProof/>
          <w:lang w:val="ru-RU"/>
        </w:rPr>
      </w:pPr>
      <w:r w:rsidRPr="00C958A7">
        <w:rPr>
          <w:rFonts w:cs="Arial"/>
          <w:b/>
          <w:noProof/>
          <w:lang w:val="sr-Cyrl-RS"/>
        </w:rPr>
        <w:t>Члан 8.</w:t>
      </w:r>
    </w:p>
    <w:p w:rsidR="00D87786" w:rsidRPr="005C0974" w:rsidRDefault="00D87786" w:rsidP="00D87786">
      <w:pPr>
        <w:tabs>
          <w:tab w:val="left" w:pos="9090"/>
        </w:tabs>
        <w:rPr>
          <w:rFonts w:cs="Arial"/>
          <w:noProof/>
          <w:lang w:val="sr-Cyrl-RS"/>
        </w:rPr>
      </w:pPr>
      <w:r w:rsidRPr="00466B4A">
        <w:rPr>
          <w:rFonts w:cs="Arial"/>
          <w:lang w:val="sr-Cyrl-CS" w:eastAsia="ar-SA"/>
        </w:rPr>
        <w:t xml:space="preserve">Гарантни рок на функционалност испорученог редуктора је </w:t>
      </w:r>
      <w:r>
        <w:rPr>
          <w:rFonts w:cs="Arial"/>
          <w:i/>
          <w:lang w:val="sr-Cyrl-CS" w:eastAsia="ar-SA"/>
        </w:rPr>
        <w:t>____</w:t>
      </w:r>
      <w:r w:rsidRPr="00466B4A">
        <w:rPr>
          <w:rFonts w:cs="Arial"/>
          <w:i/>
          <w:lang w:val="sr-Cyrl-CS" w:eastAsia="ar-SA"/>
        </w:rPr>
        <w:t xml:space="preserve"> месеца </w:t>
      </w:r>
      <w:r w:rsidRPr="00466B4A">
        <w:rPr>
          <w:rFonts w:cs="Arial"/>
          <w:lang w:val="sr-Cyrl-CS" w:eastAsia="ar-SA"/>
        </w:rPr>
        <w:t xml:space="preserve"> од дана пуштања у погон, али не дуже од </w:t>
      </w:r>
      <w:r>
        <w:rPr>
          <w:rFonts w:cs="Arial"/>
          <w:i/>
          <w:lang w:val="sr-Cyrl-CS" w:eastAsia="ar-SA"/>
        </w:rPr>
        <w:t>____</w:t>
      </w:r>
      <w:r w:rsidRPr="00466B4A">
        <w:rPr>
          <w:rFonts w:cs="Arial"/>
          <w:i/>
          <w:lang w:val="sr-Cyrl-CS" w:eastAsia="ar-SA"/>
        </w:rPr>
        <w:t xml:space="preserve"> месеци </w:t>
      </w:r>
      <w:r w:rsidRPr="00466B4A">
        <w:rPr>
          <w:rFonts w:cs="Arial"/>
          <w:lang w:val="sr-Cyrl-CS" w:eastAsia="ar-SA"/>
        </w:rPr>
        <w:t xml:space="preserve"> од дана испоруке</w:t>
      </w:r>
      <w:r>
        <w:rPr>
          <w:rFonts w:cs="Arial"/>
          <w:noProof/>
          <w:lang w:val="sr-Cyrl-RS"/>
        </w:rPr>
        <w:t>.</w:t>
      </w:r>
    </w:p>
    <w:p w:rsidR="00D87786" w:rsidRPr="00C958A7" w:rsidRDefault="00D87786" w:rsidP="00D87786">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87786" w:rsidRPr="00C958A7" w:rsidRDefault="00D87786" w:rsidP="00D87786">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87786" w:rsidRPr="00C958A7" w:rsidRDefault="00D87786" w:rsidP="00D87786">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D87786" w:rsidRPr="00C958A7" w:rsidRDefault="00D87786" w:rsidP="00D87786">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Pr>
          <w:rFonts w:cs="Arial"/>
          <w:noProof/>
          <w:lang w:val="sr-Cyrl-RS"/>
        </w:rPr>
        <w:t xml:space="preserve">тни рок и износи ___  </w:t>
      </w:r>
      <w:r w:rsidRPr="00C958A7">
        <w:rPr>
          <w:rFonts w:cs="Arial"/>
          <w:noProof/>
          <w:lang w:val="sr-Cyrl-RS"/>
        </w:rPr>
        <w:t>месеци од датума замене.</w:t>
      </w:r>
    </w:p>
    <w:p w:rsidR="00D87786" w:rsidRDefault="00D87786" w:rsidP="00D87786">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87786" w:rsidRPr="00C958A7" w:rsidRDefault="00D87786" w:rsidP="00D87786">
      <w:pPr>
        <w:pStyle w:val="KDParagraf"/>
        <w:spacing w:before="0"/>
        <w:rPr>
          <w:rFonts w:cs="Arial"/>
          <w:i/>
          <w:noProof/>
          <w:lang w:val="ru-RU"/>
        </w:rPr>
      </w:pPr>
    </w:p>
    <w:p w:rsidR="00D87786" w:rsidRPr="00AB001A" w:rsidRDefault="00D87786" w:rsidP="00D87786">
      <w:pPr>
        <w:spacing w:before="0"/>
        <w:rPr>
          <w:rFonts w:cs="Arial"/>
          <w:b/>
          <w:noProof/>
        </w:rPr>
      </w:pPr>
      <w:r w:rsidRPr="00AB001A">
        <w:rPr>
          <w:rFonts w:cs="Arial"/>
          <w:b/>
          <w:noProof/>
          <w:lang w:val="sr-Cyrl-RS"/>
        </w:rPr>
        <w:t>СРЕДСТВА ФИНАНСИЈСКОГ ОБЕЗБЕЂЕЊА</w:t>
      </w:r>
    </w:p>
    <w:p w:rsidR="00D87786" w:rsidRPr="00AB001A" w:rsidRDefault="00D87786" w:rsidP="00D87786">
      <w:pPr>
        <w:pStyle w:val="KDParagraf"/>
        <w:spacing w:before="0"/>
        <w:rPr>
          <w:rFonts w:cs="Arial"/>
          <w:noProof/>
        </w:rPr>
      </w:pPr>
    </w:p>
    <w:p w:rsidR="00D87786" w:rsidRPr="00AB001A" w:rsidRDefault="00D87786" w:rsidP="00D87786">
      <w:pPr>
        <w:spacing w:before="0"/>
        <w:jc w:val="center"/>
        <w:rPr>
          <w:rFonts w:cs="Arial"/>
          <w:b/>
          <w:noProof/>
        </w:rPr>
      </w:pPr>
      <w:r w:rsidRPr="00AB001A">
        <w:rPr>
          <w:rFonts w:cs="Arial"/>
          <w:b/>
          <w:noProof/>
          <w:lang w:val="sr-Cyrl-RS"/>
        </w:rPr>
        <w:t xml:space="preserve">Члан 9. </w:t>
      </w:r>
    </w:p>
    <w:p w:rsidR="00D87786" w:rsidRPr="00AB001A" w:rsidRDefault="00D87786" w:rsidP="00D87786">
      <w:pPr>
        <w:spacing w:before="0"/>
        <w:rPr>
          <w:rFonts w:cs="Arial"/>
          <w:b/>
          <w:bCs/>
          <w:noProof/>
        </w:rPr>
      </w:pPr>
    </w:p>
    <w:p w:rsidR="00D87786" w:rsidRPr="00AB001A" w:rsidRDefault="00D87786" w:rsidP="00D87786">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rsidR="00D87786" w:rsidRPr="00AB001A" w:rsidRDefault="00D87786" w:rsidP="00D87786">
      <w:pPr>
        <w:spacing w:before="0"/>
        <w:rPr>
          <w:rFonts w:cs="Arial"/>
          <w:noProof/>
          <w:color w:val="00B0F0"/>
          <w:lang w:val="ru-RU"/>
        </w:rPr>
      </w:pPr>
    </w:p>
    <w:p w:rsidR="00D87786" w:rsidRPr="00AB001A" w:rsidRDefault="00D87786" w:rsidP="00D87786">
      <w:pPr>
        <w:spacing w:before="0"/>
        <w:rPr>
          <w:rFonts w:cs="Arial"/>
          <w:b/>
          <w:noProof/>
        </w:rPr>
      </w:pPr>
      <w:r w:rsidRPr="00AB001A">
        <w:rPr>
          <w:rFonts w:cs="Arial"/>
          <w:b/>
          <w:noProof/>
          <w:lang w:val="sr-Cyrl-RS"/>
        </w:rPr>
        <w:t xml:space="preserve">Меница за добро извршење посла </w:t>
      </w:r>
    </w:p>
    <w:p w:rsidR="00D87786" w:rsidRPr="00AB001A" w:rsidRDefault="00D87786" w:rsidP="00D87786">
      <w:pPr>
        <w:rPr>
          <w:rFonts w:cs="Arial"/>
          <w:noProof/>
        </w:rPr>
      </w:pPr>
      <w:r w:rsidRPr="00AB001A">
        <w:rPr>
          <w:rFonts w:cs="Arial"/>
          <w:noProof/>
          <w:lang w:val="sr-Cyrl-RS"/>
        </w:rPr>
        <w:t xml:space="preserve">Продавац је обавезан да у </w:t>
      </w:r>
      <w:r>
        <w:rPr>
          <w:rFonts w:cs="Arial"/>
          <w:noProof/>
          <w:lang w:val="sr-Cyrl-RS"/>
        </w:rPr>
        <w:t xml:space="preserve">тренутку </w:t>
      </w:r>
      <w:r w:rsidRPr="00AB001A">
        <w:rPr>
          <w:rFonts w:cs="Arial"/>
          <w:noProof/>
          <w:lang w:val="sr-Cyrl-RS"/>
        </w:rPr>
        <w:t xml:space="preserve"> закључења Уговора Купцу достави: </w:t>
      </w:r>
    </w:p>
    <w:p w:rsidR="00D87786" w:rsidRPr="00AB001A" w:rsidRDefault="00D87786" w:rsidP="00D87786">
      <w:pPr>
        <w:spacing w:before="0"/>
        <w:rPr>
          <w:rFonts w:cs="Arial"/>
          <w:noProof/>
        </w:rPr>
      </w:pP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rsidR="00D87786" w:rsidRPr="00AB001A" w:rsidRDefault="00D87786" w:rsidP="00D87786">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87786" w:rsidRPr="00AB001A" w:rsidRDefault="00D87786" w:rsidP="00D87786">
      <w:pPr>
        <w:numPr>
          <w:ilvl w:val="0"/>
          <w:numId w:val="13"/>
        </w:numPr>
        <w:ind w:left="1710"/>
        <w:rPr>
          <w:rFonts w:cs="Arial"/>
          <w:noProof/>
        </w:rPr>
      </w:pPr>
      <w:r w:rsidRPr="00AB001A">
        <w:rPr>
          <w:rFonts w:cs="Arial"/>
          <w:noProof/>
          <w:lang w:val="sr-Cyrl-R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w:t>
      </w:r>
      <w:r>
        <w:rPr>
          <w:rFonts w:ascii="Arial" w:hAnsi="Arial" w:cs="Arial"/>
          <w:noProof/>
          <w:lang w:val="sr-Cyrl-RS"/>
        </w:rPr>
        <w:t xml:space="preserve"> овог </w:t>
      </w:r>
      <w:r w:rsidRPr="00AB001A">
        <w:rPr>
          <w:rFonts w:ascii="Arial" w:hAnsi="Arial" w:cs="Arial"/>
          <w:noProof/>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noProof/>
          <w:lang w:val="sr-Cyrl-RS"/>
        </w:rPr>
        <w:t>Продавца</w:t>
      </w:r>
      <w:r w:rsidRPr="00AB001A">
        <w:rPr>
          <w:rFonts w:ascii="Arial" w:hAnsi="Arial" w:cs="Arial"/>
          <w:noProof/>
          <w:lang w:val="sr-Cyrl-RS"/>
        </w:rPr>
        <w:t>;</w:t>
      </w: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rsidR="00D87786" w:rsidRPr="00AB001A" w:rsidRDefault="00D87786" w:rsidP="00D87786">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7786" w:rsidRPr="00AB001A" w:rsidRDefault="00D87786" w:rsidP="00D87786">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D87786" w:rsidRPr="00AB001A" w:rsidRDefault="00D87786" w:rsidP="00D87786">
      <w:pPr>
        <w:pStyle w:val="KDParagraf"/>
        <w:spacing w:before="0"/>
        <w:rPr>
          <w:rFonts w:eastAsia="TimesNewRomanPSMT" w:cs="Arial"/>
          <w:i/>
          <w:noProof/>
        </w:rPr>
      </w:pPr>
    </w:p>
    <w:p w:rsidR="00D87786" w:rsidRDefault="00D87786" w:rsidP="00D87786">
      <w:pPr>
        <w:tabs>
          <w:tab w:val="left" w:pos="9090"/>
        </w:tabs>
        <w:jc w:val="center"/>
        <w:rPr>
          <w:rFonts w:cs="Arial"/>
          <w:b/>
          <w:noProof/>
          <w:lang w:val="sr-Latn-CS"/>
        </w:rPr>
      </w:pPr>
      <w:r w:rsidRPr="00AB001A">
        <w:rPr>
          <w:rFonts w:cs="Arial"/>
          <w:b/>
          <w:noProof/>
          <w:lang w:val="sr-Cyrl-RS"/>
        </w:rPr>
        <w:t>Члан 10.</w:t>
      </w:r>
    </w:p>
    <w:p w:rsidR="00D87786" w:rsidRPr="009C4ECA" w:rsidRDefault="00D87786" w:rsidP="00D87786">
      <w:pPr>
        <w:tabs>
          <w:tab w:val="left" w:pos="9090"/>
        </w:tabs>
        <w:jc w:val="center"/>
        <w:rPr>
          <w:rFonts w:cs="Arial"/>
          <w:b/>
          <w:noProof/>
          <w:lang w:val="sr-Latn-CS"/>
        </w:rPr>
      </w:pPr>
    </w:p>
    <w:p w:rsidR="00D87786" w:rsidRPr="00AB001A" w:rsidRDefault="00D87786" w:rsidP="00D87786">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D87786" w:rsidRDefault="00D87786" w:rsidP="00D87786">
      <w:pPr>
        <w:pStyle w:val="KDParagraf"/>
        <w:spacing w:before="0"/>
        <w:rPr>
          <w:rFonts w:cs="Arial"/>
          <w:noProof/>
          <w:lang w:val="sr-Cyrl-RS"/>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w:t>
      </w:r>
      <w:r>
        <w:rPr>
          <w:rFonts w:cs="Arial"/>
          <w:noProof/>
          <w:lang w:val="sr-Cyrl-RS"/>
        </w:rPr>
        <w:t>.</w:t>
      </w:r>
    </w:p>
    <w:p w:rsidR="00D87786" w:rsidRPr="00AB001A" w:rsidRDefault="00D87786" w:rsidP="00D87786">
      <w:pPr>
        <w:pStyle w:val="KDParagraf"/>
        <w:spacing w:before="0"/>
        <w:rPr>
          <w:rFonts w:cs="Arial"/>
          <w:noProof/>
        </w:rPr>
      </w:pPr>
    </w:p>
    <w:p w:rsidR="00D87786" w:rsidRPr="00AB001A" w:rsidRDefault="00D87786" w:rsidP="00D87786">
      <w:pPr>
        <w:pStyle w:val="KDParagraf"/>
        <w:spacing w:before="0"/>
        <w:rPr>
          <w:rFonts w:cs="Arial"/>
          <w:noProof/>
        </w:rPr>
      </w:pPr>
    </w:p>
    <w:p w:rsidR="00D87786" w:rsidRPr="00AB001A" w:rsidRDefault="00D87786" w:rsidP="00D87786">
      <w:pPr>
        <w:spacing w:before="0"/>
        <w:jc w:val="center"/>
        <w:rPr>
          <w:rFonts w:cs="Arial"/>
          <w:b/>
          <w:noProof/>
        </w:rPr>
      </w:pPr>
      <w:r w:rsidRPr="00AB001A">
        <w:rPr>
          <w:rFonts w:cs="Arial"/>
          <w:b/>
          <w:noProof/>
          <w:lang w:val="sr-Cyrl-RS"/>
        </w:rPr>
        <w:t>Члан 11.</w:t>
      </w:r>
    </w:p>
    <w:p w:rsidR="00D87786" w:rsidRPr="00AB001A" w:rsidRDefault="00D87786" w:rsidP="00D87786">
      <w:pPr>
        <w:spacing w:before="0"/>
        <w:jc w:val="center"/>
        <w:rPr>
          <w:rFonts w:cs="Arial"/>
          <w:i/>
          <w:noProof/>
          <w:color w:val="00B050"/>
        </w:rPr>
      </w:pPr>
    </w:p>
    <w:p w:rsidR="00D87786" w:rsidRPr="00AB001A" w:rsidRDefault="00D87786" w:rsidP="00D87786">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rsidR="00D87786" w:rsidRDefault="00D87786" w:rsidP="00D87786">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rsidR="00D87786" w:rsidRPr="00AB001A" w:rsidRDefault="00D87786" w:rsidP="00D87786">
      <w:pPr>
        <w:pStyle w:val="KDParagraf"/>
        <w:rPr>
          <w:rFonts w:eastAsia="TimesNewRomanPSMT" w:cs="Arial"/>
          <w:b/>
          <w:bCs/>
          <w:iCs/>
          <w:noProof/>
        </w:rPr>
      </w:pPr>
    </w:p>
    <w:p w:rsidR="00D87786" w:rsidRPr="00AB001A" w:rsidRDefault="00D87786" w:rsidP="00D87786">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rsidR="00D87786" w:rsidRPr="00AB001A" w:rsidRDefault="00D87786" w:rsidP="00D87786">
      <w:pPr>
        <w:numPr>
          <w:ilvl w:val="0"/>
          <w:numId w:val="13"/>
        </w:numPr>
        <w:ind w:left="1710"/>
        <w:rPr>
          <w:rFonts w:cs="Arial"/>
          <w:noProof/>
        </w:rPr>
      </w:pPr>
      <w:r w:rsidRPr="00AB001A">
        <w:rPr>
          <w:rFonts w:cs="Arial"/>
          <w:noProof/>
          <w:lang w:val="sr-Cyrl-RS"/>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w:t>
      </w:r>
      <w:r w:rsidRPr="00AB001A">
        <w:rPr>
          <w:rFonts w:cs="Arial"/>
          <w:noProof/>
          <w:lang w:val="sr-Cyrl-RS"/>
        </w:rPr>
        <w:lastRenderedPageBreak/>
        <w:t>бр. 104/46, "Сл. лист СФРЈ" бр. 16/65, 54/70 и 57/89 и "Сл. лист СРЈ" бр. 46/96, Сл. лист СЦГ бр. 01/03 Уст. повеља)</w:t>
      </w:r>
    </w:p>
    <w:p w:rsidR="00D87786" w:rsidRPr="00AB001A" w:rsidRDefault="00D87786" w:rsidP="00D87786">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 30 дана</w:t>
      </w:r>
      <w:r w:rsidRPr="00AB001A">
        <w:rPr>
          <w:rFonts w:eastAsia="TimesNewRomanPSMT" w:cs="Arial"/>
          <w:iCs/>
          <w:noProof/>
          <w:lang w:val="sr-Cyrl-RS"/>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cs="Arial"/>
          <w:noProof/>
          <w:lang w:val="sr-Cyrl-RS"/>
        </w:rPr>
        <w:t>Продавца</w:t>
      </w:r>
      <w:r w:rsidRPr="00AB001A">
        <w:rPr>
          <w:rFonts w:eastAsia="TimesNewRomanPSMT" w:cs="Arial"/>
          <w:iCs/>
          <w:noProof/>
          <w:lang w:val="sr-Cyrl-RS"/>
        </w:rPr>
        <w:t>;</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rsidR="00D87786" w:rsidRPr="00AB001A" w:rsidRDefault="00D87786" w:rsidP="00D87786">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7786" w:rsidRPr="00AB001A" w:rsidRDefault="00D87786" w:rsidP="00D87786">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rsidR="00D87786" w:rsidRPr="00AB001A" w:rsidRDefault="00D87786" w:rsidP="00D87786">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87786" w:rsidRPr="00C958A7" w:rsidRDefault="00D87786" w:rsidP="00D87786">
      <w:pPr>
        <w:pStyle w:val="KDParagraf"/>
        <w:spacing w:before="0"/>
        <w:rPr>
          <w:rFonts w:eastAsia="TimesNewRomanPSMT" w:cs="Arial"/>
          <w:i/>
          <w:iCs/>
          <w:noProof/>
          <w:lang w:val="ru-RU"/>
        </w:rPr>
      </w:pPr>
    </w:p>
    <w:p w:rsidR="00D87786" w:rsidRPr="00C958A7" w:rsidRDefault="00D87786" w:rsidP="00D87786">
      <w:pPr>
        <w:spacing w:before="0"/>
        <w:rPr>
          <w:rFonts w:cs="Arial"/>
          <w:b/>
          <w:noProof/>
          <w:lang w:val="ru-RU"/>
        </w:rPr>
      </w:pPr>
      <w:r w:rsidRPr="00C958A7">
        <w:rPr>
          <w:rFonts w:cs="Arial"/>
          <w:b/>
          <w:noProof/>
          <w:lang w:val="sr-Cyrl-RS"/>
        </w:rPr>
        <w:t>УГОВОРНА КАЗНА ЗБОГ ЗАКАШЊЕЊА У ИСПОРУЦИ</w:t>
      </w:r>
    </w:p>
    <w:p w:rsidR="00D87786" w:rsidRPr="00C958A7" w:rsidRDefault="00D87786" w:rsidP="00D87786">
      <w:pPr>
        <w:pStyle w:val="KDParagraf"/>
        <w:spacing w:before="0"/>
        <w:rPr>
          <w:rFonts w:cs="Arial"/>
          <w:noProof/>
          <w:lang w:val="ru-RU"/>
        </w:rPr>
      </w:pPr>
    </w:p>
    <w:p w:rsidR="00D87786" w:rsidRPr="00C958A7" w:rsidRDefault="00D87786" w:rsidP="00D87786">
      <w:pPr>
        <w:spacing w:before="0"/>
        <w:jc w:val="center"/>
        <w:rPr>
          <w:rFonts w:cs="Arial"/>
          <w:b/>
          <w:noProof/>
          <w:lang w:val="ru-RU"/>
        </w:rPr>
      </w:pPr>
      <w:r w:rsidRPr="00C958A7">
        <w:rPr>
          <w:rFonts w:cs="Arial"/>
          <w:b/>
          <w:noProof/>
          <w:lang w:val="sr-Cyrl-RS"/>
        </w:rPr>
        <w:t>Члан 12.</w:t>
      </w:r>
    </w:p>
    <w:p w:rsidR="00D87786" w:rsidRDefault="00D87786" w:rsidP="00D87786">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D87786" w:rsidRPr="00C958A7" w:rsidRDefault="00D87786" w:rsidP="00D87786">
      <w:pPr>
        <w:tabs>
          <w:tab w:val="left" w:pos="9090"/>
        </w:tabs>
        <w:rPr>
          <w:rFonts w:cs="Arial"/>
          <w:bCs/>
          <w:noProof/>
          <w:lang w:val="sr-Cyrl-RS"/>
        </w:rPr>
      </w:pPr>
    </w:p>
    <w:p w:rsidR="00D87786" w:rsidRPr="00C958A7" w:rsidRDefault="00D87786" w:rsidP="00D87786">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958A7">
        <w:rPr>
          <w:rFonts w:cs="Arial"/>
          <w:noProof/>
          <w:lang w:val="sr-Cyrl-RS"/>
        </w:rPr>
        <w:t>без пореза на додату вредност.</w:t>
      </w:r>
    </w:p>
    <w:p w:rsidR="00D87786" w:rsidRPr="00C958A7" w:rsidRDefault="00D87786" w:rsidP="00D87786">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Pr>
          <w:rFonts w:cs="Arial"/>
          <w:noProof/>
          <w:lang w:val="sr-Cyrl-RS"/>
        </w:rPr>
        <w:t>8</w:t>
      </w:r>
      <w:r w:rsidRPr="00C958A7">
        <w:rPr>
          <w:rFonts w:cs="Arial"/>
          <w:noProof/>
          <w:lang w:val="sr-Cyrl-RS"/>
        </w:rPr>
        <w:t xml:space="preserve"> (</w:t>
      </w:r>
      <w:r>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rsidR="00D87786" w:rsidRPr="00C958A7" w:rsidRDefault="00D87786" w:rsidP="00D87786">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D87786" w:rsidRDefault="00D87786" w:rsidP="00D87786">
      <w:pPr>
        <w:pStyle w:val="KDParagraf"/>
        <w:spacing w:before="0"/>
        <w:rPr>
          <w:rFonts w:cs="Arial"/>
          <w:noProof/>
          <w:lang w:val="ru-RU"/>
        </w:rPr>
      </w:pPr>
    </w:p>
    <w:p w:rsidR="00D87786" w:rsidRDefault="00D87786" w:rsidP="00D87786">
      <w:pPr>
        <w:pStyle w:val="KDParagraf"/>
        <w:spacing w:before="0"/>
        <w:rPr>
          <w:rFonts w:cs="Arial"/>
          <w:noProof/>
          <w:lang w:val="ru-RU"/>
        </w:rPr>
      </w:pPr>
    </w:p>
    <w:p w:rsidR="00D87786" w:rsidRDefault="00D87786" w:rsidP="00D87786">
      <w:pPr>
        <w:pStyle w:val="KDParagraf"/>
        <w:spacing w:before="0"/>
        <w:rPr>
          <w:rFonts w:cs="Arial"/>
          <w:noProof/>
          <w:lang w:val="ru-RU"/>
        </w:rPr>
      </w:pPr>
    </w:p>
    <w:p w:rsidR="00D87786" w:rsidRPr="00C958A7" w:rsidRDefault="00D87786" w:rsidP="00D87786">
      <w:pPr>
        <w:pStyle w:val="KDParagraf"/>
        <w:spacing w:before="0"/>
        <w:rPr>
          <w:rFonts w:cs="Arial"/>
          <w:noProof/>
          <w:lang w:val="ru-RU"/>
        </w:rPr>
      </w:pPr>
    </w:p>
    <w:p w:rsidR="00D87786" w:rsidRPr="00C958A7" w:rsidRDefault="00D87786" w:rsidP="00D87786">
      <w:pPr>
        <w:autoSpaceDE w:val="0"/>
        <w:autoSpaceDN w:val="0"/>
        <w:adjustRightInd w:val="0"/>
        <w:spacing w:before="0"/>
        <w:rPr>
          <w:rFonts w:cs="Arial"/>
          <w:b/>
          <w:noProof/>
          <w:lang w:val="ru-RU"/>
        </w:rPr>
      </w:pPr>
      <w:r w:rsidRPr="00C958A7">
        <w:rPr>
          <w:rFonts w:cs="Arial"/>
          <w:b/>
          <w:noProof/>
          <w:lang w:val="sr-Cyrl-RS"/>
        </w:rPr>
        <w:lastRenderedPageBreak/>
        <w:t xml:space="preserve">ВИША СИЛА </w:t>
      </w:r>
    </w:p>
    <w:p w:rsidR="00D87786" w:rsidRPr="00C958A7" w:rsidRDefault="00D87786" w:rsidP="00D87786">
      <w:pPr>
        <w:autoSpaceDE w:val="0"/>
        <w:autoSpaceDN w:val="0"/>
        <w:adjustRightInd w:val="0"/>
        <w:spacing w:before="0"/>
        <w:jc w:val="center"/>
        <w:rPr>
          <w:rFonts w:cs="Arial"/>
          <w:b/>
          <w:noProof/>
          <w:lang w:val="ru-RU"/>
        </w:rPr>
      </w:pPr>
      <w:r w:rsidRPr="00C958A7">
        <w:rPr>
          <w:rFonts w:cs="Arial"/>
          <w:b/>
          <w:noProof/>
          <w:lang w:val="sr-Cyrl-RS"/>
        </w:rPr>
        <w:t>Члан 13.</w:t>
      </w:r>
    </w:p>
    <w:p w:rsidR="00D87786" w:rsidRPr="00C958A7" w:rsidRDefault="00D87786" w:rsidP="00D87786">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D87786" w:rsidRPr="00C958A7" w:rsidRDefault="00D87786" w:rsidP="00D87786">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rsidR="00D87786" w:rsidRPr="00C958A7" w:rsidRDefault="00D87786" w:rsidP="00D87786">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87786" w:rsidRDefault="00D87786" w:rsidP="00D87786">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D87786" w:rsidRPr="00C958A7" w:rsidRDefault="00D87786" w:rsidP="00D87786">
      <w:pPr>
        <w:pStyle w:val="KDParagraf"/>
        <w:spacing w:before="0"/>
        <w:rPr>
          <w:rFonts w:cs="Arial"/>
          <w:b/>
          <w:noProof/>
          <w:lang w:val="ru-RU"/>
        </w:rPr>
      </w:pPr>
    </w:p>
    <w:p w:rsidR="00D87786" w:rsidRPr="00C958A7" w:rsidRDefault="00D87786" w:rsidP="00D87786">
      <w:pPr>
        <w:spacing w:before="0"/>
        <w:rPr>
          <w:rFonts w:cs="Arial"/>
          <w:b/>
          <w:noProof/>
          <w:lang w:val="ru-RU"/>
        </w:rPr>
      </w:pPr>
      <w:r w:rsidRPr="00C958A7">
        <w:rPr>
          <w:rFonts w:cs="Arial"/>
          <w:b/>
          <w:noProof/>
          <w:lang w:val="sr-Cyrl-RS"/>
        </w:rPr>
        <w:t>РАСКИД УГОВОРА</w:t>
      </w:r>
    </w:p>
    <w:p w:rsidR="00D87786" w:rsidRPr="00C958A7" w:rsidRDefault="00D87786" w:rsidP="00D87786">
      <w:pPr>
        <w:spacing w:before="0"/>
        <w:jc w:val="center"/>
        <w:rPr>
          <w:rFonts w:cs="Arial"/>
          <w:noProof/>
          <w:lang w:val="ru-RU"/>
        </w:rPr>
      </w:pPr>
      <w:r w:rsidRPr="00C958A7">
        <w:rPr>
          <w:rFonts w:cs="Arial"/>
          <w:b/>
          <w:noProof/>
          <w:lang w:val="sr-Cyrl-RS"/>
        </w:rPr>
        <w:t>Члан 14.</w:t>
      </w:r>
    </w:p>
    <w:p w:rsidR="00D87786" w:rsidRPr="00C958A7" w:rsidRDefault="00D87786" w:rsidP="00D87786">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rsidR="00D87786" w:rsidRPr="00C958A7" w:rsidRDefault="00D87786" w:rsidP="00D87786">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D87786" w:rsidRPr="00C958A7" w:rsidRDefault="00D87786" w:rsidP="00D87786">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D87786" w:rsidRPr="00C958A7" w:rsidRDefault="00D87786" w:rsidP="00D87786">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87786" w:rsidRPr="00C958A7" w:rsidRDefault="00D87786" w:rsidP="00D87786">
      <w:pPr>
        <w:spacing w:before="0"/>
        <w:jc w:val="center"/>
        <w:rPr>
          <w:rFonts w:cs="Arial"/>
          <w:b/>
          <w:noProof/>
          <w:lang w:val="ru-RU"/>
        </w:rPr>
      </w:pPr>
      <w:r w:rsidRPr="00C958A7">
        <w:rPr>
          <w:rFonts w:cs="Arial"/>
          <w:b/>
          <w:noProof/>
          <w:lang w:val="sr-Cyrl-RS"/>
        </w:rPr>
        <w:t>Члан 15.</w:t>
      </w:r>
    </w:p>
    <w:p w:rsidR="00D87786" w:rsidRPr="00C958A7" w:rsidRDefault="00D87786" w:rsidP="00D87786">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87786" w:rsidRPr="00C958A7" w:rsidRDefault="00D87786" w:rsidP="00D87786">
      <w:pPr>
        <w:pStyle w:val="KDParagraf"/>
        <w:spacing w:before="0"/>
        <w:rPr>
          <w:rFonts w:eastAsia="Calibri" w:cs="Arial"/>
          <w:noProof/>
          <w:lang w:val="ru-RU"/>
        </w:rPr>
      </w:pPr>
    </w:p>
    <w:p w:rsidR="00D87786" w:rsidRPr="00C958A7" w:rsidRDefault="00D87786" w:rsidP="00D87786">
      <w:pPr>
        <w:pStyle w:val="KDParagraf"/>
        <w:spacing w:before="0"/>
        <w:rPr>
          <w:rFonts w:eastAsia="Calibri" w:cs="Arial"/>
          <w:noProof/>
          <w:lang w:val="ru-RU"/>
        </w:rPr>
      </w:pPr>
    </w:p>
    <w:p w:rsidR="00D87786" w:rsidRPr="00C958A7" w:rsidRDefault="00D87786" w:rsidP="00D87786">
      <w:pPr>
        <w:spacing w:before="0"/>
        <w:jc w:val="center"/>
        <w:rPr>
          <w:rFonts w:cs="Arial"/>
          <w:b/>
          <w:noProof/>
          <w:lang w:val="ru-RU"/>
        </w:rPr>
      </w:pPr>
      <w:r w:rsidRPr="00C958A7">
        <w:rPr>
          <w:rFonts w:cs="Arial"/>
          <w:b/>
          <w:noProof/>
          <w:lang w:val="sr-Cyrl-RS"/>
        </w:rPr>
        <w:t>Члан 16.</w:t>
      </w:r>
    </w:p>
    <w:p w:rsidR="00D87786" w:rsidRPr="00C958A7" w:rsidRDefault="00D87786" w:rsidP="00D87786">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D87786" w:rsidRPr="00C958A7" w:rsidRDefault="00D87786" w:rsidP="00D87786">
      <w:pPr>
        <w:rPr>
          <w:rFonts w:cs="Arial"/>
          <w:noProof/>
          <w:lang w:val="ru-RU"/>
        </w:rPr>
      </w:pPr>
      <w:r w:rsidRPr="00C958A7">
        <w:rPr>
          <w:rFonts w:cs="Arial"/>
          <w:noProof/>
          <w:lang w:val="sr-Cyrl-RS"/>
        </w:rPr>
        <w:lastRenderedPageBreak/>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D87786" w:rsidRPr="00C958A7" w:rsidRDefault="00D87786" w:rsidP="00D87786">
      <w:pPr>
        <w:pStyle w:val="KDParagraf"/>
        <w:spacing w:before="0"/>
        <w:rPr>
          <w:rFonts w:eastAsia="Calibri" w:cs="Arial"/>
          <w:noProof/>
          <w:lang w:val="ru-RU"/>
        </w:rPr>
      </w:pPr>
    </w:p>
    <w:p w:rsidR="00D87786" w:rsidRPr="00C958A7" w:rsidRDefault="00D87786" w:rsidP="00D87786">
      <w:pPr>
        <w:spacing w:before="0"/>
        <w:jc w:val="center"/>
        <w:rPr>
          <w:rFonts w:cs="Arial"/>
          <w:b/>
          <w:noProof/>
          <w:lang w:val="ru-RU"/>
        </w:rPr>
      </w:pPr>
      <w:r w:rsidRPr="00C958A7">
        <w:rPr>
          <w:rFonts w:cs="Arial"/>
          <w:b/>
          <w:noProof/>
          <w:lang w:val="sr-Cyrl-RS"/>
        </w:rPr>
        <w:t>Члан 17.</w:t>
      </w:r>
    </w:p>
    <w:p w:rsidR="00D87786" w:rsidRPr="00C958A7" w:rsidRDefault="00D87786" w:rsidP="00D87786">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87786" w:rsidRPr="00C958A7" w:rsidRDefault="00D87786" w:rsidP="00D87786">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87786" w:rsidRPr="00C958A7" w:rsidRDefault="00D87786" w:rsidP="00D87786">
      <w:pPr>
        <w:tabs>
          <w:tab w:val="left" w:pos="9090"/>
        </w:tabs>
        <w:rPr>
          <w:rFonts w:cs="Arial"/>
          <w:smallCaps/>
          <w:noProof/>
          <w:lang w:val="sr-Cyrl-RS"/>
        </w:rPr>
      </w:pPr>
    </w:p>
    <w:p w:rsidR="00D87786" w:rsidRPr="00C958A7" w:rsidRDefault="00D87786" w:rsidP="00D87786">
      <w:pPr>
        <w:spacing w:before="0" w:after="240"/>
        <w:jc w:val="center"/>
        <w:rPr>
          <w:rFonts w:cs="Arial"/>
          <w:b/>
          <w:noProof/>
          <w:lang w:val="ru-RU"/>
        </w:rPr>
      </w:pPr>
      <w:r w:rsidRPr="00C958A7">
        <w:rPr>
          <w:rFonts w:cs="Arial"/>
          <w:b/>
          <w:noProof/>
          <w:lang w:val="sr-Cyrl-RS"/>
        </w:rPr>
        <w:t>Члан 18.</w:t>
      </w:r>
    </w:p>
    <w:p w:rsidR="00D87786" w:rsidRPr="00C958A7" w:rsidRDefault="00D87786" w:rsidP="00D87786">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rsidR="00D87786" w:rsidRPr="00C958A7" w:rsidRDefault="00D87786" w:rsidP="00D87786">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87786" w:rsidRDefault="00D87786" w:rsidP="00D87786">
      <w:pPr>
        <w:pStyle w:val="KDParagraf"/>
        <w:spacing w:before="0"/>
        <w:rPr>
          <w:rFonts w:cs="Arial"/>
          <w:b/>
          <w:noProof/>
          <w:lang w:val="sr-Cyrl-BA"/>
        </w:rPr>
      </w:pPr>
    </w:p>
    <w:p w:rsidR="00D87786" w:rsidRDefault="00D87786" w:rsidP="00D87786">
      <w:pPr>
        <w:pStyle w:val="KDParagraf"/>
        <w:spacing w:before="0"/>
        <w:rPr>
          <w:rFonts w:cs="Arial"/>
          <w:b/>
          <w:noProof/>
          <w:lang w:val="sr-Cyrl-BA"/>
        </w:rPr>
      </w:pPr>
    </w:p>
    <w:p w:rsidR="00D87786" w:rsidRPr="00C958A7" w:rsidRDefault="00D87786" w:rsidP="00D87786">
      <w:pPr>
        <w:pStyle w:val="KDParagraf"/>
        <w:spacing w:before="0"/>
        <w:rPr>
          <w:rFonts w:cs="Arial"/>
          <w:b/>
          <w:noProof/>
          <w:lang w:val="sr-Cyrl-BA"/>
        </w:rPr>
      </w:pPr>
      <w:r w:rsidRPr="00C958A7">
        <w:rPr>
          <w:rFonts w:cs="Arial"/>
          <w:b/>
          <w:noProof/>
          <w:lang w:val="sr-Cyrl-BA"/>
        </w:rPr>
        <w:t>ВАЖНОСТ УГОВОРА</w:t>
      </w:r>
    </w:p>
    <w:p w:rsidR="00D87786" w:rsidRPr="00C958A7" w:rsidRDefault="00D87786" w:rsidP="00D87786">
      <w:pPr>
        <w:spacing w:before="0" w:after="240"/>
        <w:jc w:val="center"/>
        <w:rPr>
          <w:rFonts w:cs="Arial"/>
          <w:b/>
          <w:noProof/>
          <w:lang w:val="ru-RU"/>
        </w:rPr>
      </w:pPr>
      <w:r w:rsidRPr="00C958A7">
        <w:rPr>
          <w:rFonts w:cs="Arial"/>
          <w:b/>
          <w:noProof/>
          <w:lang w:val="sr-Cyrl-RS"/>
        </w:rPr>
        <w:t>Члан 19.</w:t>
      </w:r>
    </w:p>
    <w:p w:rsidR="00D87786" w:rsidRPr="00C958A7" w:rsidRDefault="00D87786" w:rsidP="00D87786">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Pr>
          <w:rFonts w:eastAsia="Calibri" w:cs="Arial"/>
          <w:noProof/>
          <w:lang w:val="sr-Cyrl-RS"/>
        </w:rPr>
        <w:t>средство финансијског обезбеђења за добро извршење посла.</w:t>
      </w:r>
    </w:p>
    <w:p w:rsidR="00D87786" w:rsidRPr="00C958A7" w:rsidRDefault="00D87786" w:rsidP="00D87786">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rsidR="00D87786" w:rsidRPr="00C958A7" w:rsidRDefault="00D87786" w:rsidP="00D87786">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w:t>
      </w:r>
      <w:r>
        <w:rPr>
          <w:rFonts w:cs="Arial"/>
          <w:noProof/>
          <w:spacing w:val="2"/>
          <w:lang w:val="sr-Cyrl-RS"/>
        </w:rPr>
        <w:t>стаје да важи истеком рока од 15</w:t>
      </w:r>
      <w:r w:rsidRPr="00C958A7">
        <w:rPr>
          <w:rFonts w:cs="Arial"/>
          <w:noProof/>
          <w:spacing w:val="2"/>
          <w:lang w:val="sr-Cyrl-RS"/>
        </w:rPr>
        <w:t xml:space="preserve">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rsidR="00D87786" w:rsidRPr="00C958A7" w:rsidRDefault="00D87786" w:rsidP="00D87786">
      <w:pPr>
        <w:pStyle w:val="KDParagraf"/>
        <w:spacing w:before="0"/>
        <w:rPr>
          <w:rFonts w:cs="Arial"/>
          <w:i/>
          <w:noProof/>
          <w:lang w:val="ru-RU"/>
        </w:rPr>
      </w:pPr>
    </w:p>
    <w:p w:rsidR="00D87786" w:rsidRPr="00C958A7" w:rsidRDefault="00D87786" w:rsidP="00D87786">
      <w:pPr>
        <w:spacing w:before="0"/>
        <w:rPr>
          <w:rFonts w:cs="Arial"/>
          <w:b/>
          <w:noProof/>
          <w:lang w:val="ru-RU"/>
        </w:rPr>
      </w:pPr>
      <w:r w:rsidRPr="00C958A7">
        <w:rPr>
          <w:rFonts w:cs="Arial"/>
          <w:b/>
          <w:noProof/>
          <w:lang w:val="sr-Cyrl-RS"/>
        </w:rPr>
        <w:t>ИЗМЕНЕ ТОКОМ ТРАЈАЊА УГОВОРА</w:t>
      </w:r>
    </w:p>
    <w:p w:rsidR="00D87786" w:rsidRPr="00C958A7" w:rsidRDefault="00D87786" w:rsidP="00D87786">
      <w:pPr>
        <w:pStyle w:val="KDParagraf"/>
        <w:spacing w:before="0"/>
        <w:rPr>
          <w:rFonts w:cs="Arial"/>
          <w:i/>
          <w:noProof/>
          <w:lang w:val="ru-RU"/>
        </w:rPr>
      </w:pPr>
    </w:p>
    <w:p w:rsidR="00D87786" w:rsidRPr="00C958A7" w:rsidRDefault="00D87786" w:rsidP="00D87786">
      <w:pPr>
        <w:spacing w:before="0"/>
        <w:jc w:val="center"/>
        <w:rPr>
          <w:rFonts w:cs="Arial"/>
          <w:b/>
          <w:noProof/>
          <w:lang w:val="ru-RU"/>
        </w:rPr>
      </w:pPr>
      <w:r w:rsidRPr="00C958A7">
        <w:rPr>
          <w:rFonts w:cs="Arial"/>
          <w:b/>
          <w:noProof/>
          <w:lang w:val="sr-Cyrl-RS"/>
        </w:rPr>
        <w:t>Члан 20.</w:t>
      </w:r>
    </w:p>
    <w:p w:rsidR="00D87786" w:rsidRPr="00C958A7" w:rsidRDefault="00D87786" w:rsidP="00D87786">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D87786" w:rsidRPr="00C958A7" w:rsidRDefault="00D87786" w:rsidP="00D87786">
      <w:pPr>
        <w:spacing w:before="0"/>
        <w:rPr>
          <w:rFonts w:cs="Arial"/>
          <w:noProof/>
          <w:lang w:val="ru-RU"/>
        </w:rPr>
      </w:pPr>
    </w:p>
    <w:p w:rsidR="00D87786" w:rsidRPr="00C958A7" w:rsidRDefault="00D87786" w:rsidP="00D87786">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rsidR="00D87786" w:rsidRPr="00C958A7" w:rsidRDefault="00D87786" w:rsidP="00D87786">
      <w:pPr>
        <w:pStyle w:val="KDParagraf"/>
        <w:spacing w:before="0"/>
        <w:rPr>
          <w:rFonts w:cs="Arial"/>
          <w:noProof/>
          <w:lang w:val="ru-RU"/>
        </w:rPr>
      </w:pPr>
    </w:p>
    <w:p w:rsidR="00D87786" w:rsidRPr="00C958A7" w:rsidRDefault="00D87786" w:rsidP="00D87786">
      <w:pPr>
        <w:rPr>
          <w:rFonts w:cs="Arial"/>
          <w:noProof/>
          <w:lang w:val="ru-RU" w:eastAsia="sr-Cyrl-RS"/>
        </w:rPr>
      </w:pPr>
      <w:r w:rsidRPr="00C958A7">
        <w:rPr>
          <w:rFonts w:cs="Arial"/>
          <w:noProof/>
          <w:lang w:val="ru-RU" w:eastAsia="sr-Cyrl-R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C958A7">
        <w:rPr>
          <w:rFonts w:cs="Arial"/>
          <w:noProof/>
          <w:lang w:val="ru-RU" w:eastAsia="sr-Cyrl-RS"/>
        </w:rPr>
        <w:lastRenderedPageBreak/>
        <w:t>објавити на Порталу јавних набавки, као и доставити извештај Управи за јавне набавке и Државној ревизорској институцији.</w:t>
      </w:r>
    </w:p>
    <w:p w:rsidR="00D87786" w:rsidRDefault="00D87786" w:rsidP="00D87786">
      <w:pPr>
        <w:spacing w:before="0"/>
        <w:rPr>
          <w:rFonts w:cs="Arial"/>
          <w:b/>
          <w:noProof/>
          <w:lang w:val="sr-Cyrl-RS"/>
        </w:rPr>
      </w:pPr>
    </w:p>
    <w:p w:rsidR="00D87786" w:rsidRPr="00B17BC4" w:rsidRDefault="00D87786" w:rsidP="00D87786">
      <w:pPr>
        <w:spacing w:before="0"/>
        <w:rPr>
          <w:rFonts w:cs="Arial"/>
          <w:b/>
          <w:noProof/>
          <w:lang w:val="ru-RU"/>
        </w:rPr>
      </w:pPr>
      <w:r w:rsidRPr="00C958A7">
        <w:rPr>
          <w:rFonts w:cs="Arial"/>
          <w:b/>
          <w:noProof/>
          <w:lang w:val="sr-Cyrl-RS"/>
        </w:rPr>
        <w:t>ЗАВРШНЕ ОДРЕДБЕ</w:t>
      </w:r>
    </w:p>
    <w:p w:rsidR="00D87786" w:rsidRPr="00C958A7" w:rsidRDefault="00D87786" w:rsidP="00D87786">
      <w:pPr>
        <w:spacing w:before="0"/>
        <w:jc w:val="center"/>
        <w:rPr>
          <w:rFonts w:cs="Arial"/>
          <w:noProof/>
          <w:lang w:val="ru-RU"/>
        </w:rPr>
      </w:pPr>
      <w:r w:rsidRPr="00C958A7">
        <w:rPr>
          <w:rFonts w:cs="Arial"/>
          <w:b/>
          <w:noProof/>
          <w:lang w:val="sr-Cyrl-RS"/>
        </w:rPr>
        <w:t>Члан 21.</w:t>
      </w:r>
    </w:p>
    <w:p w:rsidR="00D87786" w:rsidRDefault="00D87786" w:rsidP="00D87786">
      <w:pPr>
        <w:tabs>
          <w:tab w:val="left" w:pos="9090"/>
        </w:tabs>
        <w:rPr>
          <w:rFonts w:cs="Arial"/>
          <w:b/>
          <w:noProof/>
          <w:lang w:val="ru-RU"/>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rsidR="00D87786" w:rsidRPr="00C958A7" w:rsidRDefault="00D87786" w:rsidP="00D87786">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rsidR="00D87786" w:rsidRPr="00C958A7" w:rsidRDefault="00D87786" w:rsidP="00D87786">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D87786" w:rsidRPr="00C958A7" w:rsidRDefault="00D87786" w:rsidP="00D87786">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D87786" w:rsidRPr="00C958A7" w:rsidRDefault="00D87786" w:rsidP="00D87786">
      <w:pPr>
        <w:spacing w:before="0"/>
        <w:rPr>
          <w:rFonts w:cs="Arial"/>
          <w:b/>
          <w:noProof/>
          <w:lang w:val="ru-RU"/>
        </w:rPr>
      </w:pPr>
    </w:p>
    <w:p w:rsidR="00D87786" w:rsidRPr="00C958A7" w:rsidRDefault="00D87786" w:rsidP="00D87786">
      <w:pPr>
        <w:jc w:val="center"/>
        <w:rPr>
          <w:rFonts w:cs="Arial"/>
          <w:b/>
          <w:noProof/>
          <w:lang w:val="ru-RU"/>
        </w:rPr>
      </w:pPr>
      <w:r w:rsidRPr="00C958A7">
        <w:rPr>
          <w:rFonts w:cs="Arial"/>
          <w:b/>
          <w:noProof/>
          <w:lang w:val="sr-Cyrl-RS"/>
        </w:rPr>
        <w:t>Члан 23.</w:t>
      </w:r>
    </w:p>
    <w:p w:rsidR="00D87786" w:rsidRPr="00C958A7" w:rsidRDefault="00D87786" w:rsidP="00D87786">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rsidR="00D87786" w:rsidRPr="00C958A7" w:rsidRDefault="00D87786" w:rsidP="00D87786">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rsidR="00D87786" w:rsidRDefault="00D87786" w:rsidP="00D87786">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rsidR="00D87786" w:rsidRPr="00C958A7" w:rsidRDefault="00D87786" w:rsidP="00D87786">
      <w:pPr>
        <w:suppressAutoHyphens/>
        <w:spacing w:before="0" w:line="100" w:lineRule="atLeast"/>
        <w:ind w:left="360"/>
        <w:jc w:val="left"/>
        <w:rPr>
          <w:rFonts w:cs="Arial"/>
          <w:noProof/>
          <w:spacing w:val="2"/>
          <w:lang w:val="sr-Cyrl-RS" w:eastAsia="sr-Cyrl-RS"/>
        </w:rPr>
      </w:pPr>
    </w:p>
    <w:p w:rsidR="00D87786" w:rsidRPr="00C958A7" w:rsidRDefault="00D87786" w:rsidP="00D87786">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87786" w:rsidRDefault="00D87786" w:rsidP="00D87786">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rsidR="00D87786" w:rsidRPr="00C958A7" w:rsidRDefault="00D87786" w:rsidP="00D87786">
      <w:pPr>
        <w:spacing w:before="0"/>
        <w:rPr>
          <w:rFonts w:cs="Arial"/>
          <w:noProof/>
          <w:spacing w:val="2"/>
          <w:lang w:val="sr-Cyrl-RS"/>
        </w:rPr>
      </w:pPr>
    </w:p>
    <w:p w:rsidR="00D87786" w:rsidRPr="00C958A7" w:rsidRDefault="00D87786" w:rsidP="00D87786">
      <w:pPr>
        <w:tabs>
          <w:tab w:val="left" w:pos="9090"/>
        </w:tabs>
        <w:spacing w:before="0"/>
        <w:rPr>
          <w:rFonts w:cs="Arial"/>
          <w:noProof/>
          <w:lang w:val="sr-Cyrl-RS"/>
        </w:rPr>
      </w:pPr>
      <w:r w:rsidRPr="00C958A7">
        <w:rPr>
          <w:rFonts w:cs="Arial"/>
          <w:noProof/>
          <w:lang w:val="sr-Cyrl-RS"/>
        </w:rPr>
        <w:t>Прилог 1: Понуда</w:t>
      </w:r>
    </w:p>
    <w:p w:rsidR="00D87786" w:rsidRPr="00C958A7" w:rsidRDefault="00D87786" w:rsidP="00D87786">
      <w:pPr>
        <w:tabs>
          <w:tab w:val="left" w:pos="9090"/>
        </w:tabs>
        <w:spacing w:before="0"/>
        <w:rPr>
          <w:rFonts w:cs="Arial"/>
          <w:noProof/>
          <w:lang w:val="sr-Cyrl-RS"/>
        </w:rPr>
      </w:pPr>
      <w:r w:rsidRPr="00C958A7">
        <w:rPr>
          <w:rFonts w:cs="Arial"/>
          <w:noProof/>
          <w:lang w:val="sr-Cyrl-RS"/>
        </w:rPr>
        <w:t>Прилог 2: Образац структуре цене</w:t>
      </w:r>
    </w:p>
    <w:p w:rsidR="00D87786" w:rsidRPr="00C958A7" w:rsidRDefault="00D87786" w:rsidP="00D87786">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rsidR="00D87786" w:rsidRDefault="00D87786" w:rsidP="00D87786">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rsidR="00D87786" w:rsidRPr="00D87786" w:rsidRDefault="00D87786" w:rsidP="00D87786">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rsidR="00D87786" w:rsidRPr="00C958A7" w:rsidRDefault="00D87786" w:rsidP="00D87786">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87786" w:rsidRPr="00C958A7" w:rsidRDefault="00D87786" w:rsidP="00D87786">
      <w:pPr>
        <w:spacing w:before="0"/>
        <w:rPr>
          <w:rFonts w:cs="Arial"/>
          <w:i/>
          <w:noProof/>
          <w:spacing w:val="2"/>
          <w:lang w:val="sr-Cyrl-RS"/>
        </w:rPr>
      </w:pPr>
    </w:p>
    <w:p w:rsidR="00D87786" w:rsidRPr="00C958A7" w:rsidRDefault="00D87786" w:rsidP="00D87786">
      <w:pPr>
        <w:jc w:val="center"/>
        <w:rPr>
          <w:rFonts w:cs="Arial"/>
          <w:b/>
          <w:noProof/>
          <w:lang w:val="ru-RU"/>
        </w:rPr>
      </w:pPr>
      <w:r w:rsidRPr="00C958A7">
        <w:rPr>
          <w:rFonts w:cs="Arial"/>
          <w:b/>
          <w:noProof/>
          <w:lang w:val="sr-Cyrl-RS"/>
        </w:rPr>
        <w:t>Члан 24.</w:t>
      </w:r>
    </w:p>
    <w:p w:rsidR="00D87786" w:rsidRPr="00C958A7" w:rsidRDefault="00D87786" w:rsidP="00D87786">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rsidR="00D87786" w:rsidRPr="00C958A7" w:rsidRDefault="00D87786" w:rsidP="00D87786">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D87786" w:rsidRPr="00C958A7" w:rsidTr="004A51FE">
        <w:tc>
          <w:tcPr>
            <w:tcW w:w="4154" w:type="dxa"/>
            <w:shd w:val="clear" w:color="auto" w:fill="auto"/>
            <w:hideMark/>
          </w:tcPr>
          <w:p w:rsidR="00D87786" w:rsidRPr="00C958A7" w:rsidRDefault="00D87786" w:rsidP="004A51FE">
            <w:pPr>
              <w:spacing w:before="0"/>
              <w:jc w:val="center"/>
              <w:rPr>
                <w:rFonts w:cs="Arial"/>
                <w:b/>
                <w:smallCaps/>
                <w:noProof/>
              </w:rPr>
            </w:pPr>
          </w:p>
        </w:tc>
        <w:tc>
          <w:tcPr>
            <w:tcW w:w="994" w:type="dxa"/>
            <w:shd w:val="clear" w:color="auto" w:fill="auto"/>
            <w:vAlign w:val="center"/>
          </w:tcPr>
          <w:p w:rsidR="00D87786" w:rsidRPr="00C958A7" w:rsidRDefault="00D87786" w:rsidP="004A51FE">
            <w:pPr>
              <w:spacing w:before="0"/>
              <w:jc w:val="center"/>
              <w:rPr>
                <w:rFonts w:cs="Arial"/>
                <w:b/>
                <w:smallCaps/>
                <w:noProof/>
              </w:rPr>
            </w:pPr>
          </w:p>
        </w:tc>
        <w:tc>
          <w:tcPr>
            <w:tcW w:w="4097" w:type="dxa"/>
            <w:shd w:val="clear" w:color="auto" w:fill="auto"/>
            <w:vAlign w:val="center"/>
            <w:hideMark/>
          </w:tcPr>
          <w:p w:rsidR="00D87786" w:rsidRPr="00C958A7" w:rsidRDefault="00D87786" w:rsidP="004A51FE">
            <w:pPr>
              <w:spacing w:before="0"/>
              <w:jc w:val="center"/>
              <w:rPr>
                <w:rFonts w:cs="Arial"/>
                <w:b/>
                <w:smallCaps/>
                <w:noProof/>
              </w:rPr>
            </w:pPr>
            <w:r w:rsidRPr="00C958A7">
              <w:rPr>
                <w:rFonts w:cs="Arial"/>
                <w:b/>
                <w:noProof/>
                <w:lang w:val="sr-Cyrl-RS"/>
              </w:rPr>
              <w:t>ПРОДАВАЦ</w:t>
            </w:r>
          </w:p>
        </w:tc>
      </w:tr>
      <w:tr w:rsidR="00D87786" w:rsidRPr="00C958A7" w:rsidTr="004A51FE">
        <w:tc>
          <w:tcPr>
            <w:tcW w:w="4154" w:type="dxa"/>
            <w:shd w:val="clear" w:color="auto" w:fill="auto"/>
            <w:hideMark/>
          </w:tcPr>
          <w:tbl>
            <w:tblPr>
              <w:tblW w:w="0" w:type="auto"/>
              <w:tblLook w:val="04A0" w:firstRow="1" w:lastRow="0" w:firstColumn="1" w:lastColumn="0" w:noHBand="0" w:noVBand="1"/>
            </w:tblPr>
            <w:tblGrid>
              <w:gridCol w:w="3857"/>
            </w:tblGrid>
            <w:tr w:rsidR="00D87786" w:rsidRPr="00F02ED2" w:rsidTr="004A51FE">
              <w:tc>
                <w:tcPr>
                  <w:tcW w:w="4503" w:type="dxa"/>
                  <w:shd w:val="clear" w:color="auto" w:fill="auto"/>
                  <w:vAlign w:val="center"/>
                  <w:hideMark/>
                </w:tcPr>
                <w:p w:rsidR="00D87786" w:rsidRPr="00F02ED2" w:rsidRDefault="00D87786" w:rsidP="004A51FE">
                  <w:pPr>
                    <w:spacing w:before="0"/>
                    <w:jc w:val="center"/>
                    <w:rPr>
                      <w:rFonts w:cs="Arial"/>
                      <w:b/>
                      <w:smallCaps/>
                      <w:noProof/>
                    </w:rPr>
                  </w:pPr>
                  <w:r w:rsidRPr="00F02ED2">
                    <w:rPr>
                      <w:rFonts w:cs="Arial"/>
                      <w:b/>
                      <w:noProof/>
                      <w:lang w:val="sr-Cyrl-RS"/>
                    </w:rPr>
                    <w:t>КУПАЦ</w:t>
                  </w:r>
                </w:p>
              </w:tc>
            </w:tr>
            <w:tr w:rsidR="00D87786" w:rsidRPr="00F02ED2" w:rsidTr="004A51FE">
              <w:tc>
                <w:tcPr>
                  <w:tcW w:w="4503" w:type="dxa"/>
                  <w:shd w:val="clear" w:color="auto" w:fill="auto"/>
                  <w:vAlign w:val="center"/>
                  <w:hideMark/>
                </w:tcPr>
                <w:p w:rsidR="00D87786" w:rsidRPr="00F02ED2" w:rsidRDefault="00D87786" w:rsidP="004A51FE">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rsidR="00D87786" w:rsidRPr="00F02ED2" w:rsidRDefault="00D87786" w:rsidP="004A51FE">
                  <w:pPr>
                    <w:spacing w:before="0"/>
                    <w:jc w:val="center"/>
                    <w:rPr>
                      <w:rFonts w:cs="Arial"/>
                      <w:b/>
                      <w:noProof/>
                    </w:rPr>
                  </w:pPr>
                </w:p>
              </w:tc>
            </w:tr>
          </w:tbl>
          <w:p w:rsidR="00D87786" w:rsidRPr="00C958A7" w:rsidRDefault="00D87786" w:rsidP="004A51FE">
            <w:pPr>
              <w:spacing w:before="0"/>
              <w:jc w:val="center"/>
              <w:rPr>
                <w:rFonts w:cs="Arial"/>
                <w:b/>
                <w:noProof/>
              </w:rPr>
            </w:pPr>
          </w:p>
        </w:tc>
        <w:tc>
          <w:tcPr>
            <w:tcW w:w="994" w:type="dxa"/>
            <w:shd w:val="clear" w:color="auto" w:fill="auto"/>
            <w:vAlign w:val="center"/>
          </w:tcPr>
          <w:p w:rsidR="00D87786" w:rsidRPr="00C958A7" w:rsidRDefault="00D87786" w:rsidP="004A51FE">
            <w:pPr>
              <w:spacing w:before="0"/>
              <w:jc w:val="center"/>
              <w:rPr>
                <w:rFonts w:cs="Arial"/>
                <w:b/>
                <w:smallCaps/>
                <w:noProof/>
              </w:rPr>
            </w:pPr>
          </w:p>
        </w:tc>
        <w:tc>
          <w:tcPr>
            <w:tcW w:w="4097" w:type="dxa"/>
            <w:shd w:val="clear" w:color="auto" w:fill="auto"/>
            <w:vAlign w:val="center"/>
          </w:tcPr>
          <w:p w:rsidR="00D87786" w:rsidRPr="00C958A7" w:rsidRDefault="00D87786" w:rsidP="004A51FE">
            <w:pPr>
              <w:spacing w:before="0"/>
              <w:jc w:val="center"/>
              <w:rPr>
                <w:rFonts w:cs="Arial"/>
                <w:b/>
                <w:smallCaps/>
                <w:noProof/>
              </w:rPr>
            </w:pPr>
            <w:r w:rsidRPr="00C958A7">
              <w:rPr>
                <w:rFonts w:cs="Arial"/>
                <w:b/>
                <w:noProof/>
                <w:lang w:val="sr-Cyrl-RS"/>
              </w:rPr>
              <w:t>Назив</w:t>
            </w:r>
          </w:p>
        </w:tc>
      </w:tr>
      <w:tr w:rsidR="00D87786" w:rsidRPr="00C958A7" w:rsidTr="004A51FE">
        <w:tc>
          <w:tcPr>
            <w:tcW w:w="4154" w:type="dxa"/>
            <w:shd w:val="clear" w:color="auto" w:fill="auto"/>
            <w:vAlign w:val="center"/>
            <w:hideMark/>
          </w:tcPr>
          <w:p w:rsidR="00D87786" w:rsidRPr="00C958A7" w:rsidRDefault="00D87786" w:rsidP="004A51FE">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rsidR="00D87786" w:rsidRPr="00C958A7" w:rsidRDefault="00D87786" w:rsidP="004A51FE">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rsidR="00D87786" w:rsidRPr="00C958A7" w:rsidRDefault="00D87786" w:rsidP="004A51FE">
            <w:pPr>
              <w:spacing w:before="0"/>
              <w:jc w:val="center"/>
              <w:rPr>
                <w:rFonts w:cs="Arial"/>
                <w:b/>
                <w:smallCaps/>
                <w:noProof/>
              </w:rPr>
            </w:pPr>
            <w:r w:rsidRPr="00C958A7">
              <w:rPr>
                <w:rFonts w:cs="Arial"/>
                <w:b/>
                <w:noProof/>
                <w:lang w:val="sr-Cyrl-RS"/>
              </w:rPr>
              <w:t>_____________________________</w:t>
            </w:r>
          </w:p>
        </w:tc>
      </w:tr>
      <w:tr w:rsidR="00D87786" w:rsidRPr="00C958A7" w:rsidTr="004A51FE">
        <w:tc>
          <w:tcPr>
            <w:tcW w:w="4154" w:type="dxa"/>
            <w:shd w:val="clear" w:color="auto" w:fill="auto"/>
            <w:vAlign w:val="center"/>
            <w:hideMark/>
          </w:tcPr>
          <w:p w:rsidR="00D87786" w:rsidRPr="00C958A7" w:rsidRDefault="00D87786" w:rsidP="004A51FE">
            <w:pPr>
              <w:spacing w:before="0"/>
              <w:jc w:val="center"/>
              <w:rPr>
                <w:rFonts w:cs="Arial"/>
                <w:b/>
                <w:smallCaps/>
                <w:noProof/>
                <w:lang w:val="sr-Cyrl-RS"/>
              </w:rPr>
            </w:pPr>
          </w:p>
        </w:tc>
        <w:tc>
          <w:tcPr>
            <w:tcW w:w="994" w:type="dxa"/>
            <w:shd w:val="clear" w:color="auto" w:fill="auto"/>
            <w:vAlign w:val="center"/>
          </w:tcPr>
          <w:p w:rsidR="00D87786" w:rsidRPr="00C958A7" w:rsidRDefault="00D87786" w:rsidP="004A51FE">
            <w:pPr>
              <w:spacing w:before="0"/>
              <w:jc w:val="center"/>
              <w:rPr>
                <w:rFonts w:cs="Arial"/>
                <w:b/>
                <w:smallCaps/>
                <w:noProof/>
              </w:rPr>
            </w:pPr>
          </w:p>
        </w:tc>
        <w:tc>
          <w:tcPr>
            <w:tcW w:w="4097" w:type="dxa"/>
            <w:shd w:val="clear" w:color="auto" w:fill="auto"/>
            <w:vAlign w:val="center"/>
            <w:hideMark/>
          </w:tcPr>
          <w:p w:rsidR="00D87786" w:rsidRPr="00C958A7" w:rsidRDefault="00D87786" w:rsidP="004A51FE">
            <w:pPr>
              <w:spacing w:before="0"/>
              <w:jc w:val="center"/>
              <w:rPr>
                <w:rFonts w:cs="Arial"/>
                <w:b/>
                <w:smallCaps/>
                <w:noProof/>
              </w:rPr>
            </w:pPr>
            <w:r w:rsidRPr="00C958A7">
              <w:rPr>
                <w:rFonts w:cs="Arial"/>
                <w:noProof/>
                <w:lang w:val="sr-Cyrl-RS"/>
              </w:rPr>
              <w:t>име и презиме</w:t>
            </w:r>
          </w:p>
        </w:tc>
      </w:tr>
      <w:tr w:rsidR="00D87786" w:rsidRPr="00C958A7" w:rsidTr="004A51FE">
        <w:tc>
          <w:tcPr>
            <w:tcW w:w="4154" w:type="dxa"/>
            <w:shd w:val="clear" w:color="auto" w:fill="auto"/>
            <w:vAlign w:val="center"/>
            <w:hideMark/>
          </w:tcPr>
          <w:p w:rsidR="00D87786" w:rsidRPr="00C958A7" w:rsidRDefault="00D87786" w:rsidP="004A51FE">
            <w:pPr>
              <w:autoSpaceDE w:val="0"/>
              <w:autoSpaceDN w:val="0"/>
              <w:adjustRightInd w:val="0"/>
              <w:jc w:val="center"/>
              <w:rPr>
                <w:rFonts w:cs="Arial"/>
                <w:lang w:val="ru-RU"/>
              </w:rPr>
            </w:pPr>
            <w:r>
              <w:rPr>
                <w:rFonts w:cs="&quot;Arial&quot;"/>
                <w:lang w:val="ru-RU"/>
              </w:rPr>
              <w:t xml:space="preserve"> </w:t>
            </w:r>
            <w:r w:rsidRPr="00C958A7">
              <w:rPr>
                <w:rFonts w:cs="&quot;Arial&quot;"/>
                <w:lang w:val="ru-RU"/>
              </w:rPr>
              <w:t>Милан Лаковић</w:t>
            </w:r>
          </w:p>
          <w:p w:rsidR="00D87786" w:rsidRPr="00C958A7" w:rsidRDefault="00D87786" w:rsidP="004A51FE">
            <w:pPr>
              <w:autoSpaceDE w:val="0"/>
              <w:autoSpaceDN w:val="0"/>
              <w:adjustRightInd w:val="0"/>
              <w:jc w:val="center"/>
              <w:rPr>
                <w:rFonts w:cs="Arial"/>
                <w:lang w:val="ru-RU"/>
              </w:rPr>
            </w:pPr>
            <w:r w:rsidRPr="00C958A7">
              <w:rPr>
                <w:rFonts w:cs="&quot;Arial&quot;"/>
                <w:lang w:val="ru-RU"/>
              </w:rPr>
              <w:t>Финансијски директор</w:t>
            </w:r>
          </w:p>
          <w:p w:rsidR="00D87786" w:rsidRPr="00C958A7" w:rsidRDefault="00D87786" w:rsidP="004A51FE">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rsidR="00D87786" w:rsidRPr="00C958A7" w:rsidRDefault="00D87786" w:rsidP="004A51FE">
            <w:pPr>
              <w:spacing w:before="0"/>
              <w:jc w:val="center"/>
              <w:rPr>
                <w:rFonts w:cs="Arial"/>
                <w:b/>
                <w:smallCaps/>
                <w:noProof/>
              </w:rPr>
            </w:pPr>
          </w:p>
        </w:tc>
        <w:tc>
          <w:tcPr>
            <w:tcW w:w="4097" w:type="dxa"/>
            <w:shd w:val="clear" w:color="auto" w:fill="auto"/>
            <w:vAlign w:val="center"/>
          </w:tcPr>
          <w:p w:rsidR="00D87786" w:rsidRPr="00C958A7" w:rsidRDefault="00D87786" w:rsidP="004A51FE">
            <w:pPr>
              <w:spacing w:before="0"/>
              <w:jc w:val="center"/>
              <w:rPr>
                <w:rFonts w:cs="Arial"/>
                <w:b/>
                <w:smallCaps/>
                <w:noProof/>
              </w:rPr>
            </w:pPr>
            <w:r w:rsidRPr="00C958A7">
              <w:rPr>
                <w:rFonts w:cs="Arial"/>
                <w:noProof/>
                <w:lang w:val="sr-Cyrl-RS"/>
              </w:rPr>
              <w:t>функциј</w:t>
            </w:r>
            <w:r>
              <w:rPr>
                <w:rFonts w:cs="Arial"/>
                <w:noProof/>
                <w:lang w:val="sr-Cyrl-RS"/>
              </w:rPr>
              <w:t>a</w:t>
            </w:r>
          </w:p>
        </w:tc>
      </w:tr>
    </w:tbl>
    <w:p w:rsidR="00D87786" w:rsidRDefault="00D87786" w:rsidP="006547E8">
      <w:pPr>
        <w:pStyle w:val="KDPodnaslov1"/>
        <w:spacing w:before="0"/>
        <w:rPr>
          <w:rFonts w:cs="Arial"/>
          <w:b w:val="0"/>
          <w:lang w:val="sr-Cyrl-RS"/>
        </w:rPr>
      </w:pPr>
    </w:p>
    <w:sectPr w:rsidR="00D87786" w:rsidSect="008551A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8F" w:rsidRDefault="0028678F">
      <w:r>
        <w:separator/>
      </w:r>
    </w:p>
    <w:p w:rsidR="0028678F" w:rsidRDefault="0028678F"/>
  </w:endnote>
  <w:endnote w:type="continuationSeparator" w:id="0">
    <w:p w:rsidR="0028678F" w:rsidRDefault="0028678F">
      <w:r>
        <w:continuationSeparator/>
      </w:r>
    </w:p>
    <w:p w:rsidR="0028678F" w:rsidRDefault="00286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B" w:rsidRDefault="004C37F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7FB" w:rsidRDefault="004C37FB" w:rsidP="00841BE7">
    <w:pPr>
      <w:pStyle w:val="Footer"/>
      <w:ind w:right="360"/>
    </w:pPr>
  </w:p>
  <w:p w:rsidR="004C37FB" w:rsidRDefault="004C37F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B" w:rsidRPr="00EC5BB4" w:rsidRDefault="004C37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5D5">
      <w:rPr>
        <w:rStyle w:val="PageNumber"/>
        <w:rFonts w:cs="Arial"/>
        <w:b/>
        <w:noProof/>
        <w:szCs w:val="24"/>
      </w:rPr>
      <w:t>29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5D5">
      <w:rPr>
        <w:rStyle w:val="PageNumber"/>
        <w:rFonts w:cs="Arial"/>
        <w:b/>
        <w:noProof/>
        <w:szCs w:val="24"/>
      </w:rPr>
      <w:t>128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B" w:rsidRPr="00EC5BB4" w:rsidRDefault="004C37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5D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5D5">
      <w:rPr>
        <w:rStyle w:val="PageNumber"/>
        <w:rFonts w:cs="Arial"/>
        <w:b/>
        <w:noProof/>
        <w:szCs w:val="24"/>
      </w:rPr>
      <w:t>128</w:t>
    </w:r>
    <w:r w:rsidRPr="00EC5BB4">
      <w:rPr>
        <w:rStyle w:val="PageNumber"/>
        <w:rFonts w:cs="Arial"/>
        <w:b/>
        <w:szCs w:val="24"/>
      </w:rPr>
      <w:fldChar w:fldCharType="end"/>
    </w:r>
  </w:p>
  <w:p w:rsidR="004C37FB" w:rsidRDefault="004C37F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B" w:rsidRDefault="004C37F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7FB" w:rsidRDefault="004C37FB" w:rsidP="00841BE7">
    <w:pPr>
      <w:pStyle w:val="Footer"/>
      <w:ind w:right="360"/>
    </w:pPr>
  </w:p>
  <w:p w:rsidR="004C37FB" w:rsidRDefault="004C37FB"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B" w:rsidRPr="00EC5BB4" w:rsidRDefault="004C37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5D5">
      <w:rPr>
        <w:rStyle w:val="PageNumber"/>
        <w:rFonts w:cs="Arial"/>
        <w:b/>
        <w:noProof/>
        <w:szCs w:val="24"/>
      </w:rPr>
      <w:t>128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5D5">
      <w:rPr>
        <w:rStyle w:val="PageNumber"/>
        <w:rFonts w:cs="Arial"/>
        <w:b/>
        <w:noProof/>
        <w:szCs w:val="24"/>
      </w:rPr>
      <w:t>128</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B" w:rsidRPr="00EC5BB4" w:rsidRDefault="004C37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45D5">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45D5">
      <w:rPr>
        <w:rStyle w:val="PageNumber"/>
        <w:rFonts w:cs="Arial"/>
        <w:b/>
        <w:noProof/>
        <w:szCs w:val="24"/>
      </w:rPr>
      <w:t>74</w:t>
    </w:r>
    <w:r w:rsidRPr="00EC5BB4">
      <w:rPr>
        <w:rStyle w:val="PageNumber"/>
        <w:rFonts w:cs="Arial"/>
        <w:b/>
        <w:szCs w:val="24"/>
      </w:rPr>
      <w:fldChar w:fldCharType="end"/>
    </w:r>
  </w:p>
  <w:p w:rsidR="004C37FB" w:rsidRDefault="004C37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8F" w:rsidRDefault="0028678F">
      <w:r>
        <w:separator/>
      </w:r>
    </w:p>
    <w:p w:rsidR="0028678F" w:rsidRDefault="0028678F"/>
  </w:footnote>
  <w:footnote w:type="continuationSeparator" w:id="0">
    <w:p w:rsidR="0028678F" w:rsidRDefault="0028678F">
      <w:r>
        <w:continuationSeparator/>
      </w:r>
    </w:p>
    <w:p w:rsidR="0028678F" w:rsidRDefault="0028678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B" w:rsidRDefault="004C37FB" w:rsidP="004276AD">
    <w:pPr>
      <w:pStyle w:val="Header"/>
      <w:rPr>
        <w:sz w:val="20"/>
      </w:rPr>
    </w:pPr>
  </w:p>
  <w:p w:rsidR="004C37FB" w:rsidRPr="00B439B2" w:rsidRDefault="004C37FB"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3100/0039/2020</w:t>
    </w:r>
  </w:p>
  <w:p w:rsidR="004C37FB" w:rsidRPr="002F05C4" w:rsidRDefault="004C37FB"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B" w:rsidRDefault="004C37FB" w:rsidP="004276AD">
    <w:pPr>
      <w:pStyle w:val="Header"/>
    </w:pPr>
  </w:p>
  <w:p w:rsidR="004C37FB" w:rsidRPr="001C3D7A" w:rsidRDefault="004C37FB"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w:t>
    </w:r>
    <w:r>
      <w:rPr>
        <w:b/>
        <w:i/>
        <w:sz w:val="20"/>
        <w:lang w:val="ru-RU"/>
      </w:rPr>
      <w:t>3100/0039/2020</w:t>
    </w:r>
  </w:p>
  <w:p w:rsidR="004C37FB" w:rsidRPr="00B439B2" w:rsidRDefault="004C37FB" w:rsidP="00210557">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B" w:rsidRDefault="004C37FB" w:rsidP="004276AD">
    <w:pPr>
      <w:pStyle w:val="Header"/>
      <w:rPr>
        <w:sz w:val="20"/>
      </w:rPr>
    </w:pPr>
  </w:p>
  <w:p w:rsidR="004C37FB" w:rsidRPr="00B439B2" w:rsidRDefault="004C37FB"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3100/0039/2020</w:t>
    </w:r>
  </w:p>
  <w:p w:rsidR="004C37FB" w:rsidRPr="002F05C4" w:rsidRDefault="004C37FB" w:rsidP="004276AD">
    <w:pPr>
      <w:pStyle w:val="Head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FB" w:rsidRDefault="004C37FB" w:rsidP="004276AD">
    <w:pPr>
      <w:pStyle w:val="Header"/>
    </w:pPr>
  </w:p>
  <w:p w:rsidR="004C37FB" w:rsidRPr="001C3D7A" w:rsidRDefault="004C37FB"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w:t>
    </w:r>
    <w:r>
      <w:rPr>
        <w:b/>
        <w:i/>
        <w:sz w:val="20"/>
        <w:lang w:val="ru-RU"/>
      </w:rPr>
      <w:t>3100/0039/2020</w:t>
    </w:r>
  </w:p>
  <w:p w:rsidR="004C37FB" w:rsidRPr="00B439B2" w:rsidRDefault="004C37FB"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625E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7CC5041"/>
    <w:multiLevelType w:val="hybridMultilevel"/>
    <w:tmpl w:val="36A01F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792681"/>
    <w:multiLevelType w:val="hybridMultilevel"/>
    <w:tmpl w:val="08E22244"/>
    <w:lvl w:ilvl="0" w:tplc="50AA02BE">
      <w:start w:val="65535"/>
      <w:numFmt w:val="bullet"/>
      <w:lvlText w:val="-"/>
      <w:legacy w:legacy="1" w:legacySpace="0" w:legacyIndent="370"/>
      <w:lvlJc w:val="left"/>
      <w:rPr>
        <w:rFonts w:ascii="Arial"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F97DCD"/>
    <w:multiLevelType w:val="multilevel"/>
    <w:tmpl w:val="E40680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B17CDC"/>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FF63E1"/>
    <w:multiLevelType w:val="hybridMultilevel"/>
    <w:tmpl w:val="D9E2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FB273B"/>
    <w:multiLevelType w:val="hybridMultilevel"/>
    <w:tmpl w:val="9CDADC3A"/>
    <w:lvl w:ilvl="0" w:tplc="081A0001">
      <w:start w:val="1"/>
      <w:numFmt w:val="bullet"/>
      <w:lvlText w:val=""/>
      <w:lvlJc w:val="left"/>
      <w:pPr>
        <w:tabs>
          <w:tab w:val="num" w:pos="1620"/>
        </w:tabs>
        <w:ind w:left="1620" w:hanging="360"/>
      </w:pPr>
      <w:rPr>
        <w:rFonts w:ascii="Symbol" w:hAnsi="Symbol" w:hint="default"/>
      </w:rPr>
    </w:lvl>
    <w:lvl w:ilvl="1" w:tplc="081A0003" w:tentative="1">
      <w:start w:val="1"/>
      <w:numFmt w:val="bullet"/>
      <w:lvlText w:val="o"/>
      <w:lvlJc w:val="left"/>
      <w:pPr>
        <w:tabs>
          <w:tab w:val="num" w:pos="2340"/>
        </w:tabs>
        <w:ind w:left="2340" w:hanging="360"/>
      </w:pPr>
      <w:rPr>
        <w:rFonts w:ascii="Courier New" w:hAnsi="Courier New" w:cs="Courier New" w:hint="default"/>
      </w:rPr>
    </w:lvl>
    <w:lvl w:ilvl="2" w:tplc="081A0005" w:tentative="1">
      <w:start w:val="1"/>
      <w:numFmt w:val="bullet"/>
      <w:lvlText w:val=""/>
      <w:lvlJc w:val="left"/>
      <w:pPr>
        <w:tabs>
          <w:tab w:val="num" w:pos="3060"/>
        </w:tabs>
        <w:ind w:left="3060" w:hanging="360"/>
      </w:pPr>
      <w:rPr>
        <w:rFonts w:ascii="Wingdings" w:hAnsi="Wingdings" w:hint="default"/>
      </w:rPr>
    </w:lvl>
    <w:lvl w:ilvl="3" w:tplc="081A0001" w:tentative="1">
      <w:start w:val="1"/>
      <w:numFmt w:val="bullet"/>
      <w:lvlText w:val=""/>
      <w:lvlJc w:val="left"/>
      <w:pPr>
        <w:tabs>
          <w:tab w:val="num" w:pos="3780"/>
        </w:tabs>
        <w:ind w:left="3780" w:hanging="360"/>
      </w:pPr>
      <w:rPr>
        <w:rFonts w:ascii="Symbol" w:hAnsi="Symbol" w:hint="default"/>
      </w:rPr>
    </w:lvl>
    <w:lvl w:ilvl="4" w:tplc="081A0003" w:tentative="1">
      <w:start w:val="1"/>
      <w:numFmt w:val="bullet"/>
      <w:lvlText w:val="o"/>
      <w:lvlJc w:val="left"/>
      <w:pPr>
        <w:tabs>
          <w:tab w:val="num" w:pos="4500"/>
        </w:tabs>
        <w:ind w:left="4500" w:hanging="360"/>
      </w:pPr>
      <w:rPr>
        <w:rFonts w:ascii="Courier New" w:hAnsi="Courier New" w:cs="Courier New" w:hint="default"/>
      </w:rPr>
    </w:lvl>
    <w:lvl w:ilvl="5" w:tplc="081A0005" w:tentative="1">
      <w:start w:val="1"/>
      <w:numFmt w:val="bullet"/>
      <w:lvlText w:val=""/>
      <w:lvlJc w:val="left"/>
      <w:pPr>
        <w:tabs>
          <w:tab w:val="num" w:pos="5220"/>
        </w:tabs>
        <w:ind w:left="5220" w:hanging="360"/>
      </w:pPr>
      <w:rPr>
        <w:rFonts w:ascii="Wingdings" w:hAnsi="Wingdings" w:hint="default"/>
      </w:rPr>
    </w:lvl>
    <w:lvl w:ilvl="6" w:tplc="081A0001" w:tentative="1">
      <w:start w:val="1"/>
      <w:numFmt w:val="bullet"/>
      <w:lvlText w:val=""/>
      <w:lvlJc w:val="left"/>
      <w:pPr>
        <w:tabs>
          <w:tab w:val="num" w:pos="5940"/>
        </w:tabs>
        <w:ind w:left="5940" w:hanging="360"/>
      </w:pPr>
      <w:rPr>
        <w:rFonts w:ascii="Symbol" w:hAnsi="Symbol" w:hint="default"/>
      </w:rPr>
    </w:lvl>
    <w:lvl w:ilvl="7" w:tplc="081A0003" w:tentative="1">
      <w:start w:val="1"/>
      <w:numFmt w:val="bullet"/>
      <w:lvlText w:val="o"/>
      <w:lvlJc w:val="left"/>
      <w:pPr>
        <w:tabs>
          <w:tab w:val="num" w:pos="6660"/>
        </w:tabs>
        <w:ind w:left="6660" w:hanging="360"/>
      </w:pPr>
      <w:rPr>
        <w:rFonts w:ascii="Courier New" w:hAnsi="Courier New" w:cs="Courier New" w:hint="default"/>
      </w:rPr>
    </w:lvl>
    <w:lvl w:ilvl="8" w:tplc="081A0005" w:tentative="1">
      <w:start w:val="1"/>
      <w:numFmt w:val="bullet"/>
      <w:lvlText w:val=""/>
      <w:lvlJc w:val="left"/>
      <w:pPr>
        <w:tabs>
          <w:tab w:val="num" w:pos="7380"/>
        </w:tabs>
        <w:ind w:left="73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40391303"/>
    <w:multiLevelType w:val="multilevel"/>
    <w:tmpl w:val="17B86B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86049D3"/>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CC9784E"/>
    <w:multiLevelType w:val="hybridMultilevel"/>
    <w:tmpl w:val="2580E78C"/>
    <w:lvl w:ilvl="0" w:tplc="081A0001">
      <w:start w:val="1"/>
      <w:numFmt w:val="bullet"/>
      <w:lvlText w:val=""/>
      <w:lvlJc w:val="left"/>
      <w:pPr>
        <w:tabs>
          <w:tab w:val="num" w:pos="1800"/>
        </w:tabs>
        <w:ind w:left="1800" w:hanging="360"/>
      </w:pPr>
      <w:rPr>
        <w:rFonts w:ascii="Symbol" w:hAnsi="Symbol" w:hint="default"/>
      </w:rPr>
    </w:lvl>
    <w:lvl w:ilvl="1" w:tplc="081A0003" w:tentative="1">
      <w:start w:val="1"/>
      <w:numFmt w:val="bullet"/>
      <w:lvlText w:val="o"/>
      <w:lvlJc w:val="left"/>
      <w:pPr>
        <w:tabs>
          <w:tab w:val="num" w:pos="2520"/>
        </w:tabs>
        <w:ind w:left="2520" w:hanging="360"/>
      </w:pPr>
      <w:rPr>
        <w:rFonts w:ascii="Courier New" w:hAnsi="Courier New" w:cs="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cs="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cs="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4DE62ACE"/>
    <w:multiLevelType w:val="hybridMultilevel"/>
    <w:tmpl w:val="00E25B32"/>
    <w:lvl w:ilvl="0" w:tplc="BD4475FE">
      <w:start w:val="1"/>
      <w:numFmt w:val="decimal"/>
      <w:lvlText w:val="%1."/>
      <w:lvlJc w:val="left"/>
      <w:pPr>
        <w:ind w:left="720" w:hanging="360"/>
      </w:pPr>
      <w:rPr>
        <w:rFonts w:ascii="Arial" w:hAnsi="Arial" w:cs="Arial"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1D10FA5"/>
    <w:multiLevelType w:val="hybridMultilevel"/>
    <w:tmpl w:val="A1D2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F94E0A"/>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9"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B4A7838"/>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B9303DA"/>
    <w:multiLevelType w:val="hybridMultilevel"/>
    <w:tmpl w:val="9904CD7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8"/>
  </w:num>
  <w:num w:numId="3">
    <w:abstractNumId w:val="93"/>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2"/>
  </w:num>
  <w:num w:numId="9">
    <w:abstractNumId w:val="106"/>
  </w:num>
  <w:num w:numId="10">
    <w:abstractNumId w:val="76"/>
  </w:num>
  <w:num w:numId="11">
    <w:abstractNumId w:val="71"/>
  </w:num>
  <w:num w:numId="12">
    <w:abstractNumId w:val="63"/>
  </w:num>
  <w:num w:numId="13">
    <w:abstractNumId w:val="60"/>
  </w:num>
  <w:num w:numId="14">
    <w:abstractNumId w:val="80"/>
  </w:num>
  <w:num w:numId="15">
    <w:abstractNumId w:val="67"/>
  </w:num>
  <w:num w:numId="16">
    <w:abstractNumId w:val="94"/>
  </w:num>
  <w:num w:numId="17">
    <w:abstractNumId w:val="97"/>
  </w:num>
  <w:num w:numId="18">
    <w:abstractNumId w:val="94"/>
  </w:num>
  <w:num w:numId="19">
    <w:abstractNumId w:val="51"/>
  </w:num>
  <w:num w:numId="20">
    <w:abstractNumId w:val="79"/>
  </w:num>
  <w:num w:numId="21">
    <w:abstractNumId w:val="61"/>
  </w:num>
  <w:num w:numId="22">
    <w:abstractNumId w:val="86"/>
  </w:num>
  <w:num w:numId="23">
    <w:abstractNumId w:val="70"/>
  </w:num>
  <w:num w:numId="24">
    <w:abstractNumId w:val="53"/>
  </w:num>
  <w:num w:numId="25">
    <w:abstractNumId w:val="99"/>
  </w:num>
  <w:num w:numId="26">
    <w:abstractNumId w:val="89"/>
  </w:num>
  <w:num w:numId="27">
    <w:abstractNumId w:val="73"/>
  </w:num>
  <w:num w:numId="28">
    <w:abstractNumId w:val="92"/>
  </w:num>
  <w:num w:numId="29">
    <w:abstractNumId w:val="96"/>
  </w:num>
  <w:num w:numId="30">
    <w:abstractNumId w:val="81"/>
  </w:num>
  <w:num w:numId="31">
    <w:abstractNumId w:val="69"/>
  </w:num>
  <w:num w:numId="32">
    <w:abstractNumId w:val="104"/>
  </w:num>
  <w:num w:numId="33">
    <w:abstractNumId w:val="78"/>
  </w:num>
  <w:num w:numId="34">
    <w:abstractNumId w:val="55"/>
  </w:num>
  <w:num w:numId="35">
    <w:abstractNumId w:val="69"/>
  </w:num>
  <w:num w:numId="36">
    <w:abstractNumId w:val="105"/>
  </w:num>
  <w:num w:numId="37">
    <w:abstractNumId w:val="75"/>
  </w:num>
  <w:num w:numId="38">
    <w:abstractNumId w:val="84"/>
  </w:num>
  <w:num w:numId="39">
    <w:abstractNumId w:val="85"/>
  </w:num>
  <w:num w:numId="40">
    <w:abstractNumId w:val="50"/>
  </w:num>
  <w:num w:numId="41">
    <w:abstractNumId w:val="52"/>
  </w:num>
  <w:num w:numId="42">
    <w:abstractNumId w:val="87"/>
  </w:num>
  <w:num w:numId="43">
    <w:abstractNumId w:val="77"/>
  </w:num>
  <w:num w:numId="44">
    <w:abstractNumId w:val="54"/>
  </w:num>
  <w:num w:numId="45">
    <w:abstractNumId w:val="82"/>
  </w:num>
  <w:num w:numId="46">
    <w:abstractNumId w:val="88"/>
  </w:num>
  <w:num w:numId="47">
    <w:abstractNumId w:val="66"/>
  </w:num>
  <w:num w:numId="48">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C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AF4"/>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0A"/>
    <w:rsid w:val="00054894"/>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58E"/>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68"/>
    <w:rsid w:val="00077DE3"/>
    <w:rsid w:val="00080297"/>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88E"/>
    <w:rsid w:val="000C0DF3"/>
    <w:rsid w:val="000C11FE"/>
    <w:rsid w:val="000C13A2"/>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391"/>
    <w:rsid w:val="000E288D"/>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EA"/>
    <w:rsid w:val="00101B4E"/>
    <w:rsid w:val="00102340"/>
    <w:rsid w:val="001029A5"/>
    <w:rsid w:val="00102AC1"/>
    <w:rsid w:val="00102F65"/>
    <w:rsid w:val="00103735"/>
    <w:rsid w:val="00103CC9"/>
    <w:rsid w:val="00103DD9"/>
    <w:rsid w:val="00103E5D"/>
    <w:rsid w:val="001040F2"/>
    <w:rsid w:val="001047F0"/>
    <w:rsid w:val="001048A5"/>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5F4E"/>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23"/>
    <w:rsid w:val="00133597"/>
    <w:rsid w:val="0013363D"/>
    <w:rsid w:val="00133780"/>
    <w:rsid w:val="0013390A"/>
    <w:rsid w:val="001339A0"/>
    <w:rsid w:val="00133A6E"/>
    <w:rsid w:val="00133B5C"/>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65"/>
    <w:rsid w:val="00155607"/>
    <w:rsid w:val="001558D3"/>
    <w:rsid w:val="00155A46"/>
    <w:rsid w:val="001560FE"/>
    <w:rsid w:val="001563C0"/>
    <w:rsid w:val="00156578"/>
    <w:rsid w:val="001567D2"/>
    <w:rsid w:val="00156DF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CC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D5"/>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596"/>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5C6B"/>
    <w:rsid w:val="001B61F1"/>
    <w:rsid w:val="001B6640"/>
    <w:rsid w:val="001B6BB1"/>
    <w:rsid w:val="001B6EAE"/>
    <w:rsid w:val="001B7C0C"/>
    <w:rsid w:val="001B7C30"/>
    <w:rsid w:val="001B7E0D"/>
    <w:rsid w:val="001C02B7"/>
    <w:rsid w:val="001C03D9"/>
    <w:rsid w:val="001C0B65"/>
    <w:rsid w:val="001C0F2C"/>
    <w:rsid w:val="001C1BA6"/>
    <w:rsid w:val="001C1C80"/>
    <w:rsid w:val="001C2554"/>
    <w:rsid w:val="001C2959"/>
    <w:rsid w:val="001C2D06"/>
    <w:rsid w:val="001C2DE2"/>
    <w:rsid w:val="001C30C8"/>
    <w:rsid w:val="001C3152"/>
    <w:rsid w:val="001C3413"/>
    <w:rsid w:val="001C36F5"/>
    <w:rsid w:val="001C3BAF"/>
    <w:rsid w:val="001C3C76"/>
    <w:rsid w:val="001C3D7A"/>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BF0"/>
    <w:rsid w:val="001D04CF"/>
    <w:rsid w:val="001D09B2"/>
    <w:rsid w:val="001D1027"/>
    <w:rsid w:val="001D1498"/>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06E9"/>
    <w:rsid w:val="001E12BC"/>
    <w:rsid w:val="001E1402"/>
    <w:rsid w:val="001E1691"/>
    <w:rsid w:val="001E1D8C"/>
    <w:rsid w:val="001E2223"/>
    <w:rsid w:val="001E2449"/>
    <w:rsid w:val="001E2725"/>
    <w:rsid w:val="001E28FF"/>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6E94"/>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7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3B7"/>
    <w:rsid w:val="00224C2B"/>
    <w:rsid w:val="00224CF4"/>
    <w:rsid w:val="00224D9E"/>
    <w:rsid w:val="002251A4"/>
    <w:rsid w:val="00225879"/>
    <w:rsid w:val="002260F7"/>
    <w:rsid w:val="002262D5"/>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1B"/>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7CB"/>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27DA"/>
    <w:rsid w:val="00272B81"/>
    <w:rsid w:val="002731BE"/>
    <w:rsid w:val="00273823"/>
    <w:rsid w:val="00273AC6"/>
    <w:rsid w:val="00274100"/>
    <w:rsid w:val="00274181"/>
    <w:rsid w:val="00274398"/>
    <w:rsid w:val="002745D0"/>
    <w:rsid w:val="0027488E"/>
    <w:rsid w:val="00275620"/>
    <w:rsid w:val="00275695"/>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78F"/>
    <w:rsid w:val="00286A2B"/>
    <w:rsid w:val="00286B02"/>
    <w:rsid w:val="00286C2F"/>
    <w:rsid w:val="002879BB"/>
    <w:rsid w:val="00287A95"/>
    <w:rsid w:val="002907A2"/>
    <w:rsid w:val="002908BC"/>
    <w:rsid w:val="00290B26"/>
    <w:rsid w:val="00290BFB"/>
    <w:rsid w:val="00290E62"/>
    <w:rsid w:val="00290F16"/>
    <w:rsid w:val="0029102F"/>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0FE"/>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65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801"/>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542"/>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5C3"/>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7B"/>
    <w:rsid w:val="00321F8D"/>
    <w:rsid w:val="003221AB"/>
    <w:rsid w:val="00322313"/>
    <w:rsid w:val="003228A0"/>
    <w:rsid w:val="00322C32"/>
    <w:rsid w:val="00322C56"/>
    <w:rsid w:val="00322D22"/>
    <w:rsid w:val="00322FD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55"/>
    <w:rsid w:val="00336FB3"/>
    <w:rsid w:val="003372D6"/>
    <w:rsid w:val="003375F4"/>
    <w:rsid w:val="003376C6"/>
    <w:rsid w:val="00337AAF"/>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29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3BD"/>
    <w:rsid w:val="003709D3"/>
    <w:rsid w:val="00370AA9"/>
    <w:rsid w:val="00370BD0"/>
    <w:rsid w:val="00370E51"/>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0A04"/>
    <w:rsid w:val="003916EB"/>
    <w:rsid w:val="00391789"/>
    <w:rsid w:val="003917AE"/>
    <w:rsid w:val="003918E7"/>
    <w:rsid w:val="00391CCF"/>
    <w:rsid w:val="00391D2E"/>
    <w:rsid w:val="00392978"/>
    <w:rsid w:val="00392CF4"/>
    <w:rsid w:val="00392DE4"/>
    <w:rsid w:val="00392E30"/>
    <w:rsid w:val="00393119"/>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F7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A97"/>
    <w:rsid w:val="003A4B3A"/>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26"/>
    <w:rsid w:val="003D37B2"/>
    <w:rsid w:val="003D38B6"/>
    <w:rsid w:val="003D3EF2"/>
    <w:rsid w:val="003D529D"/>
    <w:rsid w:val="003D5362"/>
    <w:rsid w:val="003D562E"/>
    <w:rsid w:val="003D6058"/>
    <w:rsid w:val="003D61E6"/>
    <w:rsid w:val="003D631A"/>
    <w:rsid w:val="003D6480"/>
    <w:rsid w:val="003D64B7"/>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5EE"/>
    <w:rsid w:val="00412AC4"/>
    <w:rsid w:val="00412FFF"/>
    <w:rsid w:val="00413236"/>
    <w:rsid w:val="004136F3"/>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A0A"/>
    <w:rsid w:val="00417EBA"/>
    <w:rsid w:val="004200D2"/>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99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6C4"/>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8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37"/>
    <w:rsid w:val="004A2650"/>
    <w:rsid w:val="004A28A7"/>
    <w:rsid w:val="004A2E80"/>
    <w:rsid w:val="004A304D"/>
    <w:rsid w:val="004A34A8"/>
    <w:rsid w:val="004A375E"/>
    <w:rsid w:val="004A3EB1"/>
    <w:rsid w:val="004A41DC"/>
    <w:rsid w:val="004A491C"/>
    <w:rsid w:val="004A4FE8"/>
    <w:rsid w:val="004A51FE"/>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AA5"/>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7FB"/>
    <w:rsid w:val="004C3B38"/>
    <w:rsid w:val="004C40FA"/>
    <w:rsid w:val="004C4410"/>
    <w:rsid w:val="004C45AC"/>
    <w:rsid w:val="004C4877"/>
    <w:rsid w:val="004C4B2E"/>
    <w:rsid w:val="004C4E61"/>
    <w:rsid w:val="004C57A6"/>
    <w:rsid w:val="004C5DFB"/>
    <w:rsid w:val="004C612A"/>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B7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09D9"/>
    <w:rsid w:val="00510E27"/>
    <w:rsid w:val="00511710"/>
    <w:rsid w:val="00511FA0"/>
    <w:rsid w:val="00512148"/>
    <w:rsid w:val="0051237B"/>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ABF"/>
    <w:rsid w:val="00522CAA"/>
    <w:rsid w:val="00522D84"/>
    <w:rsid w:val="005232DA"/>
    <w:rsid w:val="0052331A"/>
    <w:rsid w:val="00523B8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B3"/>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1F8A"/>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7E"/>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125"/>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6FB4"/>
    <w:rsid w:val="00597493"/>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88"/>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974"/>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F4"/>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D70DE"/>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2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0FA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DF1"/>
    <w:rsid w:val="00600067"/>
    <w:rsid w:val="006002CC"/>
    <w:rsid w:val="00600664"/>
    <w:rsid w:val="00600A33"/>
    <w:rsid w:val="00600B01"/>
    <w:rsid w:val="00600CD1"/>
    <w:rsid w:val="00601454"/>
    <w:rsid w:val="00601F7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574"/>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682"/>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FCF"/>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7E8"/>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403"/>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BF"/>
    <w:rsid w:val="00681D48"/>
    <w:rsid w:val="00681DD6"/>
    <w:rsid w:val="006828A6"/>
    <w:rsid w:val="00682C79"/>
    <w:rsid w:val="0068305D"/>
    <w:rsid w:val="0068310D"/>
    <w:rsid w:val="00683CE7"/>
    <w:rsid w:val="00684031"/>
    <w:rsid w:val="006841FC"/>
    <w:rsid w:val="006842CD"/>
    <w:rsid w:val="00684392"/>
    <w:rsid w:val="00684815"/>
    <w:rsid w:val="00685A19"/>
    <w:rsid w:val="00685A38"/>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15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9DD"/>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1A"/>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9DA"/>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2A7"/>
    <w:rsid w:val="006F549A"/>
    <w:rsid w:val="006F570F"/>
    <w:rsid w:val="006F571D"/>
    <w:rsid w:val="006F602A"/>
    <w:rsid w:val="006F642E"/>
    <w:rsid w:val="006F6DDA"/>
    <w:rsid w:val="006F6DEA"/>
    <w:rsid w:val="006F7E72"/>
    <w:rsid w:val="00700220"/>
    <w:rsid w:val="00700281"/>
    <w:rsid w:val="007005DC"/>
    <w:rsid w:val="0070080F"/>
    <w:rsid w:val="00700E79"/>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2B5"/>
    <w:rsid w:val="007223C9"/>
    <w:rsid w:val="007226DA"/>
    <w:rsid w:val="007228FE"/>
    <w:rsid w:val="00722955"/>
    <w:rsid w:val="0072295D"/>
    <w:rsid w:val="00722ACB"/>
    <w:rsid w:val="00722E3C"/>
    <w:rsid w:val="00723592"/>
    <w:rsid w:val="007237AF"/>
    <w:rsid w:val="00723E3E"/>
    <w:rsid w:val="00724536"/>
    <w:rsid w:val="007248F7"/>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1C"/>
    <w:rsid w:val="00735337"/>
    <w:rsid w:val="0073540F"/>
    <w:rsid w:val="007358BC"/>
    <w:rsid w:val="007358C0"/>
    <w:rsid w:val="00735940"/>
    <w:rsid w:val="00735AF5"/>
    <w:rsid w:val="00735B55"/>
    <w:rsid w:val="00735FD8"/>
    <w:rsid w:val="00736018"/>
    <w:rsid w:val="00737550"/>
    <w:rsid w:val="00737598"/>
    <w:rsid w:val="007377C4"/>
    <w:rsid w:val="00737BF7"/>
    <w:rsid w:val="00737CE2"/>
    <w:rsid w:val="007400B8"/>
    <w:rsid w:val="00740167"/>
    <w:rsid w:val="0074047E"/>
    <w:rsid w:val="007407F7"/>
    <w:rsid w:val="00740954"/>
    <w:rsid w:val="00740CC7"/>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DDC"/>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9D5"/>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12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683"/>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775"/>
    <w:rsid w:val="007B2102"/>
    <w:rsid w:val="007B2128"/>
    <w:rsid w:val="007B235D"/>
    <w:rsid w:val="007B2459"/>
    <w:rsid w:val="007B2BAE"/>
    <w:rsid w:val="007B3264"/>
    <w:rsid w:val="007B338C"/>
    <w:rsid w:val="007B3A0D"/>
    <w:rsid w:val="007B3EA3"/>
    <w:rsid w:val="007B4799"/>
    <w:rsid w:val="007B48BB"/>
    <w:rsid w:val="007B4C68"/>
    <w:rsid w:val="007B5554"/>
    <w:rsid w:val="007B5E7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3F0"/>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91F"/>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0D92"/>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5E"/>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3BD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DF7"/>
    <w:rsid w:val="008C4FB0"/>
    <w:rsid w:val="008C5580"/>
    <w:rsid w:val="008C58E1"/>
    <w:rsid w:val="008C6211"/>
    <w:rsid w:val="008C6466"/>
    <w:rsid w:val="008C67CC"/>
    <w:rsid w:val="008C6922"/>
    <w:rsid w:val="008C76EA"/>
    <w:rsid w:val="008C786E"/>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EA"/>
    <w:rsid w:val="008F410E"/>
    <w:rsid w:val="008F4198"/>
    <w:rsid w:val="008F4430"/>
    <w:rsid w:val="008F4598"/>
    <w:rsid w:val="008F4CC3"/>
    <w:rsid w:val="008F555D"/>
    <w:rsid w:val="008F5C6E"/>
    <w:rsid w:val="008F6097"/>
    <w:rsid w:val="008F6221"/>
    <w:rsid w:val="008F6669"/>
    <w:rsid w:val="008F6AD1"/>
    <w:rsid w:val="008F6F59"/>
    <w:rsid w:val="008F70F6"/>
    <w:rsid w:val="008F72B1"/>
    <w:rsid w:val="008F774C"/>
    <w:rsid w:val="008F7C41"/>
    <w:rsid w:val="008F7E1F"/>
    <w:rsid w:val="008F7F28"/>
    <w:rsid w:val="00900607"/>
    <w:rsid w:val="009006BC"/>
    <w:rsid w:val="009009DC"/>
    <w:rsid w:val="00900A0D"/>
    <w:rsid w:val="00900F5C"/>
    <w:rsid w:val="00901300"/>
    <w:rsid w:val="009013DF"/>
    <w:rsid w:val="0090162E"/>
    <w:rsid w:val="0090182F"/>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22C"/>
    <w:rsid w:val="00945D51"/>
    <w:rsid w:val="009464BD"/>
    <w:rsid w:val="009465FA"/>
    <w:rsid w:val="009467EE"/>
    <w:rsid w:val="009468D0"/>
    <w:rsid w:val="00946A68"/>
    <w:rsid w:val="00946D7D"/>
    <w:rsid w:val="009474F9"/>
    <w:rsid w:val="009475BE"/>
    <w:rsid w:val="00947DF1"/>
    <w:rsid w:val="0095035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AEC"/>
    <w:rsid w:val="00966DC2"/>
    <w:rsid w:val="00966ED3"/>
    <w:rsid w:val="00966FDF"/>
    <w:rsid w:val="00967248"/>
    <w:rsid w:val="0096767D"/>
    <w:rsid w:val="00967D1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74"/>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139"/>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8D"/>
    <w:rsid w:val="009957A0"/>
    <w:rsid w:val="00995A49"/>
    <w:rsid w:val="00995AA6"/>
    <w:rsid w:val="00995C2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16C"/>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5F57"/>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DB5"/>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56"/>
    <w:rsid w:val="00A058CB"/>
    <w:rsid w:val="00A05D7D"/>
    <w:rsid w:val="00A0624F"/>
    <w:rsid w:val="00A062D2"/>
    <w:rsid w:val="00A064C1"/>
    <w:rsid w:val="00A06F0F"/>
    <w:rsid w:val="00A07052"/>
    <w:rsid w:val="00A072C8"/>
    <w:rsid w:val="00A074BF"/>
    <w:rsid w:val="00A0751E"/>
    <w:rsid w:val="00A102AD"/>
    <w:rsid w:val="00A107D3"/>
    <w:rsid w:val="00A1104B"/>
    <w:rsid w:val="00A11094"/>
    <w:rsid w:val="00A112B9"/>
    <w:rsid w:val="00A118E0"/>
    <w:rsid w:val="00A1199C"/>
    <w:rsid w:val="00A120B9"/>
    <w:rsid w:val="00A1213F"/>
    <w:rsid w:val="00A128FE"/>
    <w:rsid w:val="00A1319D"/>
    <w:rsid w:val="00A13254"/>
    <w:rsid w:val="00A13398"/>
    <w:rsid w:val="00A133B9"/>
    <w:rsid w:val="00A138E5"/>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A41"/>
    <w:rsid w:val="00A20D58"/>
    <w:rsid w:val="00A214B2"/>
    <w:rsid w:val="00A215D1"/>
    <w:rsid w:val="00A2190F"/>
    <w:rsid w:val="00A21A88"/>
    <w:rsid w:val="00A21AFC"/>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07B"/>
    <w:rsid w:val="00A26526"/>
    <w:rsid w:val="00A266F8"/>
    <w:rsid w:val="00A27030"/>
    <w:rsid w:val="00A30719"/>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9A1"/>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38"/>
    <w:rsid w:val="00A454CF"/>
    <w:rsid w:val="00A455C7"/>
    <w:rsid w:val="00A45FBF"/>
    <w:rsid w:val="00A462FB"/>
    <w:rsid w:val="00A4634C"/>
    <w:rsid w:val="00A474CA"/>
    <w:rsid w:val="00A476AE"/>
    <w:rsid w:val="00A476E9"/>
    <w:rsid w:val="00A477F6"/>
    <w:rsid w:val="00A47C5B"/>
    <w:rsid w:val="00A5095D"/>
    <w:rsid w:val="00A50A82"/>
    <w:rsid w:val="00A50A94"/>
    <w:rsid w:val="00A50AFC"/>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8B1"/>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49"/>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046"/>
    <w:rsid w:val="00AA5929"/>
    <w:rsid w:val="00AA6002"/>
    <w:rsid w:val="00AA65F6"/>
    <w:rsid w:val="00AA6AAA"/>
    <w:rsid w:val="00AA6D9C"/>
    <w:rsid w:val="00AA6DE0"/>
    <w:rsid w:val="00AA6F40"/>
    <w:rsid w:val="00AA7A21"/>
    <w:rsid w:val="00AA7FF9"/>
    <w:rsid w:val="00AB00B8"/>
    <w:rsid w:val="00AB021F"/>
    <w:rsid w:val="00AB02A1"/>
    <w:rsid w:val="00AB0462"/>
    <w:rsid w:val="00AB0800"/>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C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9A"/>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A30"/>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5D6"/>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6A"/>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DE"/>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B03"/>
    <w:rsid w:val="00B37C36"/>
    <w:rsid w:val="00B37CFB"/>
    <w:rsid w:val="00B37DF3"/>
    <w:rsid w:val="00B40699"/>
    <w:rsid w:val="00B40708"/>
    <w:rsid w:val="00B415D2"/>
    <w:rsid w:val="00B41637"/>
    <w:rsid w:val="00B41A02"/>
    <w:rsid w:val="00B41D50"/>
    <w:rsid w:val="00B427F9"/>
    <w:rsid w:val="00B42870"/>
    <w:rsid w:val="00B42911"/>
    <w:rsid w:val="00B42AC1"/>
    <w:rsid w:val="00B42D76"/>
    <w:rsid w:val="00B42D7E"/>
    <w:rsid w:val="00B4336A"/>
    <w:rsid w:val="00B4353C"/>
    <w:rsid w:val="00B43811"/>
    <w:rsid w:val="00B43989"/>
    <w:rsid w:val="00B439B2"/>
    <w:rsid w:val="00B43DF8"/>
    <w:rsid w:val="00B43F78"/>
    <w:rsid w:val="00B4469E"/>
    <w:rsid w:val="00B454C1"/>
    <w:rsid w:val="00B45550"/>
    <w:rsid w:val="00B456E5"/>
    <w:rsid w:val="00B45923"/>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FFB"/>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81A"/>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6CF"/>
    <w:rsid w:val="00B77AE6"/>
    <w:rsid w:val="00B77EBF"/>
    <w:rsid w:val="00B80515"/>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A01F4"/>
    <w:rsid w:val="00BA0360"/>
    <w:rsid w:val="00BA0461"/>
    <w:rsid w:val="00BA084B"/>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5EF1"/>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E7E8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44"/>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1D5F"/>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1ED0"/>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5D5"/>
    <w:rsid w:val="00C2471E"/>
    <w:rsid w:val="00C24C7C"/>
    <w:rsid w:val="00C264A6"/>
    <w:rsid w:val="00C26B46"/>
    <w:rsid w:val="00C26CDF"/>
    <w:rsid w:val="00C2724C"/>
    <w:rsid w:val="00C273A1"/>
    <w:rsid w:val="00C274E7"/>
    <w:rsid w:val="00C27E1F"/>
    <w:rsid w:val="00C3007D"/>
    <w:rsid w:val="00C3010E"/>
    <w:rsid w:val="00C305FF"/>
    <w:rsid w:val="00C3073D"/>
    <w:rsid w:val="00C307F4"/>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EC7"/>
    <w:rsid w:val="00C36014"/>
    <w:rsid w:val="00C36E58"/>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A21"/>
    <w:rsid w:val="00C52EDE"/>
    <w:rsid w:val="00C53940"/>
    <w:rsid w:val="00C53AC6"/>
    <w:rsid w:val="00C53BAE"/>
    <w:rsid w:val="00C53E36"/>
    <w:rsid w:val="00C53F69"/>
    <w:rsid w:val="00C53FA0"/>
    <w:rsid w:val="00C54780"/>
    <w:rsid w:val="00C5484C"/>
    <w:rsid w:val="00C54CEE"/>
    <w:rsid w:val="00C54FD7"/>
    <w:rsid w:val="00C558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BE"/>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D85"/>
    <w:rsid w:val="00C672B0"/>
    <w:rsid w:val="00C6735D"/>
    <w:rsid w:val="00C6753B"/>
    <w:rsid w:val="00C70172"/>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4E"/>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A7"/>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0E6"/>
    <w:rsid w:val="00CE4117"/>
    <w:rsid w:val="00CE4D4D"/>
    <w:rsid w:val="00CE4F20"/>
    <w:rsid w:val="00CE5342"/>
    <w:rsid w:val="00CE5447"/>
    <w:rsid w:val="00CE57FC"/>
    <w:rsid w:val="00CE5E29"/>
    <w:rsid w:val="00CE62D0"/>
    <w:rsid w:val="00CE65AE"/>
    <w:rsid w:val="00CE6AD0"/>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48"/>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2"/>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3E"/>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6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56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54"/>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BD"/>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786"/>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8A"/>
    <w:rsid w:val="00DA07EB"/>
    <w:rsid w:val="00DA0CFC"/>
    <w:rsid w:val="00DA180F"/>
    <w:rsid w:val="00DA18EC"/>
    <w:rsid w:val="00DA2052"/>
    <w:rsid w:val="00DA2456"/>
    <w:rsid w:val="00DA2519"/>
    <w:rsid w:val="00DA2849"/>
    <w:rsid w:val="00DA2D2B"/>
    <w:rsid w:val="00DA2F9D"/>
    <w:rsid w:val="00DA3461"/>
    <w:rsid w:val="00DA3995"/>
    <w:rsid w:val="00DA3C4E"/>
    <w:rsid w:val="00DA3CAC"/>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F4"/>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A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1"/>
    <w:rsid w:val="00E1221D"/>
    <w:rsid w:val="00E122C0"/>
    <w:rsid w:val="00E1241E"/>
    <w:rsid w:val="00E1260A"/>
    <w:rsid w:val="00E127D9"/>
    <w:rsid w:val="00E128AB"/>
    <w:rsid w:val="00E129A4"/>
    <w:rsid w:val="00E12C5D"/>
    <w:rsid w:val="00E12F1A"/>
    <w:rsid w:val="00E13512"/>
    <w:rsid w:val="00E138CC"/>
    <w:rsid w:val="00E13B97"/>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2F"/>
    <w:rsid w:val="00E206C6"/>
    <w:rsid w:val="00E2093A"/>
    <w:rsid w:val="00E20A1C"/>
    <w:rsid w:val="00E20A58"/>
    <w:rsid w:val="00E214E9"/>
    <w:rsid w:val="00E21748"/>
    <w:rsid w:val="00E21EEB"/>
    <w:rsid w:val="00E21FA8"/>
    <w:rsid w:val="00E2250D"/>
    <w:rsid w:val="00E22982"/>
    <w:rsid w:val="00E235DA"/>
    <w:rsid w:val="00E2382E"/>
    <w:rsid w:val="00E23862"/>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7C"/>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2E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72"/>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3F"/>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19B"/>
    <w:rsid w:val="00E85281"/>
    <w:rsid w:val="00E85A88"/>
    <w:rsid w:val="00E85EAA"/>
    <w:rsid w:val="00E85EB6"/>
    <w:rsid w:val="00E86213"/>
    <w:rsid w:val="00E86317"/>
    <w:rsid w:val="00E86603"/>
    <w:rsid w:val="00E876B2"/>
    <w:rsid w:val="00E90340"/>
    <w:rsid w:val="00E90528"/>
    <w:rsid w:val="00E90551"/>
    <w:rsid w:val="00E9094B"/>
    <w:rsid w:val="00E90CE0"/>
    <w:rsid w:val="00E90FAC"/>
    <w:rsid w:val="00E9117D"/>
    <w:rsid w:val="00E913BF"/>
    <w:rsid w:val="00E91D4D"/>
    <w:rsid w:val="00E91F1C"/>
    <w:rsid w:val="00E92236"/>
    <w:rsid w:val="00E929E7"/>
    <w:rsid w:val="00E92B3F"/>
    <w:rsid w:val="00E92C81"/>
    <w:rsid w:val="00E930CA"/>
    <w:rsid w:val="00E9318E"/>
    <w:rsid w:val="00E933C5"/>
    <w:rsid w:val="00E93896"/>
    <w:rsid w:val="00E93F15"/>
    <w:rsid w:val="00E9408B"/>
    <w:rsid w:val="00E9418D"/>
    <w:rsid w:val="00E94461"/>
    <w:rsid w:val="00E9482E"/>
    <w:rsid w:val="00E94A5E"/>
    <w:rsid w:val="00E94CE9"/>
    <w:rsid w:val="00E94D3D"/>
    <w:rsid w:val="00E95205"/>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4D4"/>
    <w:rsid w:val="00EA2982"/>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6F8A"/>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41"/>
    <w:rsid w:val="00F165BC"/>
    <w:rsid w:val="00F1687A"/>
    <w:rsid w:val="00F16CC0"/>
    <w:rsid w:val="00F16F88"/>
    <w:rsid w:val="00F16FAE"/>
    <w:rsid w:val="00F17253"/>
    <w:rsid w:val="00F17257"/>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8EB"/>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538"/>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95"/>
    <w:rsid w:val="00F8389B"/>
    <w:rsid w:val="00F83CF3"/>
    <w:rsid w:val="00F84AB1"/>
    <w:rsid w:val="00F84F58"/>
    <w:rsid w:val="00F853A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27"/>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8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92"/>
    <w:rsid w:val="00FD1FEF"/>
    <w:rsid w:val="00FD2771"/>
    <w:rsid w:val="00FD2AA4"/>
    <w:rsid w:val="00FD2E00"/>
    <w:rsid w:val="00FD3198"/>
    <w:rsid w:val="00FD3641"/>
    <w:rsid w:val="00FD3973"/>
    <w:rsid w:val="00FD40AE"/>
    <w:rsid w:val="00FD44E8"/>
    <w:rsid w:val="00FD4C1D"/>
    <w:rsid w:val="00FD4E64"/>
    <w:rsid w:val="00FD504E"/>
    <w:rsid w:val="00FD51C7"/>
    <w:rsid w:val="00FD5721"/>
    <w:rsid w:val="00FD583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557"/>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9F30"/>
  <w15:docId w15:val="{F4DCCD64-6FF9-4860-BA85-74B7DA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0">
    <w:name w:val="Char Char"/>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 w:type="table" w:customStyle="1" w:styleId="TableGrid10">
    <w:name w:val="Table Grid10"/>
    <w:basedOn w:val="TableNormal"/>
    <w:next w:val="TableGrid"/>
    <w:uiPriority w:val="59"/>
    <w:rsid w:val="00272B8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3773130">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0808033">
      <w:bodyDiv w:val="1"/>
      <w:marLeft w:val="0"/>
      <w:marRight w:val="0"/>
      <w:marTop w:val="0"/>
      <w:marBottom w:val="0"/>
      <w:divBdr>
        <w:top w:val="none" w:sz="0" w:space="0" w:color="auto"/>
        <w:left w:val="none" w:sz="0" w:space="0" w:color="auto"/>
        <w:bottom w:val="none" w:sz="0" w:space="0" w:color="auto"/>
        <w:right w:val="none" w:sz="0" w:space="0" w:color="auto"/>
      </w:divBdr>
    </w:div>
    <w:div w:id="54009743">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8090206">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7000030">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80097079">
      <w:bodyDiv w:val="1"/>
      <w:marLeft w:val="0"/>
      <w:marRight w:val="0"/>
      <w:marTop w:val="0"/>
      <w:marBottom w:val="0"/>
      <w:divBdr>
        <w:top w:val="none" w:sz="0" w:space="0" w:color="auto"/>
        <w:left w:val="none" w:sz="0" w:space="0" w:color="auto"/>
        <w:bottom w:val="none" w:sz="0" w:space="0" w:color="auto"/>
        <w:right w:val="none" w:sz="0" w:space="0" w:color="auto"/>
      </w:divBdr>
    </w:div>
    <w:div w:id="187304179">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002449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7882083">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18283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050556">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13857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303254">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8886025">
      <w:bodyDiv w:val="1"/>
      <w:marLeft w:val="0"/>
      <w:marRight w:val="0"/>
      <w:marTop w:val="0"/>
      <w:marBottom w:val="0"/>
      <w:divBdr>
        <w:top w:val="none" w:sz="0" w:space="0" w:color="auto"/>
        <w:left w:val="none" w:sz="0" w:space="0" w:color="auto"/>
        <w:bottom w:val="none" w:sz="0" w:space="0" w:color="auto"/>
        <w:right w:val="none" w:sz="0" w:space="0" w:color="auto"/>
      </w:divBdr>
    </w:div>
    <w:div w:id="409348578">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524251">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1751703">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723144">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396472">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378767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4254464">
      <w:bodyDiv w:val="1"/>
      <w:marLeft w:val="0"/>
      <w:marRight w:val="0"/>
      <w:marTop w:val="0"/>
      <w:marBottom w:val="0"/>
      <w:divBdr>
        <w:top w:val="none" w:sz="0" w:space="0" w:color="auto"/>
        <w:left w:val="none" w:sz="0" w:space="0" w:color="auto"/>
        <w:bottom w:val="none" w:sz="0" w:space="0" w:color="auto"/>
        <w:right w:val="none" w:sz="0" w:space="0" w:color="auto"/>
      </w:divBdr>
    </w:div>
    <w:div w:id="524556946">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3742666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7372923">
      <w:bodyDiv w:val="1"/>
      <w:marLeft w:val="0"/>
      <w:marRight w:val="0"/>
      <w:marTop w:val="0"/>
      <w:marBottom w:val="0"/>
      <w:divBdr>
        <w:top w:val="none" w:sz="0" w:space="0" w:color="auto"/>
        <w:left w:val="none" w:sz="0" w:space="0" w:color="auto"/>
        <w:bottom w:val="none" w:sz="0" w:space="0" w:color="auto"/>
        <w:right w:val="none" w:sz="0" w:space="0" w:color="auto"/>
      </w:divBdr>
    </w:div>
    <w:div w:id="58642849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229177">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3241851">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876364">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026798">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638902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1720290">
      <w:bodyDiv w:val="1"/>
      <w:marLeft w:val="0"/>
      <w:marRight w:val="0"/>
      <w:marTop w:val="0"/>
      <w:marBottom w:val="0"/>
      <w:divBdr>
        <w:top w:val="none" w:sz="0" w:space="0" w:color="auto"/>
        <w:left w:val="none" w:sz="0" w:space="0" w:color="auto"/>
        <w:bottom w:val="none" w:sz="0" w:space="0" w:color="auto"/>
        <w:right w:val="none" w:sz="0" w:space="0" w:color="auto"/>
      </w:divBdr>
    </w:div>
    <w:div w:id="87427644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905878">
      <w:bodyDiv w:val="1"/>
      <w:marLeft w:val="0"/>
      <w:marRight w:val="0"/>
      <w:marTop w:val="0"/>
      <w:marBottom w:val="0"/>
      <w:divBdr>
        <w:top w:val="none" w:sz="0" w:space="0" w:color="auto"/>
        <w:left w:val="none" w:sz="0" w:space="0" w:color="auto"/>
        <w:bottom w:val="none" w:sz="0" w:space="0" w:color="auto"/>
        <w:right w:val="none" w:sz="0" w:space="0" w:color="auto"/>
      </w:divBdr>
    </w:div>
    <w:div w:id="899629583">
      <w:bodyDiv w:val="1"/>
      <w:marLeft w:val="0"/>
      <w:marRight w:val="0"/>
      <w:marTop w:val="0"/>
      <w:marBottom w:val="0"/>
      <w:divBdr>
        <w:top w:val="none" w:sz="0" w:space="0" w:color="auto"/>
        <w:left w:val="none" w:sz="0" w:space="0" w:color="auto"/>
        <w:bottom w:val="none" w:sz="0" w:space="0" w:color="auto"/>
        <w:right w:val="none" w:sz="0" w:space="0" w:color="auto"/>
      </w:divBdr>
    </w:div>
    <w:div w:id="90514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130366">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84652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408912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370057">
      <w:bodyDiv w:val="1"/>
      <w:marLeft w:val="0"/>
      <w:marRight w:val="0"/>
      <w:marTop w:val="0"/>
      <w:marBottom w:val="0"/>
      <w:divBdr>
        <w:top w:val="none" w:sz="0" w:space="0" w:color="auto"/>
        <w:left w:val="none" w:sz="0" w:space="0" w:color="auto"/>
        <w:bottom w:val="none" w:sz="0" w:space="0" w:color="auto"/>
        <w:right w:val="none" w:sz="0" w:space="0" w:color="auto"/>
      </w:divBdr>
    </w:div>
    <w:div w:id="1014915340">
      <w:bodyDiv w:val="1"/>
      <w:marLeft w:val="0"/>
      <w:marRight w:val="0"/>
      <w:marTop w:val="0"/>
      <w:marBottom w:val="0"/>
      <w:divBdr>
        <w:top w:val="none" w:sz="0" w:space="0" w:color="auto"/>
        <w:left w:val="none" w:sz="0" w:space="0" w:color="auto"/>
        <w:bottom w:val="none" w:sz="0" w:space="0" w:color="auto"/>
        <w:right w:val="none" w:sz="0" w:space="0" w:color="auto"/>
      </w:divBdr>
    </w:div>
    <w:div w:id="1031760642">
      <w:bodyDiv w:val="1"/>
      <w:marLeft w:val="0"/>
      <w:marRight w:val="0"/>
      <w:marTop w:val="0"/>
      <w:marBottom w:val="0"/>
      <w:divBdr>
        <w:top w:val="none" w:sz="0" w:space="0" w:color="auto"/>
        <w:left w:val="none" w:sz="0" w:space="0" w:color="auto"/>
        <w:bottom w:val="none" w:sz="0" w:space="0" w:color="auto"/>
        <w:right w:val="none" w:sz="0" w:space="0" w:color="auto"/>
      </w:divBdr>
    </w:div>
    <w:div w:id="1035614799">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47415366">
      <w:bodyDiv w:val="1"/>
      <w:marLeft w:val="0"/>
      <w:marRight w:val="0"/>
      <w:marTop w:val="0"/>
      <w:marBottom w:val="0"/>
      <w:divBdr>
        <w:top w:val="none" w:sz="0" w:space="0" w:color="auto"/>
        <w:left w:val="none" w:sz="0" w:space="0" w:color="auto"/>
        <w:bottom w:val="none" w:sz="0" w:space="0" w:color="auto"/>
        <w:right w:val="none" w:sz="0" w:space="0" w:color="auto"/>
      </w:divBdr>
    </w:div>
    <w:div w:id="1048842553">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1898828">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2874417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7088949">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05483897">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536074">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761921">
      <w:bodyDiv w:val="1"/>
      <w:marLeft w:val="0"/>
      <w:marRight w:val="0"/>
      <w:marTop w:val="0"/>
      <w:marBottom w:val="0"/>
      <w:divBdr>
        <w:top w:val="none" w:sz="0" w:space="0" w:color="auto"/>
        <w:left w:val="none" w:sz="0" w:space="0" w:color="auto"/>
        <w:bottom w:val="none" w:sz="0" w:space="0" w:color="auto"/>
        <w:right w:val="none" w:sz="0" w:space="0" w:color="auto"/>
      </w:divBdr>
    </w:div>
    <w:div w:id="1339384245">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171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39404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0769">
      <w:bodyDiv w:val="1"/>
      <w:marLeft w:val="0"/>
      <w:marRight w:val="0"/>
      <w:marTop w:val="0"/>
      <w:marBottom w:val="0"/>
      <w:divBdr>
        <w:top w:val="none" w:sz="0" w:space="0" w:color="auto"/>
        <w:left w:val="none" w:sz="0" w:space="0" w:color="auto"/>
        <w:bottom w:val="none" w:sz="0" w:space="0" w:color="auto"/>
        <w:right w:val="none" w:sz="0" w:space="0" w:color="auto"/>
      </w:divBdr>
    </w:div>
    <w:div w:id="145162485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6025631">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39285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2601971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2882347">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5476271">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75636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6928842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8436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3478928">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7949878">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516593">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282127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308731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810482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67217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4677897">
      <w:bodyDiv w:val="1"/>
      <w:marLeft w:val="0"/>
      <w:marRight w:val="0"/>
      <w:marTop w:val="0"/>
      <w:marBottom w:val="0"/>
      <w:divBdr>
        <w:top w:val="none" w:sz="0" w:space="0" w:color="auto"/>
        <w:left w:val="none" w:sz="0" w:space="0" w:color="auto"/>
        <w:bottom w:val="none" w:sz="0" w:space="0" w:color="auto"/>
        <w:right w:val="none" w:sz="0" w:space="0" w:color="auto"/>
      </w:divBdr>
    </w:div>
    <w:div w:id="2001424432">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92597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542302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648062">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73382497">
      <w:bodyDiv w:val="1"/>
      <w:marLeft w:val="0"/>
      <w:marRight w:val="0"/>
      <w:marTop w:val="0"/>
      <w:marBottom w:val="0"/>
      <w:divBdr>
        <w:top w:val="none" w:sz="0" w:space="0" w:color="auto"/>
        <w:left w:val="none" w:sz="0" w:space="0" w:color="auto"/>
        <w:bottom w:val="none" w:sz="0" w:space="0" w:color="auto"/>
        <w:right w:val="none" w:sz="0" w:space="0" w:color="auto"/>
      </w:divBdr>
    </w:div>
    <w:div w:id="2075859044">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 w:id="2091267964">
      <w:bodyDiv w:val="1"/>
      <w:marLeft w:val="0"/>
      <w:marRight w:val="0"/>
      <w:marTop w:val="0"/>
      <w:marBottom w:val="0"/>
      <w:divBdr>
        <w:top w:val="none" w:sz="0" w:space="0" w:color="auto"/>
        <w:left w:val="none" w:sz="0" w:space="0" w:color="auto"/>
        <w:bottom w:val="none" w:sz="0" w:space="0" w:color="auto"/>
        <w:right w:val="none" w:sz="0" w:space="0" w:color="auto"/>
      </w:divBdr>
    </w:div>
    <w:div w:id="2138253332">
      <w:bodyDiv w:val="1"/>
      <w:marLeft w:val="0"/>
      <w:marRight w:val="0"/>
      <w:marTop w:val="0"/>
      <w:marBottom w:val="0"/>
      <w:divBdr>
        <w:top w:val="none" w:sz="0" w:space="0" w:color="auto"/>
        <w:left w:val="none" w:sz="0" w:space="0" w:color="auto"/>
        <w:bottom w:val="none" w:sz="0" w:space="0" w:color="auto"/>
        <w:right w:val="none" w:sz="0" w:space="0" w:color="auto"/>
      </w:divBdr>
    </w:div>
    <w:div w:id="2143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B23C-BB1F-4967-B936-492664319CA4}"/>
</file>

<file path=customXml/itemProps10.xml><?xml version="1.0" encoding="utf-8"?>
<ds:datastoreItem xmlns:ds="http://schemas.openxmlformats.org/officeDocument/2006/customXml" ds:itemID="{D1C745C6-3ED4-4E45-ABE9-27308E6BE9C9}"/>
</file>

<file path=customXml/itemProps100.xml><?xml version="1.0" encoding="utf-8"?>
<ds:datastoreItem xmlns:ds="http://schemas.openxmlformats.org/officeDocument/2006/customXml" ds:itemID="{B3D300CE-0B52-41CA-A615-2073CE87F8FC}"/>
</file>

<file path=customXml/itemProps101.xml><?xml version="1.0" encoding="utf-8"?>
<ds:datastoreItem xmlns:ds="http://schemas.openxmlformats.org/officeDocument/2006/customXml" ds:itemID="{76487EA3-3CEB-42EF-A89A-1B48CD9DBF5B}"/>
</file>

<file path=customXml/itemProps102.xml><?xml version="1.0" encoding="utf-8"?>
<ds:datastoreItem xmlns:ds="http://schemas.openxmlformats.org/officeDocument/2006/customXml" ds:itemID="{88215783-D9E0-48A8-BEF2-7FEF8868065C}"/>
</file>

<file path=customXml/itemProps103.xml><?xml version="1.0" encoding="utf-8"?>
<ds:datastoreItem xmlns:ds="http://schemas.openxmlformats.org/officeDocument/2006/customXml" ds:itemID="{3E341070-123C-40F2-9A5D-C81233514FA2}"/>
</file>

<file path=customXml/itemProps104.xml><?xml version="1.0" encoding="utf-8"?>
<ds:datastoreItem xmlns:ds="http://schemas.openxmlformats.org/officeDocument/2006/customXml" ds:itemID="{73192B2F-40D5-4B27-B8F1-41B3C4A2E285}"/>
</file>

<file path=customXml/itemProps105.xml><?xml version="1.0" encoding="utf-8"?>
<ds:datastoreItem xmlns:ds="http://schemas.openxmlformats.org/officeDocument/2006/customXml" ds:itemID="{B5E2FB37-85CF-4EA9-8A9B-B623D035660A}"/>
</file>

<file path=customXml/itemProps106.xml><?xml version="1.0" encoding="utf-8"?>
<ds:datastoreItem xmlns:ds="http://schemas.openxmlformats.org/officeDocument/2006/customXml" ds:itemID="{29C8F8F6-D868-48EF-BF70-A43A04E03EC0}"/>
</file>

<file path=customXml/itemProps107.xml><?xml version="1.0" encoding="utf-8"?>
<ds:datastoreItem xmlns:ds="http://schemas.openxmlformats.org/officeDocument/2006/customXml" ds:itemID="{72543F7B-0DF6-494D-82A2-4CF3FA872CB5}"/>
</file>

<file path=customXml/itemProps108.xml><?xml version="1.0" encoding="utf-8"?>
<ds:datastoreItem xmlns:ds="http://schemas.openxmlformats.org/officeDocument/2006/customXml" ds:itemID="{F592DA63-79E3-4F2D-8147-4FC71B09755F}"/>
</file>

<file path=customXml/itemProps109.xml><?xml version="1.0" encoding="utf-8"?>
<ds:datastoreItem xmlns:ds="http://schemas.openxmlformats.org/officeDocument/2006/customXml" ds:itemID="{8DB1B58A-9B8E-4A44-9DC1-04D3DC8E885B}"/>
</file>

<file path=customXml/itemProps11.xml><?xml version="1.0" encoding="utf-8"?>
<ds:datastoreItem xmlns:ds="http://schemas.openxmlformats.org/officeDocument/2006/customXml" ds:itemID="{66583399-A4C3-4FA4-8522-D2235F62426B}"/>
</file>

<file path=customXml/itemProps110.xml><?xml version="1.0" encoding="utf-8"?>
<ds:datastoreItem xmlns:ds="http://schemas.openxmlformats.org/officeDocument/2006/customXml" ds:itemID="{A55A1893-B889-4760-850C-2FA920149EA1}"/>
</file>

<file path=customXml/itemProps111.xml><?xml version="1.0" encoding="utf-8"?>
<ds:datastoreItem xmlns:ds="http://schemas.openxmlformats.org/officeDocument/2006/customXml" ds:itemID="{D61291D9-FF3A-4E3F-B5A8-6E0C03A05884}"/>
</file>

<file path=customXml/itemProps112.xml><?xml version="1.0" encoding="utf-8"?>
<ds:datastoreItem xmlns:ds="http://schemas.openxmlformats.org/officeDocument/2006/customXml" ds:itemID="{984A94EF-8843-4395-85CC-9B06CCE9D670}"/>
</file>

<file path=customXml/itemProps113.xml><?xml version="1.0" encoding="utf-8"?>
<ds:datastoreItem xmlns:ds="http://schemas.openxmlformats.org/officeDocument/2006/customXml" ds:itemID="{A6E957F2-4884-4257-81A3-CD53EBA426DE}"/>
</file>

<file path=customXml/itemProps114.xml><?xml version="1.0" encoding="utf-8"?>
<ds:datastoreItem xmlns:ds="http://schemas.openxmlformats.org/officeDocument/2006/customXml" ds:itemID="{426F6225-4888-48A5-BDAA-FBCD297059A4}"/>
</file>

<file path=customXml/itemProps115.xml><?xml version="1.0" encoding="utf-8"?>
<ds:datastoreItem xmlns:ds="http://schemas.openxmlformats.org/officeDocument/2006/customXml" ds:itemID="{D7017DE9-1619-4688-A729-58734E1AAB5E}"/>
</file>

<file path=customXml/itemProps116.xml><?xml version="1.0" encoding="utf-8"?>
<ds:datastoreItem xmlns:ds="http://schemas.openxmlformats.org/officeDocument/2006/customXml" ds:itemID="{82FF6B74-3510-4A4E-A074-749F3E4C840C}"/>
</file>

<file path=customXml/itemProps117.xml><?xml version="1.0" encoding="utf-8"?>
<ds:datastoreItem xmlns:ds="http://schemas.openxmlformats.org/officeDocument/2006/customXml" ds:itemID="{582FD52D-2F6A-4E3A-B46E-CC6A004D6214}"/>
</file>

<file path=customXml/itemProps118.xml><?xml version="1.0" encoding="utf-8"?>
<ds:datastoreItem xmlns:ds="http://schemas.openxmlformats.org/officeDocument/2006/customXml" ds:itemID="{62E6BA49-08D6-4B89-A14D-AAD4519C7829}"/>
</file>

<file path=customXml/itemProps119.xml><?xml version="1.0" encoding="utf-8"?>
<ds:datastoreItem xmlns:ds="http://schemas.openxmlformats.org/officeDocument/2006/customXml" ds:itemID="{92DC1156-16C4-4F3F-B814-E5685A653D6D}"/>
</file>

<file path=customXml/itemProps12.xml><?xml version="1.0" encoding="utf-8"?>
<ds:datastoreItem xmlns:ds="http://schemas.openxmlformats.org/officeDocument/2006/customXml" ds:itemID="{71009378-AEF3-47BA-8802-6D377DE47263}"/>
</file>

<file path=customXml/itemProps120.xml><?xml version="1.0" encoding="utf-8"?>
<ds:datastoreItem xmlns:ds="http://schemas.openxmlformats.org/officeDocument/2006/customXml" ds:itemID="{849E43B1-DEFC-4328-B986-B69D4129A0AA}"/>
</file>

<file path=customXml/itemProps121.xml><?xml version="1.0" encoding="utf-8"?>
<ds:datastoreItem xmlns:ds="http://schemas.openxmlformats.org/officeDocument/2006/customXml" ds:itemID="{52C946B4-93AF-4FFF-964B-03AE6F897BB2}"/>
</file>

<file path=customXml/itemProps122.xml><?xml version="1.0" encoding="utf-8"?>
<ds:datastoreItem xmlns:ds="http://schemas.openxmlformats.org/officeDocument/2006/customXml" ds:itemID="{5D64BFD6-7C99-4815-822B-FC2769D8AA61}"/>
</file>

<file path=customXml/itemProps123.xml><?xml version="1.0" encoding="utf-8"?>
<ds:datastoreItem xmlns:ds="http://schemas.openxmlformats.org/officeDocument/2006/customXml" ds:itemID="{B3505F66-6381-47D7-9E0D-F0C95A77C06F}"/>
</file>

<file path=customXml/itemProps124.xml><?xml version="1.0" encoding="utf-8"?>
<ds:datastoreItem xmlns:ds="http://schemas.openxmlformats.org/officeDocument/2006/customXml" ds:itemID="{25E9F6BD-0B33-4EA1-AFC2-9280743F2D03}"/>
</file>

<file path=customXml/itemProps125.xml><?xml version="1.0" encoding="utf-8"?>
<ds:datastoreItem xmlns:ds="http://schemas.openxmlformats.org/officeDocument/2006/customXml" ds:itemID="{A5CB1090-0D3C-454A-AF02-65F15ED16BE2}"/>
</file>

<file path=customXml/itemProps126.xml><?xml version="1.0" encoding="utf-8"?>
<ds:datastoreItem xmlns:ds="http://schemas.openxmlformats.org/officeDocument/2006/customXml" ds:itemID="{38D13FC2-F08B-4226-B079-D931BBA30B7C}"/>
</file>

<file path=customXml/itemProps127.xml><?xml version="1.0" encoding="utf-8"?>
<ds:datastoreItem xmlns:ds="http://schemas.openxmlformats.org/officeDocument/2006/customXml" ds:itemID="{F79ED739-21A1-4330-93E6-3D3BEE4BDBC0}"/>
</file>

<file path=customXml/itemProps128.xml><?xml version="1.0" encoding="utf-8"?>
<ds:datastoreItem xmlns:ds="http://schemas.openxmlformats.org/officeDocument/2006/customXml" ds:itemID="{CEEA3856-F6C2-40FD-A8A3-BC9A3CA631B6}"/>
</file>

<file path=customXml/itemProps129.xml><?xml version="1.0" encoding="utf-8"?>
<ds:datastoreItem xmlns:ds="http://schemas.openxmlformats.org/officeDocument/2006/customXml" ds:itemID="{B147CB55-D99F-4C75-BDA2-9687836A6C5E}"/>
</file>

<file path=customXml/itemProps13.xml><?xml version="1.0" encoding="utf-8"?>
<ds:datastoreItem xmlns:ds="http://schemas.openxmlformats.org/officeDocument/2006/customXml" ds:itemID="{BDBB0CE2-67E7-4059-B7B0-B8A506F37A00}"/>
</file>

<file path=customXml/itemProps130.xml><?xml version="1.0" encoding="utf-8"?>
<ds:datastoreItem xmlns:ds="http://schemas.openxmlformats.org/officeDocument/2006/customXml" ds:itemID="{F0C7B93E-6A2F-48A8-BA40-5064C14B7060}"/>
</file>

<file path=customXml/itemProps131.xml><?xml version="1.0" encoding="utf-8"?>
<ds:datastoreItem xmlns:ds="http://schemas.openxmlformats.org/officeDocument/2006/customXml" ds:itemID="{9B5F4CA2-2DCC-4E57-B5FE-56DDDE1C09A4}"/>
</file>

<file path=customXml/itemProps132.xml><?xml version="1.0" encoding="utf-8"?>
<ds:datastoreItem xmlns:ds="http://schemas.openxmlformats.org/officeDocument/2006/customXml" ds:itemID="{CE1939A6-DF04-4AE9-99E1-6F76A2C25469}"/>
</file>

<file path=customXml/itemProps133.xml><?xml version="1.0" encoding="utf-8"?>
<ds:datastoreItem xmlns:ds="http://schemas.openxmlformats.org/officeDocument/2006/customXml" ds:itemID="{01FDAE07-CB57-4A7F-A955-F6EA02813728}"/>
</file>

<file path=customXml/itemProps134.xml><?xml version="1.0" encoding="utf-8"?>
<ds:datastoreItem xmlns:ds="http://schemas.openxmlformats.org/officeDocument/2006/customXml" ds:itemID="{6CEB73BA-0FE4-4A96-B699-F2DFA65D63C8}"/>
</file>

<file path=customXml/itemProps135.xml><?xml version="1.0" encoding="utf-8"?>
<ds:datastoreItem xmlns:ds="http://schemas.openxmlformats.org/officeDocument/2006/customXml" ds:itemID="{DAF05E22-8516-44D8-8DC5-BC3C72006042}"/>
</file>

<file path=customXml/itemProps136.xml><?xml version="1.0" encoding="utf-8"?>
<ds:datastoreItem xmlns:ds="http://schemas.openxmlformats.org/officeDocument/2006/customXml" ds:itemID="{439C965E-0B52-4AD7-952C-872A65C9D103}"/>
</file>

<file path=customXml/itemProps137.xml><?xml version="1.0" encoding="utf-8"?>
<ds:datastoreItem xmlns:ds="http://schemas.openxmlformats.org/officeDocument/2006/customXml" ds:itemID="{CFD29902-C074-4AC1-85E2-13343DA289F2}"/>
</file>

<file path=customXml/itemProps138.xml><?xml version="1.0" encoding="utf-8"?>
<ds:datastoreItem xmlns:ds="http://schemas.openxmlformats.org/officeDocument/2006/customXml" ds:itemID="{4B8D1B17-4DA8-4401-A939-BD52D2237FEC}"/>
</file>

<file path=customXml/itemProps139.xml><?xml version="1.0" encoding="utf-8"?>
<ds:datastoreItem xmlns:ds="http://schemas.openxmlformats.org/officeDocument/2006/customXml" ds:itemID="{16DA1EC5-BC44-4989-99E1-9CBB2E70E59B}"/>
</file>

<file path=customXml/itemProps14.xml><?xml version="1.0" encoding="utf-8"?>
<ds:datastoreItem xmlns:ds="http://schemas.openxmlformats.org/officeDocument/2006/customXml" ds:itemID="{EDE68CE3-83C9-4090-9C66-E917E919D4A1}"/>
</file>

<file path=customXml/itemProps140.xml><?xml version="1.0" encoding="utf-8"?>
<ds:datastoreItem xmlns:ds="http://schemas.openxmlformats.org/officeDocument/2006/customXml" ds:itemID="{37B89DCF-2C3D-4A33-901F-E198E1A1C891}"/>
</file>

<file path=customXml/itemProps141.xml><?xml version="1.0" encoding="utf-8"?>
<ds:datastoreItem xmlns:ds="http://schemas.openxmlformats.org/officeDocument/2006/customXml" ds:itemID="{5E8A487D-5C3E-4AE4-9141-F806FEF00578}"/>
</file>

<file path=customXml/itemProps142.xml><?xml version="1.0" encoding="utf-8"?>
<ds:datastoreItem xmlns:ds="http://schemas.openxmlformats.org/officeDocument/2006/customXml" ds:itemID="{57C06EB3-0D2E-476D-ABFA-63EC750716D4}"/>
</file>

<file path=customXml/itemProps143.xml><?xml version="1.0" encoding="utf-8"?>
<ds:datastoreItem xmlns:ds="http://schemas.openxmlformats.org/officeDocument/2006/customXml" ds:itemID="{C9AA6F9E-43CD-4E1F-B84E-7FBA6B21CF9A}"/>
</file>

<file path=customXml/itemProps144.xml><?xml version="1.0" encoding="utf-8"?>
<ds:datastoreItem xmlns:ds="http://schemas.openxmlformats.org/officeDocument/2006/customXml" ds:itemID="{40991A57-5F36-4404-AB5A-A6B3AB4DF879}"/>
</file>

<file path=customXml/itemProps145.xml><?xml version="1.0" encoding="utf-8"?>
<ds:datastoreItem xmlns:ds="http://schemas.openxmlformats.org/officeDocument/2006/customXml" ds:itemID="{9B4B099B-D3F6-4D45-AD91-292287D4A05D}"/>
</file>

<file path=customXml/itemProps146.xml><?xml version="1.0" encoding="utf-8"?>
<ds:datastoreItem xmlns:ds="http://schemas.openxmlformats.org/officeDocument/2006/customXml" ds:itemID="{6D3DB827-D2BB-42CB-A024-DF58567648F5}"/>
</file>

<file path=customXml/itemProps147.xml><?xml version="1.0" encoding="utf-8"?>
<ds:datastoreItem xmlns:ds="http://schemas.openxmlformats.org/officeDocument/2006/customXml" ds:itemID="{AC74F272-504E-4466-BA72-5C532F95342B}"/>
</file>

<file path=customXml/itemProps148.xml><?xml version="1.0" encoding="utf-8"?>
<ds:datastoreItem xmlns:ds="http://schemas.openxmlformats.org/officeDocument/2006/customXml" ds:itemID="{C7258E0E-B0D4-46E5-9A2F-489F9C2ABB3E}"/>
</file>

<file path=customXml/itemProps149.xml><?xml version="1.0" encoding="utf-8"?>
<ds:datastoreItem xmlns:ds="http://schemas.openxmlformats.org/officeDocument/2006/customXml" ds:itemID="{123A47A9-9420-4621-8830-86A640D58186}"/>
</file>

<file path=customXml/itemProps15.xml><?xml version="1.0" encoding="utf-8"?>
<ds:datastoreItem xmlns:ds="http://schemas.openxmlformats.org/officeDocument/2006/customXml" ds:itemID="{A1EB2107-E44E-47A8-97BB-0B6AADFBB931}"/>
</file>

<file path=customXml/itemProps150.xml><?xml version="1.0" encoding="utf-8"?>
<ds:datastoreItem xmlns:ds="http://schemas.openxmlformats.org/officeDocument/2006/customXml" ds:itemID="{D8599149-7FCE-4492-AF2F-639614177E9C}"/>
</file>

<file path=customXml/itemProps151.xml><?xml version="1.0" encoding="utf-8"?>
<ds:datastoreItem xmlns:ds="http://schemas.openxmlformats.org/officeDocument/2006/customXml" ds:itemID="{657283AD-6F34-4D37-ABDE-7EF6A97C6A79}"/>
</file>

<file path=customXml/itemProps152.xml><?xml version="1.0" encoding="utf-8"?>
<ds:datastoreItem xmlns:ds="http://schemas.openxmlformats.org/officeDocument/2006/customXml" ds:itemID="{D1C3208C-B83F-48F2-890D-32D8C48B73F0}"/>
</file>

<file path=customXml/itemProps153.xml><?xml version="1.0" encoding="utf-8"?>
<ds:datastoreItem xmlns:ds="http://schemas.openxmlformats.org/officeDocument/2006/customXml" ds:itemID="{8ADF92D2-EED0-4479-AEBF-70A715078015}"/>
</file>

<file path=customXml/itemProps154.xml><?xml version="1.0" encoding="utf-8"?>
<ds:datastoreItem xmlns:ds="http://schemas.openxmlformats.org/officeDocument/2006/customXml" ds:itemID="{3D065246-1C43-45F1-B912-F49B45767798}"/>
</file>

<file path=customXml/itemProps155.xml><?xml version="1.0" encoding="utf-8"?>
<ds:datastoreItem xmlns:ds="http://schemas.openxmlformats.org/officeDocument/2006/customXml" ds:itemID="{050761C4-C677-42DB-A8BB-28708180D3DD}"/>
</file>

<file path=customXml/itemProps156.xml><?xml version="1.0" encoding="utf-8"?>
<ds:datastoreItem xmlns:ds="http://schemas.openxmlformats.org/officeDocument/2006/customXml" ds:itemID="{E0097A9E-C02D-439B-A96F-07721EF13D40}"/>
</file>

<file path=customXml/itemProps157.xml><?xml version="1.0" encoding="utf-8"?>
<ds:datastoreItem xmlns:ds="http://schemas.openxmlformats.org/officeDocument/2006/customXml" ds:itemID="{2AAF7051-037E-4D8B-9D32-45A2B999AED2}"/>
</file>

<file path=customXml/itemProps158.xml><?xml version="1.0" encoding="utf-8"?>
<ds:datastoreItem xmlns:ds="http://schemas.openxmlformats.org/officeDocument/2006/customXml" ds:itemID="{0CD4A333-A1FA-478A-99B0-C97DE7721D30}"/>
</file>

<file path=customXml/itemProps159.xml><?xml version="1.0" encoding="utf-8"?>
<ds:datastoreItem xmlns:ds="http://schemas.openxmlformats.org/officeDocument/2006/customXml" ds:itemID="{25638B1D-DEA1-4FE0-9C3E-46DBF73E35F1}"/>
</file>

<file path=customXml/itemProps16.xml><?xml version="1.0" encoding="utf-8"?>
<ds:datastoreItem xmlns:ds="http://schemas.openxmlformats.org/officeDocument/2006/customXml" ds:itemID="{2705168F-BAAE-4FDC-9612-6AF759923040}"/>
</file>

<file path=customXml/itemProps160.xml><?xml version="1.0" encoding="utf-8"?>
<ds:datastoreItem xmlns:ds="http://schemas.openxmlformats.org/officeDocument/2006/customXml" ds:itemID="{DF3A7391-2E37-4B26-99A1-52D39BD8276E}"/>
</file>

<file path=customXml/itemProps17.xml><?xml version="1.0" encoding="utf-8"?>
<ds:datastoreItem xmlns:ds="http://schemas.openxmlformats.org/officeDocument/2006/customXml" ds:itemID="{5BF8DC7B-4404-45E8-AC90-22F2EFB9202B}"/>
</file>

<file path=customXml/itemProps18.xml><?xml version="1.0" encoding="utf-8"?>
<ds:datastoreItem xmlns:ds="http://schemas.openxmlformats.org/officeDocument/2006/customXml" ds:itemID="{0A96B990-6E6F-46A4-850A-9F1DEA9E6D97}"/>
</file>

<file path=customXml/itemProps19.xml><?xml version="1.0" encoding="utf-8"?>
<ds:datastoreItem xmlns:ds="http://schemas.openxmlformats.org/officeDocument/2006/customXml" ds:itemID="{D284319D-063F-4FB6-A059-42EF42D4075C}"/>
</file>

<file path=customXml/itemProps2.xml><?xml version="1.0" encoding="utf-8"?>
<ds:datastoreItem xmlns:ds="http://schemas.openxmlformats.org/officeDocument/2006/customXml" ds:itemID="{0E793F8A-476B-497B-9CC6-E98E2487F8F7}"/>
</file>

<file path=customXml/itemProps20.xml><?xml version="1.0" encoding="utf-8"?>
<ds:datastoreItem xmlns:ds="http://schemas.openxmlformats.org/officeDocument/2006/customXml" ds:itemID="{166DC744-7368-4FA6-B2A2-4D2D1B4811F6}"/>
</file>

<file path=customXml/itemProps21.xml><?xml version="1.0" encoding="utf-8"?>
<ds:datastoreItem xmlns:ds="http://schemas.openxmlformats.org/officeDocument/2006/customXml" ds:itemID="{77542DEB-E920-4198-8389-493E1BB178B2}"/>
</file>

<file path=customXml/itemProps22.xml><?xml version="1.0" encoding="utf-8"?>
<ds:datastoreItem xmlns:ds="http://schemas.openxmlformats.org/officeDocument/2006/customXml" ds:itemID="{C1F5E974-8DE2-40ED-BC9F-649DA0ADE87B}"/>
</file>

<file path=customXml/itemProps23.xml><?xml version="1.0" encoding="utf-8"?>
<ds:datastoreItem xmlns:ds="http://schemas.openxmlformats.org/officeDocument/2006/customXml" ds:itemID="{76047659-4411-4EC5-8D93-3AA98A0DD1D6}"/>
</file>

<file path=customXml/itemProps24.xml><?xml version="1.0" encoding="utf-8"?>
<ds:datastoreItem xmlns:ds="http://schemas.openxmlformats.org/officeDocument/2006/customXml" ds:itemID="{8F1D0AF6-9AE2-43EB-B818-865CB64AF813}"/>
</file>

<file path=customXml/itemProps25.xml><?xml version="1.0" encoding="utf-8"?>
<ds:datastoreItem xmlns:ds="http://schemas.openxmlformats.org/officeDocument/2006/customXml" ds:itemID="{B8065FC7-8FDA-403A-ABC0-FE9BF3B1807D}"/>
</file>

<file path=customXml/itemProps26.xml><?xml version="1.0" encoding="utf-8"?>
<ds:datastoreItem xmlns:ds="http://schemas.openxmlformats.org/officeDocument/2006/customXml" ds:itemID="{9B95AD02-D312-4DDA-85C9-355E9FDF6B3C}"/>
</file>

<file path=customXml/itemProps27.xml><?xml version="1.0" encoding="utf-8"?>
<ds:datastoreItem xmlns:ds="http://schemas.openxmlformats.org/officeDocument/2006/customXml" ds:itemID="{A07E18D4-AA89-4D68-A6EA-2D28D53B7F22}"/>
</file>

<file path=customXml/itemProps28.xml><?xml version="1.0" encoding="utf-8"?>
<ds:datastoreItem xmlns:ds="http://schemas.openxmlformats.org/officeDocument/2006/customXml" ds:itemID="{F8E9D96A-C50A-4376-9030-3C9D1DCEC60E}"/>
</file>

<file path=customXml/itemProps29.xml><?xml version="1.0" encoding="utf-8"?>
<ds:datastoreItem xmlns:ds="http://schemas.openxmlformats.org/officeDocument/2006/customXml" ds:itemID="{3B7CEB86-6893-4910-98B5-9904EEB70266}"/>
</file>

<file path=customXml/itemProps3.xml><?xml version="1.0" encoding="utf-8"?>
<ds:datastoreItem xmlns:ds="http://schemas.openxmlformats.org/officeDocument/2006/customXml" ds:itemID="{2AA4E7C8-7B45-47E0-A2A3-3B90A498584F}"/>
</file>

<file path=customXml/itemProps30.xml><?xml version="1.0" encoding="utf-8"?>
<ds:datastoreItem xmlns:ds="http://schemas.openxmlformats.org/officeDocument/2006/customXml" ds:itemID="{3E3D3CC6-F6A9-4DEB-AB1F-0085FAB60001}"/>
</file>

<file path=customXml/itemProps31.xml><?xml version="1.0" encoding="utf-8"?>
<ds:datastoreItem xmlns:ds="http://schemas.openxmlformats.org/officeDocument/2006/customXml" ds:itemID="{0C0F8050-B54A-424B-95FD-FE1356C4BB65}"/>
</file>

<file path=customXml/itemProps32.xml><?xml version="1.0" encoding="utf-8"?>
<ds:datastoreItem xmlns:ds="http://schemas.openxmlformats.org/officeDocument/2006/customXml" ds:itemID="{81B0C5D5-B601-47F8-9824-75F18F270B19}"/>
</file>

<file path=customXml/itemProps33.xml><?xml version="1.0" encoding="utf-8"?>
<ds:datastoreItem xmlns:ds="http://schemas.openxmlformats.org/officeDocument/2006/customXml" ds:itemID="{DFD4AADB-46DF-466F-9905-DE13ABF8F5ED}"/>
</file>

<file path=customXml/itemProps34.xml><?xml version="1.0" encoding="utf-8"?>
<ds:datastoreItem xmlns:ds="http://schemas.openxmlformats.org/officeDocument/2006/customXml" ds:itemID="{5449AF7F-2A54-416A-B8C2-3644EF808A7A}"/>
</file>

<file path=customXml/itemProps35.xml><?xml version="1.0" encoding="utf-8"?>
<ds:datastoreItem xmlns:ds="http://schemas.openxmlformats.org/officeDocument/2006/customXml" ds:itemID="{669BB7C2-4834-4F8D-AAC5-0D0C4086C675}"/>
</file>

<file path=customXml/itemProps36.xml><?xml version="1.0" encoding="utf-8"?>
<ds:datastoreItem xmlns:ds="http://schemas.openxmlformats.org/officeDocument/2006/customXml" ds:itemID="{23EF2E90-7EA8-4346-84F5-7E434CCC71F3}"/>
</file>

<file path=customXml/itemProps37.xml><?xml version="1.0" encoding="utf-8"?>
<ds:datastoreItem xmlns:ds="http://schemas.openxmlformats.org/officeDocument/2006/customXml" ds:itemID="{4DD116E3-FCF1-4CEA-9C7B-FED276286772}"/>
</file>

<file path=customXml/itemProps38.xml><?xml version="1.0" encoding="utf-8"?>
<ds:datastoreItem xmlns:ds="http://schemas.openxmlformats.org/officeDocument/2006/customXml" ds:itemID="{4C20A104-A942-4085-8035-86F2D0B0BF58}"/>
</file>

<file path=customXml/itemProps39.xml><?xml version="1.0" encoding="utf-8"?>
<ds:datastoreItem xmlns:ds="http://schemas.openxmlformats.org/officeDocument/2006/customXml" ds:itemID="{6677C4EC-B0EF-4CE7-AB45-61658A2CAFF2}"/>
</file>

<file path=customXml/itemProps4.xml><?xml version="1.0" encoding="utf-8"?>
<ds:datastoreItem xmlns:ds="http://schemas.openxmlformats.org/officeDocument/2006/customXml" ds:itemID="{01E635A7-543B-4F83-800B-91950A7DF66C}"/>
</file>

<file path=customXml/itemProps40.xml><?xml version="1.0" encoding="utf-8"?>
<ds:datastoreItem xmlns:ds="http://schemas.openxmlformats.org/officeDocument/2006/customXml" ds:itemID="{517D3BC0-EBEF-4C48-A224-63789D60AA7E}"/>
</file>

<file path=customXml/itemProps41.xml><?xml version="1.0" encoding="utf-8"?>
<ds:datastoreItem xmlns:ds="http://schemas.openxmlformats.org/officeDocument/2006/customXml" ds:itemID="{DF88A5AB-6E89-44FD-B561-0871CBA1DAEA}"/>
</file>

<file path=customXml/itemProps42.xml><?xml version="1.0" encoding="utf-8"?>
<ds:datastoreItem xmlns:ds="http://schemas.openxmlformats.org/officeDocument/2006/customXml" ds:itemID="{5AA9347C-69BF-4969-816F-590A640AC54A}"/>
</file>

<file path=customXml/itemProps43.xml><?xml version="1.0" encoding="utf-8"?>
<ds:datastoreItem xmlns:ds="http://schemas.openxmlformats.org/officeDocument/2006/customXml" ds:itemID="{538EFB4F-2AA4-417D-84E5-230EB4FA03B6}"/>
</file>

<file path=customXml/itemProps44.xml><?xml version="1.0" encoding="utf-8"?>
<ds:datastoreItem xmlns:ds="http://schemas.openxmlformats.org/officeDocument/2006/customXml" ds:itemID="{5FABA2DA-AD4B-4097-80C0-FA8082A2C34E}"/>
</file>

<file path=customXml/itemProps45.xml><?xml version="1.0" encoding="utf-8"?>
<ds:datastoreItem xmlns:ds="http://schemas.openxmlformats.org/officeDocument/2006/customXml" ds:itemID="{51C84A84-926C-49C0-A71A-438026D26885}"/>
</file>

<file path=customXml/itemProps46.xml><?xml version="1.0" encoding="utf-8"?>
<ds:datastoreItem xmlns:ds="http://schemas.openxmlformats.org/officeDocument/2006/customXml" ds:itemID="{85E8F7CC-B400-447A-896C-1CE4E8EE36FA}"/>
</file>

<file path=customXml/itemProps47.xml><?xml version="1.0" encoding="utf-8"?>
<ds:datastoreItem xmlns:ds="http://schemas.openxmlformats.org/officeDocument/2006/customXml" ds:itemID="{CDB1DF4B-A855-45E0-9D69-6B4054A56834}"/>
</file>

<file path=customXml/itemProps48.xml><?xml version="1.0" encoding="utf-8"?>
<ds:datastoreItem xmlns:ds="http://schemas.openxmlformats.org/officeDocument/2006/customXml" ds:itemID="{A2A5FDA9-E6F2-4B7E-8BDE-65B806FFBCC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5A788431-C1A5-47B3-9440-967C8CDBA8CF}"/>
</file>

<file path=customXml/itemProps50.xml><?xml version="1.0" encoding="utf-8"?>
<ds:datastoreItem xmlns:ds="http://schemas.openxmlformats.org/officeDocument/2006/customXml" ds:itemID="{872B621A-E61F-46D3-A140-021C17553581}"/>
</file>

<file path=customXml/itemProps51.xml><?xml version="1.0" encoding="utf-8"?>
<ds:datastoreItem xmlns:ds="http://schemas.openxmlformats.org/officeDocument/2006/customXml" ds:itemID="{4C1BFEE9-F9E3-487B-996D-26E6A803106B}"/>
</file>

<file path=customXml/itemProps52.xml><?xml version="1.0" encoding="utf-8"?>
<ds:datastoreItem xmlns:ds="http://schemas.openxmlformats.org/officeDocument/2006/customXml" ds:itemID="{5E825891-AEC1-472E-8D3A-D05609D45E99}"/>
</file>

<file path=customXml/itemProps53.xml><?xml version="1.0" encoding="utf-8"?>
<ds:datastoreItem xmlns:ds="http://schemas.openxmlformats.org/officeDocument/2006/customXml" ds:itemID="{C3E06470-DC42-476A-8202-1290104DCA9B}"/>
</file>

<file path=customXml/itemProps54.xml><?xml version="1.0" encoding="utf-8"?>
<ds:datastoreItem xmlns:ds="http://schemas.openxmlformats.org/officeDocument/2006/customXml" ds:itemID="{E5DFB8C3-39EA-4513-B11E-1831B1E89778}"/>
</file>

<file path=customXml/itemProps55.xml><?xml version="1.0" encoding="utf-8"?>
<ds:datastoreItem xmlns:ds="http://schemas.openxmlformats.org/officeDocument/2006/customXml" ds:itemID="{5C96401B-C9AF-47D2-A391-ABB315E5389F}"/>
</file>

<file path=customXml/itemProps56.xml><?xml version="1.0" encoding="utf-8"?>
<ds:datastoreItem xmlns:ds="http://schemas.openxmlformats.org/officeDocument/2006/customXml" ds:itemID="{E0CB700D-CCAF-43B1-994E-959379AA05CD}"/>
</file>

<file path=customXml/itemProps57.xml><?xml version="1.0" encoding="utf-8"?>
<ds:datastoreItem xmlns:ds="http://schemas.openxmlformats.org/officeDocument/2006/customXml" ds:itemID="{F0A888EC-9972-4859-AFF0-92A2A9E26E74}"/>
</file>

<file path=customXml/itemProps58.xml><?xml version="1.0" encoding="utf-8"?>
<ds:datastoreItem xmlns:ds="http://schemas.openxmlformats.org/officeDocument/2006/customXml" ds:itemID="{069D9370-7DD2-428D-B9E0-11F0833ACCAD}"/>
</file>

<file path=customXml/itemProps59.xml><?xml version="1.0" encoding="utf-8"?>
<ds:datastoreItem xmlns:ds="http://schemas.openxmlformats.org/officeDocument/2006/customXml" ds:itemID="{BAAD490C-86A4-4309-B9F8-633F2938AD9F}"/>
</file>

<file path=customXml/itemProps6.xml><?xml version="1.0" encoding="utf-8"?>
<ds:datastoreItem xmlns:ds="http://schemas.openxmlformats.org/officeDocument/2006/customXml" ds:itemID="{3F3EA804-601F-4576-94EB-39578D27673E}"/>
</file>

<file path=customXml/itemProps60.xml><?xml version="1.0" encoding="utf-8"?>
<ds:datastoreItem xmlns:ds="http://schemas.openxmlformats.org/officeDocument/2006/customXml" ds:itemID="{E5C2512D-DA60-4861-B76B-068FFD9F60D9}"/>
</file>

<file path=customXml/itemProps61.xml><?xml version="1.0" encoding="utf-8"?>
<ds:datastoreItem xmlns:ds="http://schemas.openxmlformats.org/officeDocument/2006/customXml" ds:itemID="{1FA81EBA-7DB4-4F9D-B48D-9794410FAAD8}"/>
</file>

<file path=customXml/itemProps62.xml><?xml version="1.0" encoding="utf-8"?>
<ds:datastoreItem xmlns:ds="http://schemas.openxmlformats.org/officeDocument/2006/customXml" ds:itemID="{6FCA781E-DB8D-467F-9F9B-78C64526FCEE}"/>
</file>

<file path=customXml/itemProps63.xml><?xml version="1.0" encoding="utf-8"?>
<ds:datastoreItem xmlns:ds="http://schemas.openxmlformats.org/officeDocument/2006/customXml" ds:itemID="{05D3BE23-64AD-4BCF-8C9F-FF6BE04103A3}"/>
</file>

<file path=customXml/itemProps64.xml><?xml version="1.0" encoding="utf-8"?>
<ds:datastoreItem xmlns:ds="http://schemas.openxmlformats.org/officeDocument/2006/customXml" ds:itemID="{BCC0C08B-A8B7-4166-BE82-672D496BABD4}"/>
</file>

<file path=customXml/itemProps65.xml><?xml version="1.0" encoding="utf-8"?>
<ds:datastoreItem xmlns:ds="http://schemas.openxmlformats.org/officeDocument/2006/customXml" ds:itemID="{5F6EEF22-11C2-44B6-9D5A-068254999E25}"/>
</file>

<file path=customXml/itemProps66.xml><?xml version="1.0" encoding="utf-8"?>
<ds:datastoreItem xmlns:ds="http://schemas.openxmlformats.org/officeDocument/2006/customXml" ds:itemID="{71D0A412-8115-475E-87A9-6D9D6CCEA9B7}"/>
</file>

<file path=customXml/itemProps67.xml><?xml version="1.0" encoding="utf-8"?>
<ds:datastoreItem xmlns:ds="http://schemas.openxmlformats.org/officeDocument/2006/customXml" ds:itemID="{5167E121-1478-412F-AB37-F34B0DA8FB73}"/>
</file>

<file path=customXml/itemProps68.xml><?xml version="1.0" encoding="utf-8"?>
<ds:datastoreItem xmlns:ds="http://schemas.openxmlformats.org/officeDocument/2006/customXml" ds:itemID="{86D13A87-AB66-48FB-A804-25BFD779B2F0}"/>
</file>

<file path=customXml/itemProps69.xml><?xml version="1.0" encoding="utf-8"?>
<ds:datastoreItem xmlns:ds="http://schemas.openxmlformats.org/officeDocument/2006/customXml" ds:itemID="{8EFB5F8F-38EA-4CC0-BE2F-2C5785B4A7BE}"/>
</file>

<file path=customXml/itemProps7.xml><?xml version="1.0" encoding="utf-8"?>
<ds:datastoreItem xmlns:ds="http://schemas.openxmlformats.org/officeDocument/2006/customXml" ds:itemID="{B57F08EA-B43C-438C-8731-C28DA0B3A2E4}"/>
</file>

<file path=customXml/itemProps70.xml><?xml version="1.0" encoding="utf-8"?>
<ds:datastoreItem xmlns:ds="http://schemas.openxmlformats.org/officeDocument/2006/customXml" ds:itemID="{D6E82713-6465-4913-9062-B77CDCF1DB16}"/>
</file>

<file path=customXml/itemProps71.xml><?xml version="1.0" encoding="utf-8"?>
<ds:datastoreItem xmlns:ds="http://schemas.openxmlformats.org/officeDocument/2006/customXml" ds:itemID="{F1CB45B5-5FAD-4325-A4C9-06AFA7EEF9B8}"/>
</file>

<file path=customXml/itemProps72.xml><?xml version="1.0" encoding="utf-8"?>
<ds:datastoreItem xmlns:ds="http://schemas.openxmlformats.org/officeDocument/2006/customXml" ds:itemID="{D3FFDD34-2344-47BB-8B5F-01EE43FCB0F0}"/>
</file>

<file path=customXml/itemProps73.xml><?xml version="1.0" encoding="utf-8"?>
<ds:datastoreItem xmlns:ds="http://schemas.openxmlformats.org/officeDocument/2006/customXml" ds:itemID="{CAFB4D48-0EEA-4880-8F9C-9069B2889ABF}"/>
</file>

<file path=customXml/itemProps74.xml><?xml version="1.0" encoding="utf-8"?>
<ds:datastoreItem xmlns:ds="http://schemas.openxmlformats.org/officeDocument/2006/customXml" ds:itemID="{C5CB071E-B5B8-4258-A8C2-1ABF16B2CB09}"/>
</file>

<file path=customXml/itemProps75.xml><?xml version="1.0" encoding="utf-8"?>
<ds:datastoreItem xmlns:ds="http://schemas.openxmlformats.org/officeDocument/2006/customXml" ds:itemID="{FA028799-30E8-4F26-AE69-256BB7ECAC95}"/>
</file>

<file path=customXml/itemProps76.xml><?xml version="1.0" encoding="utf-8"?>
<ds:datastoreItem xmlns:ds="http://schemas.openxmlformats.org/officeDocument/2006/customXml" ds:itemID="{41FBB511-6B8C-4834-98CD-1F1FE8A97B20}"/>
</file>

<file path=customXml/itemProps77.xml><?xml version="1.0" encoding="utf-8"?>
<ds:datastoreItem xmlns:ds="http://schemas.openxmlformats.org/officeDocument/2006/customXml" ds:itemID="{3F381394-D2AC-4501-8814-1B1B5BF79C0E}"/>
</file>

<file path=customXml/itemProps78.xml><?xml version="1.0" encoding="utf-8"?>
<ds:datastoreItem xmlns:ds="http://schemas.openxmlformats.org/officeDocument/2006/customXml" ds:itemID="{9570CE4F-76EB-4E59-A4AD-B6B8B3A0A8E3}"/>
</file>

<file path=customXml/itemProps79.xml><?xml version="1.0" encoding="utf-8"?>
<ds:datastoreItem xmlns:ds="http://schemas.openxmlformats.org/officeDocument/2006/customXml" ds:itemID="{938FD5C6-0E6F-426E-8319-DAD55DE5ED60}"/>
</file>

<file path=customXml/itemProps8.xml><?xml version="1.0" encoding="utf-8"?>
<ds:datastoreItem xmlns:ds="http://schemas.openxmlformats.org/officeDocument/2006/customXml" ds:itemID="{35C50F80-641C-430D-8139-CD426333C607}"/>
</file>

<file path=customXml/itemProps80.xml><?xml version="1.0" encoding="utf-8"?>
<ds:datastoreItem xmlns:ds="http://schemas.openxmlformats.org/officeDocument/2006/customXml" ds:itemID="{6DC6B4BD-E1F0-43AD-A1AA-902341B349F0}"/>
</file>

<file path=customXml/itemProps81.xml><?xml version="1.0" encoding="utf-8"?>
<ds:datastoreItem xmlns:ds="http://schemas.openxmlformats.org/officeDocument/2006/customXml" ds:itemID="{F6102037-22B6-4062-99CA-3DDB572535D0}"/>
</file>

<file path=customXml/itemProps82.xml><?xml version="1.0" encoding="utf-8"?>
<ds:datastoreItem xmlns:ds="http://schemas.openxmlformats.org/officeDocument/2006/customXml" ds:itemID="{D1B15945-E6B3-4AE5-8EB1-DDE627CB9CC2}"/>
</file>

<file path=customXml/itemProps83.xml><?xml version="1.0" encoding="utf-8"?>
<ds:datastoreItem xmlns:ds="http://schemas.openxmlformats.org/officeDocument/2006/customXml" ds:itemID="{8046AC7B-1446-450D-88D3-15737DF17850}"/>
</file>

<file path=customXml/itemProps84.xml><?xml version="1.0" encoding="utf-8"?>
<ds:datastoreItem xmlns:ds="http://schemas.openxmlformats.org/officeDocument/2006/customXml" ds:itemID="{D7B22B4E-60A5-4FFA-B077-7CB469439C47}"/>
</file>

<file path=customXml/itemProps85.xml><?xml version="1.0" encoding="utf-8"?>
<ds:datastoreItem xmlns:ds="http://schemas.openxmlformats.org/officeDocument/2006/customXml" ds:itemID="{2CDE0E19-9321-4DB1-ADA3-966F3568951F}"/>
</file>

<file path=customXml/itemProps86.xml><?xml version="1.0" encoding="utf-8"?>
<ds:datastoreItem xmlns:ds="http://schemas.openxmlformats.org/officeDocument/2006/customXml" ds:itemID="{5BC9018A-9AF7-41BE-A967-70B00E574921}"/>
</file>

<file path=customXml/itemProps87.xml><?xml version="1.0" encoding="utf-8"?>
<ds:datastoreItem xmlns:ds="http://schemas.openxmlformats.org/officeDocument/2006/customXml" ds:itemID="{942F24D0-AE5C-478E-848A-AB685E2324B5}"/>
</file>

<file path=customXml/itemProps88.xml><?xml version="1.0" encoding="utf-8"?>
<ds:datastoreItem xmlns:ds="http://schemas.openxmlformats.org/officeDocument/2006/customXml" ds:itemID="{5200D813-DCC5-48F2-8EE4-24CFA5C4FBCC}"/>
</file>

<file path=customXml/itemProps89.xml><?xml version="1.0" encoding="utf-8"?>
<ds:datastoreItem xmlns:ds="http://schemas.openxmlformats.org/officeDocument/2006/customXml" ds:itemID="{82676E85-44EC-4E7A-9D5B-88457C9D049D}"/>
</file>

<file path=customXml/itemProps9.xml><?xml version="1.0" encoding="utf-8"?>
<ds:datastoreItem xmlns:ds="http://schemas.openxmlformats.org/officeDocument/2006/customXml" ds:itemID="{E5ADC951-E3C6-444C-81DB-17036A83396A}"/>
</file>

<file path=customXml/itemProps90.xml><?xml version="1.0" encoding="utf-8"?>
<ds:datastoreItem xmlns:ds="http://schemas.openxmlformats.org/officeDocument/2006/customXml" ds:itemID="{39D8D92B-5646-4361-A36C-726774A70D46}"/>
</file>

<file path=customXml/itemProps91.xml><?xml version="1.0" encoding="utf-8"?>
<ds:datastoreItem xmlns:ds="http://schemas.openxmlformats.org/officeDocument/2006/customXml" ds:itemID="{915B0847-149A-452A-BE4F-8CC562FEDFFD}"/>
</file>

<file path=customXml/itemProps92.xml><?xml version="1.0" encoding="utf-8"?>
<ds:datastoreItem xmlns:ds="http://schemas.openxmlformats.org/officeDocument/2006/customXml" ds:itemID="{EDEFCCEE-11B7-4846-AD82-DEF34BE200FE}"/>
</file>

<file path=customXml/itemProps93.xml><?xml version="1.0" encoding="utf-8"?>
<ds:datastoreItem xmlns:ds="http://schemas.openxmlformats.org/officeDocument/2006/customXml" ds:itemID="{62F0DA61-2DB8-4FC4-8DFD-6131292F4BA6}"/>
</file>

<file path=customXml/itemProps94.xml><?xml version="1.0" encoding="utf-8"?>
<ds:datastoreItem xmlns:ds="http://schemas.openxmlformats.org/officeDocument/2006/customXml" ds:itemID="{9C155AB6-79F4-4510-9A6D-589BADB30098}"/>
</file>

<file path=customXml/itemProps95.xml><?xml version="1.0" encoding="utf-8"?>
<ds:datastoreItem xmlns:ds="http://schemas.openxmlformats.org/officeDocument/2006/customXml" ds:itemID="{CD73FB54-DD30-49E2-8130-EB7E97AA122F}"/>
</file>

<file path=customXml/itemProps96.xml><?xml version="1.0" encoding="utf-8"?>
<ds:datastoreItem xmlns:ds="http://schemas.openxmlformats.org/officeDocument/2006/customXml" ds:itemID="{C2DD5599-04C4-403D-88BB-B80A62D7E1BE}"/>
</file>

<file path=customXml/itemProps97.xml><?xml version="1.0" encoding="utf-8"?>
<ds:datastoreItem xmlns:ds="http://schemas.openxmlformats.org/officeDocument/2006/customXml" ds:itemID="{0D3BF4A9-F7F8-4C55-8567-AFD55A40D16D}"/>
</file>

<file path=customXml/itemProps98.xml><?xml version="1.0" encoding="utf-8"?>
<ds:datastoreItem xmlns:ds="http://schemas.openxmlformats.org/officeDocument/2006/customXml" ds:itemID="{6EB9AC6E-0EA6-4D86-B501-12EFC249E3D9}"/>
</file>

<file path=customXml/itemProps99.xml><?xml version="1.0" encoding="utf-8"?>
<ds:datastoreItem xmlns:ds="http://schemas.openxmlformats.org/officeDocument/2006/customXml" ds:itemID="{7DC69398-28C1-42ED-9E99-B90EBDD3C4A3}"/>
</file>

<file path=docProps/app.xml><?xml version="1.0" encoding="utf-8"?>
<Properties xmlns="http://schemas.openxmlformats.org/officeDocument/2006/extended-properties" xmlns:vt="http://schemas.openxmlformats.org/officeDocument/2006/docPropsVTypes">
  <Template>Normal</Template>
  <TotalTime>25</TotalTime>
  <Pages>128</Pages>
  <Words>38251</Words>
  <Characters>218036</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255776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Stojanovic Zoran</dc:creator>
  <cp:lastModifiedBy>Marija Zivanovic</cp:lastModifiedBy>
  <cp:revision>13</cp:revision>
  <cp:lastPrinted>2020-01-11T13:03:00Z</cp:lastPrinted>
  <dcterms:created xsi:type="dcterms:W3CDTF">2020-12-28T06:29:00Z</dcterms:created>
  <dcterms:modified xsi:type="dcterms:W3CDTF">2021-01-05T08:59:00Z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